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B6" w:rsidRPr="006460B6" w:rsidRDefault="006460B6" w:rsidP="006460B6">
      <w:pPr>
        <w:widowControl w:val="0"/>
        <w:tabs>
          <w:tab w:val="left" w:pos="2127"/>
        </w:tabs>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r w:rsidRPr="006460B6">
        <w:rPr>
          <w:rFonts w:ascii="Times New Roman" w:eastAsia="Times New Roman" w:hAnsi="Times New Roman" w:cs="Times New Roman"/>
          <w:b/>
          <w:bCs/>
          <w:spacing w:val="2"/>
          <w:position w:val="-2"/>
          <w:sz w:val="24"/>
          <w:szCs w:val="24"/>
          <w:lang w:eastAsia="pl-PL"/>
        </w:rPr>
        <w:t>Nr sprawy:</w:t>
      </w:r>
      <w:r w:rsidR="00770081">
        <w:rPr>
          <w:rFonts w:ascii="Times New Roman" w:eastAsia="Times New Roman" w:hAnsi="Times New Roman" w:cs="Times New Roman"/>
          <w:b/>
          <w:bCs/>
          <w:spacing w:val="2"/>
          <w:position w:val="-2"/>
          <w:sz w:val="24"/>
          <w:szCs w:val="24"/>
          <w:lang w:eastAsia="pl-PL"/>
        </w:rPr>
        <w:t xml:space="preserve"> 31</w:t>
      </w:r>
      <w:r>
        <w:rPr>
          <w:rFonts w:ascii="Times New Roman" w:eastAsia="Times New Roman" w:hAnsi="Times New Roman" w:cs="Times New Roman"/>
          <w:b/>
          <w:bCs/>
          <w:spacing w:val="2"/>
          <w:position w:val="-2"/>
          <w:sz w:val="24"/>
          <w:szCs w:val="24"/>
          <w:lang w:eastAsia="pl-PL"/>
        </w:rPr>
        <w:t>/SZ/2017</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bookmarkStart w:id="0" w:name="_GoBack"/>
      <w:bookmarkEnd w:id="0"/>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Uniwersytecki Szpital Kliniczny w Białymstoku</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6460B6">
          <w:rPr>
            <w:rFonts w:ascii="Times New Roman" w:eastAsia="Times New Roman" w:hAnsi="Times New Roman" w:cs="Times New Roman"/>
            <w:b/>
            <w:spacing w:val="2"/>
            <w:position w:val="-2"/>
            <w:sz w:val="24"/>
            <w:szCs w:val="24"/>
            <w:lang w:eastAsia="pl-PL"/>
          </w:rPr>
          <w:t>24 A</w:t>
        </w:r>
      </w:smartTag>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15-276 Białystok</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1"/>
          <w:sz w:val="24"/>
          <w:szCs w:val="24"/>
          <w:lang w:eastAsia="pl-PL"/>
        </w:rPr>
      </w:pPr>
      <w:r w:rsidRPr="006460B6">
        <w:rPr>
          <w:rFonts w:ascii="Times New Roman" w:eastAsia="Times New Roman" w:hAnsi="Times New Roman" w:cs="Times New Roman"/>
          <w:b/>
          <w:spacing w:val="2"/>
          <w:position w:val="-1"/>
          <w:sz w:val="24"/>
          <w:szCs w:val="24"/>
          <w:lang w:eastAsia="pl-PL"/>
        </w:rPr>
        <w:t>REGON: 000288610, NIP: 542-25-34-985</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NewRoman" w:hAnsi="Times New Roman" w:cs="Times New Roman"/>
          <w:b/>
          <w:sz w:val="24"/>
          <w:szCs w:val="24"/>
          <w:lang w:eastAsia="pl-PL"/>
        </w:rPr>
      </w:pPr>
      <w:r w:rsidRPr="006460B6">
        <w:rPr>
          <w:rFonts w:ascii="Times New Roman" w:eastAsia="TimesNewRoman" w:hAnsi="Times New Roman" w:cs="Times New Roman"/>
          <w:b/>
          <w:sz w:val="24"/>
          <w:szCs w:val="24"/>
          <w:lang w:eastAsia="pl-PL"/>
        </w:rPr>
        <w:t>wpisany przez SR w Białymstoku, XII Wydział Gospodarczy KRS</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NewRoman" w:hAnsi="Times New Roman" w:cs="Times New Roman"/>
          <w:b/>
          <w:sz w:val="24"/>
          <w:szCs w:val="24"/>
          <w:lang w:eastAsia="pl-PL"/>
        </w:rPr>
      </w:pPr>
      <w:r w:rsidRPr="006460B6">
        <w:rPr>
          <w:rFonts w:ascii="Times New Roman" w:eastAsia="TimesNewRoman" w:hAnsi="Times New Roman" w:cs="Times New Roman"/>
          <w:b/>
          <w:sz w:val="24"/>
          <w:szCs w:val="24"/>
          <w:lang w:eastAsia="pl-PL"/>
        </w:rPr>
        <w:t>do rejestru stowarzyszeń, innych organizacji społecznych i zawodowych, fundacji oraz samodzielnych publicznych zakładów opieki zdrowotnej pod nr 0000002254</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u w:val="single"/>
          <w:lang w:eastAsia="pl-PL"/>
        </w:rPr>
      </w:pPr>
      <w:r w:rsidRPr="006460B6">
        <w:rPr>
          <w:rFonts w:ascii="Times New Roman" w:eastAsia="Times New Roman" w:hAnsi="Times New Roman" w:cs="Times New Roman"/>
          <w:b/>
          <w:bCs/>
          <w:spacing w:val="2"/>
          <w:position w:val="-2"/>
          <w:sz w:val="24"/>
          <w:szCs w:val="24"/>
          <w:u w:val="single"/>
          <w:lang w:eastAsia="pl-PL"/>
        </w:rPr>
        <w:t>do kontaktu: ul. Żurawia 14</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u w:val="single"/>
          <w:lang w:eastAsia="pl-PL"/>
        </w:rPr>
      </w:pPr>
      <w:r w:rsidRPr="006460B6">
        <w:rPr>
          <w:rFonts w:ascii="Times New Roman" w:eastAsia="Times New Roman" w:hAnsi="Times New Roman" w:cs="Times New Roman"/>
          <w:b/>
          <w:bCs/>
          <w:spacing w:val="2"/>
          <w:position w:val="-2"/>
          <w:sz w:val="24"/>
          <w:szCs w:val="24"/>
          <w:u w:val="single"/>
          <w:lang w:eastAsia="pl-PL"/>
        </w:rPr>
        <w:t>15-540 Białystok</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lang w:eastAsia="pl-PL"/>
        </w:rPr>
      </w:pPr>
      <w:r w:rsidRPr="006460B6">
        <w:rPr>
          <w:rFonts w:ascii="Times New Roman" w:eastAsia="Times New Roman" w:hAnsi="Times New Roman" w:cs="Times New Roman"/>
          <w:b/>
          <w:bCs/>
          <w:spacing w:val="2"/>
          <w:position w:val="-2"/>
          <w:sz w:val="24"/>
          <w:szCs w:val="24"/>
          <w:lang w:eastAsia="pl-PL"/>
        </w:rPr>
        <w:t>tel. centr. 85 7409500  fax 85 7409600</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lang w:eastAsia="pl-PL"/>
        </w:rPr>
      </w:pPr>
      <w:r w:rsidRPr="006460B6">
        <w:rPr>
          <w:rFonts w:ascii="Times New Roman" w:eastAsia="Times New Roman" w:hAnsi="Times New Roman" w:cs="Times New Roman"/>
          <w:b/>
          <w:bCs/>
          <w:spacing w:val="2"/>
          <w:position w:val="-2"/>
          <w:sz w:val="24"/>
          <w:szCs w:val="24"/>
          <w:lang w:eastAsia="pl-PL"/>
        </w:rPr>
        <w:t>tel. sekcji zam. publ. 85-7409433, fax 85 7409433</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www.usk.bialystok.pl</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center"/>
        <w:rPr>
          <w:rFonts w:ascii="Times New Roman" w:eastAsia="Times New Roman" w:hAnsi="Times New Roman" w:cs="Times New Roman"/>
          <w:sz w:val="24"/>
          <w:szCs w:val="24"/>
          <w:lang w:eastAsia="pl-PL"/>
        </w:rPr>
      </w:pPr>
      <w:r w:rsidRPr="006460B6">
        <w:rPr>
          <w:rFonts w:ascii="Times New Roman" w:eastAsia="Times New Roman" w:hAnsi="Times New Roman" w:cs="Times New Roman"/>
          <w:sz w:val="24"/>
          <w:szCs w:val="24"/>
          <w:lang w:eastAsia="pl-PL"/>
        </w:rPr>
        <w:t>Specyfikacja</w:t>
      </w:r>
    </w:p>
    <w:p w:rsidR="006460B6" w:rsidRPr="006460B6" w:rsidRDefault="006460B6" w:rsidP="006460B6">
      <w:pPr>
        <w:overflowPunct w:val="0"/>
        <w:autoSpaceDE w:val="0"/>
        <w:autoSpaceDN w:val="0"/>
        <w:adjustRightInd w:val="0"/>
        <w:spacing w:after="0" w:line="240" w:lineRule="auto"/>
        <w:ind w:left="357" w:hanging="357"/>
        <w:jc w:val="center"/>
        <w:rPr>
          <w:rFonts w:ascii="Times New Roman" w:eastAsia="Times New Roman" w:hAnsi="Times New Roman" w:cs="Times New Roman"/>
          <w:color w:val="000000"/>
          <w:sz w:val="24"/>
          <w:szCs w:val="24"/>
          <w:lang w:eastAsia="pl-PL"/>
        </w:rPr>
      </w:pPr>
      <w:r w:rsidRPr="006460B6">
        <w:rPr>
          <w:rFonts w:ascii="Times New Roman" w:eastAsia="Times New Roman" w:hAnsi="Times New Roman" w:cs="Times New Roman"/>
          <w:color w:val="000000"/>
          <w:sz w:val="24"/>
          <w:szCs w:val="24"/>
          <w:lang w:eastAsia="pl-PL"/>
        </w:rPr>
        <w:t>Istotnych Warunków Zamówienia</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pl-PL"/>
        </w:rPr>
      </w:pPr>
      <w:r w:rsidRPr="006460B6">
        <w:rPr>
          <w:rFonts w:ascii="Times New Roman" w:eastAsia="Times New Roman" w:hAnsi="Times New Roman" w:cs="Times New Roman"/>
          <w:sz w:val="24"/>
          <w:szCs w:val="24"/>
          <w:lang w:eastAsia="pl-PL"/>
        </w:rPr>
        <w:t>w postępowaniu o udzielenie zamówienia publicznego prowadzonym zgodnie z art. 39 ustawy z dnia 29 stycznia 2004 r. Prawo zamówień publicznych  (Dz. U. z 2013 roku poz. 907 ze zm.)</w:t>
      </w:r>
      <w:r w:rsidRPr="006460B6">
        <w:rPr>
          <w:rFonts w:ascii="Times New Roman" w:eastAsia="Times New Roman" w:hAnsi="Times New Roman" w:cs="Times New Roman"/>
          <w:color w:val="FF6600"/>
          <w:sz w:val="24"/>
          <w:szCs w:val="24"/>
          <w:lang w:eastAsia="pl-PL"/>
        </w:rPr>
        <w:t xml:space="preserve"> </w:t>
      </w:r>
      <w:r w:rsidRPr="006460B6">
        <w:rPr>
          <w:rFonts w:ascii="Times New Roman" w:eastAsia="Times New Roman" w:hAnsi="Times New Roman" w:cs="Times New Roman"/>
          <w:sz w:val="24"/>
          <w:szCs w:val="24"/>
          <w:lang w:eastAsia="pl-PL"/>
        </w:rPr>
        <w:t>w trybie</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pl-PL"/>
        </w:rPr>
      </w:pPr>
      <w:r w:rsidRPr="006460B6">
        <w:rPr>
          <w:rFonts w:ascii="Times New Roman" w:eastAsia="Times New Roman" w:hAnsi="Times New Roman" w:cs="Times New Roman"/>
          <w:sz w:val="24"/>
          <w:szCs w:val="24"/>
          <w:lang w:eastAsia="pl-PL"/>
        </w:rPr>
        <w:t xml:space="preserve">przetargu </w:t>
      </w:r>
      <w:r w:rsidR="00A81B63">
        <w:rPr>
          <w:rFonts w:ascii="Times New Roman" w:eastAsia="Times New Roman" w:hAnsi="Times New Roman" w:cs="Times New Roman"/>
          <w:sz w:val="24"/>
          <w:szCs w:val="24"/>
          <w:lang w:eastAsia="pl-PL"/>
        </w:rPr>
        <w:t xml:space="preserve">nieograniczonego wartości powyżej 135 000 EURO </w:t>
      </w:r>
      <w:r w:rsidRPr="006460B6">
        <w:rPr>
          <w:rFonts w:ascii="Times New Roman" w:eastAsia="Times New Roman" w:hAnsi="Times New Roman" w:cs="Times New Roman"/>
          <w:sz w:val="24"/>
          <w:szCs w:val="24"/>
          <w:lang w:eastAsia="pl-PL"/>
        </w:rPr>
        <w:t xml:space="preserve"> na:</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pl-PL"/>
        </w:rPr>
      </w:pP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z w:val="24"/>
          <w:szCs w:val="24"/>
        </w:rPr>
      </w:pPr>
      <w:r w:rsidRPr="006460B6">
        <w:rPr>
          <w:rFonts w:ascii="Times New Roman" w:eastAsia="Times New Roman" w:hAnsi="Times New Roman" w:cs="Times New Roman"/>
          <w:b/>
          <w:bCs/>
          <w:sz w:val="24"/>
          <w:szCs w:val="24"/>
          <w:lang w:eastAsia="pl-PL"/>
        </w:rPr>
        <w:t xml:space="preserve">wykonywanie usług </w:t>
      </w:r>
      <w:r w:rsidR="00770081">
        <w:rPr>
          <w:rFonts w:ascii="Times New Roman" w:eastAsia="Times New Roman" w:hAnsi="Times New Roman" w:cs="Times New Roman"/>
          <w:b/>
          <w:bCs/>
          <w:sz w:val="24"/>
          <w:szCs w:val="24"/>
          <w:lang w:eastAsia="pl-PL"/>
        </w:rPr>
        <w:t xml:space="preserve">transportu sanitarnego </w:t>
      </w:r>
      <w:r w:rsidRPr="006460B6">
        <w:rPr>
          <w:rFonts w:ascii="Times New Roman" w:eastAsia="Times New Roman" w:hAnsi="Times New Roman" w:cs="Times New Roman"/>
          <w:b/>
          <w:sz w:val="24"/>
          <w:szCs w:val="24"/>
        </w:rPr>
        <w:t xml:space="preserve"> </w:t>
      </w:r>
      <w:r w:rsidR="00770081">
        <w:rPr>
          <w:rFonts w:ascii="Times New Roman" w:eastAsia="Times New Roman" w:hAnsi="Times New Roman" w:cs="Times New Roman"/>
          <w:b/>
          <w:sz w:val="24"/>
          <w:szCs w:val="24"/>
        </w:rPr>
        <w:t>na rzecz</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z w:val="24"/>
          <w:szCs w:val="24"/>
          <w:lang w:eastAsia="pl-PL"/>
        </w:rPr>
      </w:pPr>
      <w:r w:rsidRPr="006460B6">
        <w:rPr>
          <w:rFonts w:ascii="Times New Roman" w:eastAsia="Times New Roman" w:hAnsi="Times New Roman" w:cs="Times New Roman"/>
          <w:b/>
          <w:sz w:val="24"/>
          <w:szCs w:val="24"/>
        </w:rPr>
        <w:t>USK w Białymstoku ul. Żurawia 14</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8844ED" w:rsidRPr="008844ED" w:rsidRDefault="008844ED" w:rsidP="008844ED">
      <w:pPr>
        <w:suppressAutoHyphens/>
        <w:spacing w:after="0" w:line="276" w:lineRule="auto"/>
        <w:ind w:left="357" w:hanging="357"/>
        <w:jc w:val="both"/>
        <w:rPr>
          <w:rFonts w:ascii="Times New Roman" w:eastAsia="Times New Roman" w:hAnsi="Times New Roman" w:cs="Times New Roman"/>
          <w:b/>
          <w:bCs/>
          <w:i/>
          <w:sz w:val="20"/>
          <w:szCs w:val="20"/>
          <w:u w:val="single"/>
          <w:lang w:val="x-none"/>
        </w:rPr>
      </w:pPr>
      <w:r w:rsidRPr="008844ED">
        <w:rPr>
          <w:rFonts w:ascii="Times New Roman" w:eastAsia="Times New Roman" w:hAnsi="Times New Roman" w:cs="Times New Roman"/>
          <w:i/>
          <w:sz w:val="20"/>
          <w:szCs w:val="20"/>
          <w:u w:val="single"/>
          <w:lang w:val="x-none"/>
        </w:rPr>
        <w:t xml:space="preserve"> 60100000-9 - Usługi w zakresie transportu drogowego </w:t>
      </w:r>
    </w:p>
    <w:p w:rsidR="00AD60D0" w:rsidRDefault="00396FFE" w:rsidP="008844ED">
      <w:hyperlink r:id="rId8" w:history="1">
        <w:r w:rsidR="008844ED" w:rsidRPr="008844ED">
          <w:rPr>
            <w:rFonts w:ascii="Times New Roman" w:eastAsia="Times New Roman" w:hAnsi="Times New Roman" w:cs="Times New Roman"/>
            <w:i/>
            <w:sz w:val="20"/>
            <w:szCs w:val="20"/>
            <w:u w:val="single"/>
          </w:rPr>
          <w:t>60130000-8 - Usługi w zakresie specjalistycznego transportu drogowego osób</w:t>
        </w:r>
      </w:hyperlink>
    </w:p>
    <w:p w:rsidR="006460B6" w:rsidRDefault="006460B6"/>
    <w:p w:rsidR="006460B6" w:rsidRDefault="006460B6"/>
    <w:p w:rsidR="006460B6" w:rsidRDefault="006460B6"/>
    <w:p w:rsidR="006460B6" w:rsidRDefault="006460B6"/>
    <w:p w:rsidR="004F4F09" w:rsidRPr="004F4F09" w:rsidRDefault="004F4F09" w:rsidP="004F4F09">
      <w:pPr>
        <w:spacing w:after="0" w:line="240" w:lineRule="auto"/>
        <w:rPr>
          <w:rFonts w:ascii="Times New Roman" w:eastAsia="Calibri" w:hAnsi="Times New Roman" w:cs="Times New Roman"/>
          <w:b/>
          <w:bCs/>
          <w:lang w:eastAsia="pl-PL"/>
        </w:rPr>
      </w:pPr>
      <w:r w:rsidRPr="004F4F09">
        <w:rPr>
          <w:rFonts w:ascii="Times New Roman" w:eastAsia="Calibri" w:hAnsi="Times New Roman" w:cs="Times New Roman"/>
          <w:b/>
          <w:bCs/>
          <w:lang w:eastAsia="pl-PL"/>
        </w:rPr>
        <w:t xml:space="preserve">Białystok, </w:t>
      </w:r>
      <w:r w:rsidR="00782D02">
        <w:rPr>
          <w:rFonts w:ascii="Times New Roman" w:eastAsia="Calibri" w:hAnsi="Times New Roman" w:cs="Times New Roman"/>
          <w:b/>
          <w:bCs/>
          <w:lang w:eastAsia="pl-PL"/>
        </w:rPr>
        <w:t>listopad</w:t>
      </w:r>
      <w:r>
        <w:rPr>
          <w:rFonts w:ascii="Times New Roman" w:eastAsia="Calibri" w:hAnsi="Times New Roman" w:cs="Times New Roman"/>
          <w:b/>
          <w:bCs/>
          <w:lang w:eastAsia="pl-PL"/>
        </w:rPr>
        <w:t xml:space="preserve"> 2017 </w:t>
      </w:r>
      <w:r w:rsidRPr="004F4F09">
        <w:rPr>
          <w:rFonts w:ascii="Times New Roman" w:eastAsia="Calibri" w:hAnsi="Times New Roman" w:cs="Times New Roman"/>
          <w:b/>
          <w:bCs/>
          <w:lang w:eastAsia="pl-PL"/>
        </w:rPr>
        <w:t>r.</w:t>
      </w:r>
    </w:p>
    <w:p w:rsidR="006460B6" w:rsidRDefault="006460B6"/>
    <w:p w:rsidR="00C11074" w:rsidRDefault="00C11074"/>
    <w:p w:rsidR="00C11074" w:rsidRDefault="00C11074"/>
    <w:p w:rsidR="00C11074" w:rsidRDefault="00C11074"/>
    <w:p w:rsidR="00C11074" w:rsidRDefault="00C11074"/>
    <w:p w:rsidR="004F4F09" w:rsidRDefault="004F4F09"/>
    <w:p w:rsidR="007920DA" w:rsidRDefault="007920DA"/>
    <w:p w:rsidR="007920DA" w:rsidRDefault="007920DA"/>
    <w:p w:rsidR="006460B6" w:rsidRPr="006460B6" w:rsidRDefault="006460B6" w:rsidP="006460B6">
      <w:pPr>
        <w:spacing w:after="0" w:line="240" w:lineRule="auto"/>
        <w:jc w:val="center"/>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Rozdział I</w:t>
      </w:r>
    </w:p>
    <w:p w:rsidR="006460B6" w:rsidRPr="006460B6" w:rsidRDefault="006460B6" w:rsidP="006460B6">
      <w:pPr>
        <w:spacing w:after="0" w:line="240" w:lineRule="auto"/>
        <w:jc w:val="center"/>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Informacje podstawowe</w:t>
      </w:r>
    </w:p>
    <w:p w:rsidR="006460B6" w:rsidRPr="006460B6" w:rsidRDefault="006460B6" w:rsidP="006460B6">
      <w:pPr>
        <w:spacing w:after="0" w:line="240" w:lineRule="auto"/>
        <w:jc w:val="center"/>
        <w:rPr>
          <w:rFonts w:ascii="Times New Roman" w:eastAsia="Times New Roman" w:hAnsi="Times New Roman" w:cs="Times New Roman"/>
          <w:b/>
          <w:sz w:val="20"/>
          <w:szCs w:val="20"/>
          <w:lang w:eastAsia="pl-PL"/>
        </w:rPr>
      </w:pPr>
    </w:p>
    <w:p w:rsidR="006460B6" w:rsidRPr="006460B6" w:rsidRDefault="006460B6" w:rsidP="00012835">
      <w:pPr>
        <w:numPr>
          <w:ilvl w:val="0"/>
          <w:numId w:val="2"/>
        </w:numPr>
        <w:spacing w:after="0" w:line="240" w:lineRule="auto"/>
        <w:jc w:val="both"/>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Nazwa oraz adres Zamawiającego:</w:t>
      </w:r>
    </w:p>
    <w:p w:rsidR="006460B6" w:rsidRPr="006460B6" w:rsidRDefault="006460B6" w:rsidP="006460B6">
      <w:pPr>
        <w:spacing w:after="0" w:line="240" w:lineRule="auto"/>
        <w:ind w:left="360" w:firstLine="45"/>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6460B6" w:rsidRPr="006460B6" w:rsidRDefault="006460B6" w:rsidP="006460B6">
      <w:pPr>
        <w:spacing w:after="0" w:line="240" w:lineRule="auto"/>
        <w:ind w:left="400"/>
        <w:rPr>
          <w:rFonts w:ascii="Times New Roman" w:eastAsia="Times New Roman" w:hAnsi="Times New Roman" w:cs="Times New Roman"/>
          <w:spacing w:val="2"/>
          <w:position w:val="-1"/>
          <w:sz w:val="20"/>
          <w:szCs w:val="20"/>
          <w:lang w:eastAsia="pl-PL"/>
        </w:rPr>
      </w:pPr>
      <w:r w:rsidRPr="006460B6">
        <w:rPr>
          <w:rFonts w:ascii="Times New Roman" w:eastAsia="Times New Roman" w:hAnsi="Times New Roman" w:cs="Times New Roman"/>
          <w:spacing w:val="2"/>
          <w:position w:val="-1"/>
          <w:sz w:val="20"/>
          <w:szCs w:val="20"/>
          <w:lang w:eastAsia="pl-PL"/>
        </w:rPr>
        <w:t>REGON: 000288610 NIP: 542-25-34-985</w:t>
      </w:r>
    </w:p>
    <w:p w:rsidR="006460B6" w:rsidRPr="006460B6" w:rsidRDefault="006460B6" w:rsidP="006460B6">
      <w:pPr>
        <w:spacing w:after="0" w:line="240" w:lineRule="auto"/>
        <w:ind w:left="39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6460B6">
        <w:rPr>
          <w:rFonts w:ascii="Times New Roman" w:eastAsia="Times New Roman" w:hAnsi="Times New Roman" w:cs="Times New Roman"/>
          <w:sz w:val="20"/>
          <w:szCs w:val="20"/>
          <w:lang w:eastAsia="pl-PL"/>
        </w:rPr>
        <w:br/>
        <w:t xml:space="preserve">oraz inne dokumenty dotyczące postępowania: </w:t>
      </w:r>
      <w:hyperlink r:id="rId9" w:history="1">
        <w:r w:rsidRPr="006460B6">
          <w:rPr>
            <w:rFonts w:ascii="Times New Roman" w:eastAsia="Times New Roman" w:hAnsi="Times New Roman" w:cs="Times New Roman"/>
            <w:sz w:val="20"/>
            <w:szCs w:val="20"/>
            <w:u w:val="single"/>
            <w:lang w:eastAsia="pl-PL"/>
          </w:rPr>
          <w:t>www.usk.bialystok.pl</w:t>
        </w:r>
      </w:hyperlink>
    </w:p>
    <w:p w:rsidR="006460B6" w:rsidRPr="006460B6" w:rsidRDefault="006460B6" w:rsidP="006460B6">
      <w:pPr>
        <w:spacing w:after="0" w:line="240" w:lineRule="auto"/>
        <w:ind w:left="39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Adres poczty elektronicznej służącej do kontaktów w sprawie niniejszego postępowania:</w:t>
      </w:r>
    </w:p>
    <w:p w:rsidR="006460B6" w:rsidRPr="006460B6" w:rsidRDefault="006460B6" w:rsidP="006460B6">
      <w:pPr>
        <w:spacing w:afterLines="60" w:after="144" w:line="240" w:lineRule="auto"/>
        <w:ind w:left="360"/>
        <w:jc w:val="both"/>
        <w:rPr>
          <w:rFonts w:ascii="Times New Roman" w:eastAsia="Times New Roman" w:hAnsi="Times New Roman" w:cs="Times New Roman"/>
          <w:b/>
          <w:sz w:val="20"/>
          <w:szCs w:val="20"/>
          <w:lang w:val="en-US" w:eastAsia="pl-PL"/>
        </w:rPr>
      </w:pPr>
      <w:r w:rsidRPr="006460B6">
        <w:rPr>
          <w:rFonts w:ascii="Times New Roman" w:eastAsia="Times New Roman" w:hAnsi="Times New Roman" w:cs="Times New Roman"/>
          <w:i/>
          <w:sz w:val="20"/>
          <w:szCs w:val="20"/>
          <w:lang w:val="en-US" w:eastAsia="pl-PL"/>
        </w:rPr>
        <w:t xml:space="preserve">zamowienia_zurawia@poczta-usk.pl </w:t>
      </w:r>
    </w:p>
    <w:p w:rsidR="006460B6" w:rsidRPr="006460B6" w:rsidRDefault="006460B6" w:rsidP="00012835">
      <w:pPr>
        <w:numPr>
          <w:ilvl w:val="0"/>
          <w:numId w:val="2"/>
        </w:numPr>
        <w:spacing w:afterLines="60" w:after="144" w:line="240" w:lineRule="auto"/>
        <w:jc w:val="both"/>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val="en-US" w:eastAsia="pl-PL"/>
        </w:rPr>
        <w:t>T</w:t>
      </w:r>
      <w:r w:rsidRPr="006460B6">
        <w:rPr>
          <w:rFonts w:ascii="Times New Roman" w:eastAsia="Times New Roman" w:hAnsi="Times New Roman" w:cs="Times New Roman"/>
          <w:b/>
          <w:sz w:val="20"/>
          <w:szCs w:val="20"/>
          <w:lang w:eastAsia="pl-PL"/>
        </w:rPr>
        <w:t>ryb udzielenia zamówienia:</w:t>
      </w:r>
    </w:p>
    <w:p w:rsidR="006460B6" w:rsidRPr="006460B6" w:rsidRDefault="006460B6" w:rsidP="006460B6">
      <w:pPr>
        <w:spacing w:afterLines="60" w:after="144" w:line="240" w:lineRule="auto"/>
        <w:ind w:left="357"/>
        <w:jc w:val="both"/>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sz w:val="20"/>
          <w:szCs w:val="20"/>
          <w:lang w:eastAsia="pl-PL"/>
        </w:rPr>
        <w:t xml:space="preserve">Postępowanie o udzielenie zamówienia publicznego jest prowadzone na zasadach określonych </w:t>
      </w:r>
      <w:r w:rsidRPr="006460B6">
        <w:rPr>
          <w:rFonts w:ascii="Times New Roman" w:eastAsia="Times New Roman" w:hAnsi="Times New Roman" w:cs="Times New Roman"/>
          <w:sz w:val="20"/>
          <w:szCs w:val="20"/>
          <w:lang w:eastAsia="pl-PL"/>
        </w:rPr>
        <w:br/>
        <w:t>w ustawie Prawo zamówień publicznych z dnia 29.01.2004 r., tekst jednolity opublikowany w Dzienniku Ustaw z 2015 r. poz. 2164 z późn. zm., zwanej dalej „Pzp”.</w:t>
      </w:r>
    </w:p>
    <w:p w:rsidR="006460B6" w:rsidRPr="006460B6" w:rsidRDefault="006460B6" w:rsidP="006460B6">
      <w:pPr>
        <w:spacing w:after="0" w:line="240" w:lineRule="auto"/>
        <w:rPr>
          <w:rFonts w:ascii="Times New Roman" w:eastAsia="Times New Roman" w:hAnsi="Times New Roman" w:cs="Times New Roman"/>
          <w:sz w:val="20"/>
          <w:szCs w:val="20"/>
          <w:lang w:eastAsia="pl-PL"/>
        </w:rPr>
      </w:pPr>
    </w:p>
    <w:p w:rsidR="006460B6" w:rsidRPr="006460B6" w:rsidRDefault="006460B6" w:rsidP="00012835">
      <w:pPr>
        <w:numPr>
          <w:ilvl w:val="0"/>
          <w:numId w:val="1"/>
        </w:numPr>
        <w:spacing w:after="0" w:line="240" w:lineRule="auto"/>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Opis przedmiotu zamówienia</w:t>
      </w:r>
    </w:p>
    <w:p w:rsidR="00770081" w:rsidRPr="00DB0463" w:rsidRDefault="00770081" w:rsidP="00770081">
      <w:pPr>
        <w:spacing w:after="0" w:line="240" w:lineRule="auto"/>
        <w:jc w:val="both"/>
        <w:rPr>
          <w:rFonts w:ascii="Times New Roman" w:eastAsia="Times New Roman" w:hAnsi="Times New Roman" w:cs="Times New Roman"/>
          <w:sz w:val="20"/>
          <w:szCs w:val="20"/>
          <w:lang w:eastAsia="pl-PL"/>
        </w:rPr>
      </w:pPr>
      <w:r w:rsidRPr="00DB0463">
        <w:rPr>
          <w:rFonts w:ascii="Times New Roman" w:eastAsia="Times New Roman" w:hAnsi="Times New Roman" w:cs="Times New Roman"/>
          <w:bCs/>
          <w:sz w:val="20"/>
          <w:szCs w:val="20"/>
          <w:lang w:eastAsia="ar-SA"/>
        </w:rPr>
        <w:t xml:space="preserve">     </w:t>
      </w:r>
      <w:r w:rsidRPr="00DB0463">
        <w:rPr>
          <w:rFonts w:ascii="Times New Roman" w:eastAsia="Times New Roman" w:hAnsi="Times New Roman" w:cs="Times New Roman"/>
          <w:b/>
          <w:bCs/>
          <w:sz w:val="20"/>
          <w:szCs w:val="20"/>
          <w:lang w:eastAsia="pl-PL"/>
        </w:rPr>
        <w:t>Przedmiotem zamówienia</w:t>
      </w:r>
      <w:r w:rsidRPr="00DB0463">
        <w:rPr>
          <w:rFonts w:ascii="Times New Roman" w:eastAsia="Times New Roman" w:hAnsi="Times New Roman" w:cs="Times New Roman"/>
          <w:sz w:val="20"/>
          <w:szCs w:val="20"/>
          <w:lang w:eastAsia="pl-PL"/>
        </w:rPr>
        <w:t xml:space="preserve">: jest wykonywanie usług transportu sanitarnego na rzecz Uniwersyteckiego Szpitala Klinicznego w Białymstoku ul. </w:t>
      </w:r>
      <w:r>
        <w:rPr>
          <w:rFonts w:ascii="Times New Roman" w:eastAsia="Times New Roman" w:hAnsi="Times New Roman" w:cs="Times New Roman"/>
          <w:sz w:val="20"/>
          <w:szCs w:val="20"/>
          <w:lang w:eastAsia="pl-PL"/>
        </w:rPr>
        <w:t>Żurawia 14</w:t>
      </w:r>
      <w:r w:rsidRPr="00DB0463">
        <w:rPr>
          <w:rFonts w:ascii="Times New Roman" w:eastAsia="Times New Roman" w:hAnsi="Times New Roman" w:cs="Times New Roman"/>
          <w:sz w:val="20"/>
          <w:szCs w:val="20"/>
          <w:lang w:eastAsia="pl-PL"/>
        </w:rPr>
        <w:t xml:space="preserve"> (</w:t>
      </w:r>
      <w:r w:rsidRPr="00DB0463">
        <w:rPr>
          <w:rFonts w:ascii="Times New Roman" w:eastAsia="Times New Roman" w:hAnsi="Times New Roman" w:cs="Times New Roman"/>
          <w:i/>
          <w:iCs/>
          <w:sz w:val="20"/>
          <w:szCs w:val="20"/>
          <w:lang w:eastAsia="pl-PL"/>
        </w:rPr>
        <w:t>zwanego dalej USK</w:t>
      </w:r>
      <w:r w:rsidRPr="00DB0463">
        <w:rPr>
          <w:rFonts w:ascii="Times New Roman" w:eastAsia="Times New Roman" w:hAnsi="Times New Roman" w:cs="Times New Roman"/>
          <w:sz w:val="20"/>
          <w:szCs w:val="20"/>
          <w:lang w:eastAsia="pl-PL"/>
        </w:rPr>
        <w:t>)</w:t>
      </w:r>
      <w:r w:rsidR="00D06E09">
        <w:rPr>
          <w:rFonts w:ascii="Times New Roman" w:eastAsia="Times New Roman" w:hAnsi="Times New Roman" w:cs="Times New Roman"/>
          <w:sz w:val="20"/>
          <w:szCs w:val="20"/>
          <w:lang w:eastAsia="pl-PL"/>
        </w:rPr>
        <w:t xml:space="preserve"> do 06.09.2018 r.</w:t>
      </w:r>
      <w:r w:rsidRPr="00DB0463">
        <w:rPr>
          <w:rFonts w:ascii="Times New Roman" w:eastAsia="Times New Roman" w:hAnsi="Times New Roman" w:cs="Times New Roman"/>
          <w:sz w:val="20"/>
          <w:szCs w:val="20"/>
          <w:lang w:eastAsia="pl-PL"/>
        </w:rPr>
        <w:t xml:space="preserve"> </w:t>
      </w:r>
    </w:p>
    <w:p w:rsidR="00770081" w:rsidRPr="00DB0463" w:rsidRDefault="00770081" w:rsidP="00770081">
      <w:pPr>
        <w:spacing w:after="0" w:line="240" w:lineRule="auto"/>
        <w:jc w:val="both"/>
        <w:rPr>
          <w:rFonts w:ascii="Times New Roman" w:eastAsia="Times New Roman" w:hAnsi="Times New Roman" w:cs="Times New Roman"/>
          <w:sz w:val="20"/>
          <w:szCs w:val="20"/>
          <w:lang w:eastAsia="pl-PL"/>
        </w:rPr>
      </w:pPr>
    </w:p>
    <w:p w:rsidR="00770081" w:rsidRPr="00DB0463" w:rsidRDefault="00770081" w:rsidP="00770081">
      <w:pPr>
        <w:spacing w:after="0" w:line="240" w:lineRule="auto"/>
        <w:jc w:val="both"/>
        <w:rPr>
          <w:rFonts w:ascii="Times New Roman" w:eastAsia="Times New Roman" w:hAnsi="Times New Roman" w:cs="Times New Roman"/>
          <w:sz w:val="20"/>
          <w:szCs w:val="20"/>
          <w:u w:val="single"/>
          <w:lang w:eastAsia="pl-PL"/>
        </w:rPr>
      </w:pPr>
      <w:r w:rsidRPr="00DB0463">
        <w:rPr>
          <w:rFonts w:ascii="Times New Roman" w:eastAsia="Times New Roman" w:hAnsi="Times New Roman" w:cs="Times New Roman"/>
          <w:bCs/>
          <w:sz w:val="20"/>
          <w:szCs w:val="20"/>
          <w:u w:val="single"/>
          <w:lang w:eastAsia="pl-PL"/>
        </w:rPr>
        <w:t>60130000-8</w:t>
      </w:r>
      <w:r w:rsidRPr="00DB0463">
        <w:rPr>
          <w:rFonts w:ascii="Times New Roman" w:eastAsia="Times New Roman" w:hAnsi="Times New Roman" w:cs="Times New Roman"/>
          <w:sz w:val="20"/>
          <w:szCs w:val="20"/>
          <w:u w:val="single"/>
          <w:lang w:eastAsia="pl-PL"/>
        </w:rPr>
        <w:t xml:space="preserve"> (</w:t>
      </w:r>
      <w:r w:rsidRPr="00DB0463">
        <w:rPr>
          <w:rFonts w:ascii="Times New Roman" w:eastAsia="Times New Roman" w:hAnsi="Times New Roman" w:cs="Times New Roman"/>
          <w:i/>
          <w:iCs/>
          <w:sz w:val="20"/>
          <w:szCs w:val="20"/>
          <w:u w:val="single"/>
          <w:lang w:eastAsia="pl-PL"/>
        </w:rPr>
        <w:t>Usługi w zakresie specjalistycznego transportu drogowego osób</w:t>
      </w:r>
      <w:r w:rsidRPr="00DB0463">
        <w:rPr>
          <w:rFonts w:ascii="Times New Roman" w:eastAsia="Times New Roman" w:hAnsi="Times New Roman" w:cs="Times New Roman"/>
          <w:sz w:val="20"/>
          <w:szCs w:val="20"/>
          <w:u w:val="single"/>
          <w:lang w:eastAsia="pl-PL"/>
        </w:rPr>
        <w:t>)</w:t>
      </w:r>
    </w:p>
    <w:p w:rsidR="00770081" w:rsidRPr="00DB0463" w:rsidRDefault="00770081" w:rsidP="00770081">
      <w:pPr>
        <w:suppressAutoHyphens/>
        <w:spacing w:after="0" w:line="276" w:lineRule="auto"/>
        <w:ind w:left="357" w:hanging="357"/>
        <w:jc w:val="both"/>
        <w:rPr>
          <w:rFonts w:ascii="Times New Roman" w:eastAsia="Times New Roman" w:hAnsi="Times New Roman" w:cs="Times New Roman"/>
          <w:bCs/>
          <w:sz w:val="20"/>
          <w:szCs w:val="20"/>
          <w:u w:val="single"/>
          <w:lang w:val="x-none"/>
        </w:rPr>
      </w:pPr>
      <w:r w:rsidRPr="00DB0463">
        <w:rPr>
          <w:rFonts w:ascii="Times New Roman" w:eastAsia="Times New Roman" w:hAnsi="Times New Roman" w:cs="Times New Roman"/>
          <w:sz w:val="20"/>
          <w:szCs w:val="20"/>
          <w:u w:val="single"/>
          <w:lang w:val="x-none"/>
        </w:rPr>
        <w:t xml:space="preserve"> 60100000-9 </w:t>
      </w:r>
      <w:r w:rsidRPr="00DB0463">
        <w:rPr>
          <w:rFonts w:ascii="Times New Roman" w:eastAsia="Times New Roman" w:hAnsi="Times New Roman" w:cs="Times New Roman"/>
          <w:i/>
          <w:sz w:val="20"/>
          <w:szCs w:val="20"/>
          <w:u w:val="single"/>
          <w:lang w:val="x-none"/>
        </w:rPr>
        <w:t xml:space="preserve"> (Usługi w zakresie transportu drogowego)</w:t>
      </w:r>
    </w:p>
    <w:p w:rsidR="00770081" w:rsidRPr="00DB0463" w:rsidRDefault="00770081" w:rsidP="00770081">
      <w:pPr>
        <w:tabs>
          <w:tab w:val="left" w:pos="6210"/>
        </w:tabs>
        <w:spacing w:after="0" w:line="240" w:lineRule="auto"/>
        <w:jc w:val="both"/>
        <w:rPr>
          <w:rFonts w:ascii="Times New Roman" w:eastAsia="Times New Roman" w:hAnsi="Times New Roman" w:cs="Times New Roman"/>
          <w:sz w:val="20"/>
          <w:szCs w:val="20"/>
          <w:lang w:eastAsia="pl-PL"/>
        </w:rPr>
      </w:pPr>
    </w:p>
    <w:p w:rsidR="00770081" w:rsidRDefault="00770081" w:rsidP="00770081">
      <w:pPr>
        <w:tabs>
          <w:tab w:val="left" w:pos="6210"/>
        </w:tabs>
        <w:spacing w:after="0" w:line="240" w:lineRule="auto"/>
        <w:jc w:val="both"/>
        <w:rPr>
          <w:rFonts w:ascii="Times New Roman" w:eastAsia="Times New Roman" w:hAnsi="Times New Roman" w:cs="Times New Roman"/>
          <w:sz w:val="20"/>
          <w:szCs w:val="20"/>
        </w:rPr>
      </w:pPr>
      <w:r w:rsidRPr="00DB0463">
        <w:rPr>
          <w:rFonts w:ascii="Times New Roman" w:eastAsia="Times New Roman" w:hAnsi="Times New Roman" w:cs="Times New Roman"/>
          <w:sz w:val="20"/>
          <w:szCs w:val="20"/>
          <w:lang w:eastAsia="pl-PL"/>
        </w:rPr>
        <w:t xml:space="preserve">Przy czym, przez transport sanitarny rozumie się, zgodnie z art. 5 pkt. 33 a ustawy z dnia 27 sierpnia 2004 r. o świadczeniach opieki zdrowotnej finansowanych ze środków publicznych (Dz. U. 2014 nr 210 poz. 2135 z późn.zm.), </w:t>
      </w:r>
      <w:r w:rsidRPr="00DB0463">
        <w:rPr>
          <w:rFonts w:ascii="Times New Roman" w:eastAsia="Times New Roman" w:hAnsi="Times New Roman" w:cs="Times New Roman"/>
          <w:i/>
          <w:sz w:val="20"/>
          <w:szCs w:val="20"/>
          <w:lang w:eastAsia="pl-PL"/>
        </w:rPr>
        <w:t>zwanej dalej ustawą o świadczeniach opieki zdrowotnej</w:t>
      </w:r>
      <w:r w:rsidRPr="00DB0463">
        <w:rPr>
          <w:rFonts w:ascii="Times New Roman" w:eastAsia="Times New Roman" w:hAnsi="Times New Roman" w:cs="Times New Roman"/>
          <w:sz w:val="20"/>
          <w:szCs w:val="20"/>
          <w:lang w:eastAsia="pl-PL"/>
        </w:rPr>
        <w:t xml:space="preserve"> – </w:t>
      </w:r>
      <w:r w:rsidRPr="00DB0463">
        <w:rPr>
          <w:rFonts w:ascii="Times New Roman" w:eastAsia="Times New Roman" w:hAnsi="Times New Roman" w:cs="Times New Roman"/>
          <w:b/>
          <w:sz w:val="20"/>
          <w:szCs w:val="20"/>
        </w:rPr>
        <w:t>przewóz osób albo materiałów biologicznych i materiałów wykorzystywanych do udzielania świadczeń zdrowotnych, wymagających specjalnych warunków transportu</w:t>
      </w:r>
      <w:r w:rsidRPr="00DB0463">
        <w:rPr>
          <w:rFonts w:ascii="Times New Roman" w:eastAsia="Times New Roman" w:hAnsi="Times New Roman" w:cs="Times New Roman"/>
          <w:sz w:val="20"/>
          <w:szCs w:val="20"/>
        </w:rPr>
        <w:t>.</w:t>
      </w:r>
    </w:p>
    <w:p w:rsidR="00770081" w:rsidRPr="00DB0463" w:rsidRDefault="00770081" w:rsidP="00770081">
      <w:pPr>
        <w:tabs>
          <w:tab w:val="left" w:pos="6210"/>
        </w:tabs>
        <w:spacing w:after="0" w:line="240" w:lineRule="auto"/>
        <w:jc w:val="both"/>
        <w:rPr>
          <w:rFonts w:ascii="Times New Roman" w:eastAsia="Times New Roman" w:hAnsi="Times New Roman" w:cs="Times New Roman"/>
          <w:sz w:val="20"/>
          <w:szCs w:val="20"/>
          <w:lang w:eastAsia="pl-PL"/>
        </w:rPr>
      </w:pPr>
    </w:p>
    <w:p w:rsidR="00770081" w:rsidRPr="00DB0463" w:rsidRDefault="00770081" w:rsidP="00770081">
      <w:pPr>
        <w:autoSpaceDE w:val="0"/>
        <w:autoSpaceDN w:val="0"/>
        <w:adjustRightInd w:val="0"/>
        <w:spacing w:after="0" w:line="240" w:lineRule="auto"/>
        <w:jc w:val="both"/>
        <w:rPr>
          <w:rFonts w:ascii="Times New Roman" w:eastAsia="Times New Roman" w:hAnsi="Times New Roman" w:cs="Times New Roman"/>
          <w:b/>
          <w:sz w:val="20"/>
          <w:szCs w:val="20"/>
        </w:rPr>
      </w:pPr>
      <w:r w:rsidRPr="00DB0463">
        <w:rPr>
          <w:rFonts w:ascii="Times New Roman" w:eastAsia="Times New Roman" w:hAnsi="Times New Roman" w:cs="Times New Roman"/>
          <w:b/>
          <w:sz w:val="20"/>
          <w:szCs w:val="20"/>
        </w:rPr>
        <w:t>Usługa transportu sanitarnego realizowanego na rzecz USK musi spełniać wymagania Narodowego Funduszu Zdrowia i obejmować będzie:</w:t>
      </w:r>
    </w:p>
    <w:p w:rsidR="00770081" w:rsidRDefault="00770081" w:rsidP="001B1618">
      <w:pPr>
        <w:numPr>
          <w:ilvl w:val="0"/>
          <w:numId w:val="42"/>
        </w:numPr>
        <w:autoSpaceDE w:val="0"/>
        <w:autoSpaceDN w:val="0"/>
        <w:adjustRightInd w:val="0"/>
        <w:spacing w:after="0" w:line="240" w:lineRule="auto"/>
        <w:ind w:left="6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 dni robocze w  godz. 7.30-15.00 </w:t>
      </w:r>
      <w:r w:rsidRPr="00DB0463">
        <w:rPr>
          <w:rFonts w:ascii="Times New Roman" w:eastAsia="Times New Roman" w:hAnsi="Times New Roman" w:cs="Times New Roman"/>
          <w:sz w:val="20"/>
          <w:szCs w:val="20"/>
        </w:rPr>
        <w:t xml:space="preserve">przewóz pacjentów oraz </w:t>
      </w:r>
      <w:r w:rsidRPr="00DB0463">
        <w:rPr>
          <w:rFonts w:ascii="Times New Roman" w:eastAsia="Times New Roman" w:hAnsi="Times New Roman" w:cs="Times New Roman"/>
          <w:bCs/>
          <w:sz w:val="20"/>
          <w:szCs w:val="20"/>
        </w:rPr>
        <w:t xml:space="preserve">transport </w:t>
      </w:r>
      <w:r w:rsidRPr="00DB0463">
        <w:rPr>
          <w:rFonts w:ascii="Times New Roman" w:eastAsia="Times New Roman" w:hAnsi="Times New Roman" w:cs="Times New Roman"/>
          <w:sz w:val="20"/>
          <w:szCs w:val="20"/>
        </w:rPr>
        <w:t xml:space="preserve">materiałów biologicznych i materiałów wykorzystywanych do udzielania świadczeń zdrowotnych, wymagających specjalnych warunków transportu – </w:t>
      </w:r>
      <w:r>
        <w:rPr>
          <w:rFonts w:ascii="Times New Roman" w:eastAsia="Times New Roman" w:hAnsi="Times New Roman" w:cs="Times New Roman"/>
          <w:sz w:val="20"/>
          <w:szCs w:val="20"/>
        </w:rPr>
        <w:t>pojazdami</w:t>
      </w:r>
      <w:r w:rsidRPr="00DB0463">
        <w:rPr>
          <w:rFonts w:ascii="Times New Roman" w:eastAsia="Times New Roman" w:hAnsi="Times New Roman" w:cs="Times New Roman"/>
          <w:sz w:val="20"/>
          <w:szCs w:val="20"/>
        </w:rPr>
        <w:t xml:space="preserve"> Wykonawcy </w:t>
      </w:r>
      <w:r>
        <w:rPr>
          <w:rFonts w:ascii="Times New Roman" w:eastAsia="Times New Roman" w:hAnsi="Times New Roman" w:cs="Times New Roman"/>
          <w:sz w:val="20"/>
          <w:szCs w:val="20"/>
        </w:rPr>
        <w:t xml:space="preserve">stacjonującymi w ww. godzinach na terenie USK w Białymstoku  ul. Żurawia 14 , </w:t>
      </w:r>
    </w:p>
    <w:p w:rsidR="00770081" w:rsidRDefault="00770081" w:rsidP="00770081">
      <w:pPr>
        <w:autoSpaceDE w:val="0"/>
        <w:autoSpaceDN w:val="0"/>
        <w:adjustRightInd w:val="0"/>
        <w:spacing w:after="0" w:line="240" w:lineRule="auto"/>
        <w:ind w:left="6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Wymagane minimum:</w:t>
      </w:r>
      <w:r w:rsidRPr="00DB0463">
        <w:rPr>
          <w:rFonts w:ascii="Times New Roman" w:eastAsia="Times New Roman" w:hAnsi="Times New Roman" w:cs="Times New Roman"/>
          <w:sz w:val="20"/>
          <w:szCs w:val="20"/>
        </w:rPr>
        <w:t xml:space="preserve"> </w:t>
      </w:r>
    </w:p>
    <w:p w:rsidR="00770081" w:rsidRDefault="0068083F" w:rsidP="00770081">
      <w:pPr>
        <w:autoSpaceDE w:val="0"/>
        <w:autoSpaceDN w:val="0"/>
        <w:adjustRightInd w:val="0"/>
        <w:spacing w:after="0" w:line="240" w:lineRule="auto"/>
        <w:ind w:left="6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samochód z kierowcą</w:t>
      </w:r>
      <w:r w:rsidR="00770081">
        <w:rPr>
          <w:rFonts w:ascii="Times New Roman" w:eastAsia="Times New Roman" w:hAnsi="Times New Roman" w:cs="Times New Roman"/>
          <w:sz w:val="20"/>
          <w:szCs w:val="20"/>
        </w:rPr>
        <w:t xml:space="preserve"> ratownikiem,</w:t>
      </w:r>
    </w:p>
    <w:p w:rsidR="00770081" w:rsidRDefault="00770081" w:rsidP="00770081">
      <w:pPr>
        <w:autoSpaceDE w:val="0"/>
        <w:autoSpaceDN w:val="0"/>
        <w:adjustRightInd w:val="0"/>
        <w:spacing w:after="0" w:line="240" w:lineRule="auto"/>
        <w:ind w:left="6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samochód z kierowcą  ratownikiem i ratownikiem medycznym</w:t>
      </w:r>
    </w:p>
    <w:p w:rsidR="0076094A" w:rsidRPr="00DB0463" w:rsidRDefault="0076094A" w:rsidP="00770081">
      <w:pPr>
        <w:autoSpaceDE w:val="0"/>
        <w:autoSpaceDN w:val="0"/>
        <w:adjustRightInd w:val="0"/>
        <w:spacing w:after="0" w:line="240" w:lineRule="auto"/>
        <w:ind w:left="644"/>
        <w:jc w:val="both"/>
        <w:rPr>
          <w:rFonts w:ascii="Times New Roman" w:eastAsia="Times New Roman" w:hAnsi="Times New Roman" w:cs="Times New Roman"/>
          <w:sz w:val="20"/>
          <w:szCs w:val="20"/>
        </w:rPr>
      </w:pPr>
      <w:r w:rsidRPr="0076094A">
        <w:rPr>
          <w:rFonts w:ascii="Times New Roman" w:eastAsia="Times New Roman" w:hAnsi="Times New Roman" w:cs="Times New Roman"/>
          <w:sz w:val="20"/>
          <w:szCs w:val="20"/>
          <w:u w:val="single"/>
        </w:rPr>
        <w:t>Wykonawca winien zapewnić taką ilość pojazdów, aby usługa była wykonywana w sposób ciągły i nieprzerwany, zgodnie z potrzebami Zamawiającego</w:t>
      </w:r>
      <w:r>
        <w:rPr>
          <w:rFonts w:ascii="Times New Roman" w:eastAsia="Times New Roman" w:hAnsi="Times New Roman" w:cs="Times New Roman"/>
          <w:sz w:val="20"/>
          <w:szCs w:val="20"/>
        </w:rPr>
        <w:t>.</w:t>
      </w:r>
    </w:p>
    <w:p w:rsidR="00770081" w:rsidRDefault="00770081" w:rsidP="001B1618">
      <w:pPr>
        <w:numPr>
          <w:ilvl w:val="0"/>
          <w:numId w:val="42"/>
        </w:numPr>
        <w:autoSpaceDE w:val="0"/>
        <w:autoSpaceDN w:val="0"/>
        <w:adjustRightInd w:val="0"/>
        <w:spacing w:after="0" w:line="240" w:lineRule="auto"/>
        <w:ind w:left="644"/>
        <w:jc w:val="both"/>
        <w:rPr>
          <w:rFonts w:ascii="Times New Roman" w:eastAsia="Times New Roman" w:hAnsi="Times New Roman" w:cs="Times New Roman"/>
          <w:sz w:val="20"/>
          <w:szCs w:val="20"/>
        </w:rPr>
      </w:pPr>
    </w:p>
    <w:p w:rsidR="00770081"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 dni robocze po godz.15.00 oraz w dni wolne od pracy całodobowo </w:t>
      </w:r>
      <w:r w:rsidRPr="00DB0463">
        <w:rPr>
          <w:rFonts w:ascii="Times New Roman" w:eastAsia="Times New Roman" w:hAnsi="Times New Roman" w:cs="Times New Roman"/>
          <w:sz w:val="20"/>
          <w:szCs w:val="20"/>
        </w:rPr>
        <w:t xml:space="preserve">przewóz pacjentów oraz </w:t>
      </w:r>
      <w:r w:rsidRPr="00DB0463">
        <w:rPr>
          <w:rFonts w:ascii="Times New Roman" w:eastAsia="Times New Roman" w:hAnsi="Times New Roman" w:cs="Times New Roman"/>
          <w:bCs/>
          <w:sz w:val="20"/>
          <w:szCs w:val="20"/>
        </w:rPr>
        <w:t xml:space="preserve">transport </w:t>
      </w:r>
      <w:r w:rsidRPr="00DB0463">
        <w:rPr>
          <w:rFonts w:ascii="Times New Roman" w:eastAsia="Times New Roman" w:hAnsi="Times New Roman" w:cs="Times New Roman"/>
          <w:sz w:val="20"/>
          <w:szCs w:val="20"/>
        </w:rPr>
        <w:t>materiałów biologicznych i materiałów wykorzystywanych do udzielania świadczeń zdrowotnych, wymagających specjalnych warunków transportu –</w:t>
      </w:r>
      <w:r>
        <w:rPr>
          <w:rFonts w:ascii="Times New Roman" w:eastAsia="Times New Roman" w:hAnsi="Times New Roman" w:cs="Times New Roman"/>
          <w:sz w:val="20"/>
          <w:szCs w:val="20"/>
        </w:rPr>
        <w:t xml:space="preserve"> </w:t>
      </w:r>
      <w:r w:rsidRPr="00DB0463">
        <w:rPr>
          <w:rFonts w:ascii="Times New Roman" w:eastAsia="Times New Roman" w:hAnsi="Times New Roman" w:cs="Times New Roman"/>
          <w:sz w:val="20"/>
          <w:szCs w:val="20"/>
        </w:rPr>
        <w:t xml:space="preserve">pojazdem Wykonawcy </w:t>
      </w:r>
      <w:r w:rsidR="0068083F">
        <w:rPr>
          <w:rFonts w:ascii="Times New Roman" w:eastAsia="Times New Roman" w:hAnsi="Times New Roman" w:cs="Times New Roman"/>
          <w:sz w:val="20"/>
          <w:szCs w:val="20"/>
        </w:rPr>
        <w:t>z kierowcą  ratownikiem i ratownikiem medycznym,</w:t>
      </w:r>
    </w:p>
    <w:p w:rsidR="0076094A" w:rsidRPr="0076094A" w:rsidRDefault="00770081" w:rsidP="0076094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rPr>
        <w:t xml:space="preserve">2) 24/7  </w:t>
      </w:r>
      <w:r w:rsidR="0076094A" w:rsidRPr="0076094A">
        <w:rPr>
          <w:rFonts w:ascii="Times New Roman" w:eastAsia="Times New Roman" w:hAnsi="Times New Roman" w:cs="Times New Roman"/>
          <w:sz w:val="20"/>
          <w:szCs w:val="20"/>
          <w:lang w:eastAsia="pl-PL"/>
        </w:rPr>
        <w:t xml:space="preserve">przewóz pacjentów pojazdem Wykonawcy z  </w:t>
      </w:r>
      <w:r w:rsidR="0076094A" w:rsidRPr="0076094A">
        <w:rPr>
          <w:rFonts w:ascii="Times New Roman" w:eastAsia="Times New Roman" w:hAnsi="Times New Roman" w:cs="Times New Roman"/>
          <w:bCs/>
          <w:sz w:val="20"/>
          <w:szCs w:val="20"/>
          <w:lang w:eastAsia="pl-PL"/>
        </w:rPr>
        <w:t>zespołem</w:t>
      </w:r>
      <w:r w:rsidR="0076094A" w:rsidRPr="0076094A">
        <w:rPr>
          <w:rFonts w:ascii="Times New Roman" w:eastAsia="Times New Roman" w:hAnsi="Times New Roman" w:cs="Times New Roman"/>
          <w:sz w:val="20"/>
          <w:szCs w:val="20"/>
          <w:lang w:eastAsia="pl-PL"/>
        </w:rPr>
        <w:t>, w skład którego wchodzą co najmniej trzy osoby uprawnione do wykonywania medycznych czynności ratunkowych, w tym: kierowca lub kierowca ratownik i lekarz systemu oraz pielęgniarka systemu lub ratownik medyczny;</w:t>
      </w:r>
    </w:p>
    <w:p w:rsidR="00770081" w:rsidRPr="00DB0463" w:rsidRDefault="00770081" w:rsidP="0076094A">
      <w:pPr>
        <w:autoSpaceDE w:val="0"/>
        <w:autoSpaceDN w:val="0"/>
        <w:adjustRightInd w:val="0"/>
        <w:spacing w:after="0" w:line="240" w:lineRule="auto"/>
        <w:jc w:val="both"/>
        <w:rPr>
          <w:rFonts w:ascii="Times New Roman" w:eastAsia="Times New Roman" w:hAnsi="Times New Roman" w:cs="Times New Roman"/>
          <w:sz w:val="20"/>
          <w:szCs w:val="20"/>
        </w:rPr>
      </w:pPr>
    </w:p>
    <w:p w:rsidR="00770081" w:rsidRPr="00DB0463" w:rsidRDefault="00770081" w:rsidP="001B1618">
      <w:pPr>
        <w:numPr>
          <w:ilvl w:val="0"/>
          <w:numId w:val="42"/>
        </w:num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wszystkie dni tygodnia </w:t>
      </w:r>
      <w:r w:rsidRPr="00DB0463">
        <w:rPr>
          <w:rFonts w:ascii="Times New Roman" w:eastAsia="Times New Roman" w:hAnsi="Times New Roman" w:cs="Times New Roman"/>
          <w:sz w:val="20"/>
          <w:szCs w:val="20"/>
        </w:rPr>
        <w:t>przewóz pacjentów</w:t>
      </w:r>
      <w:r>
        <w:rPr>
          <w:rFonts w:ascii="Times New Roman" w:eastAsia="Times New Roman" w:hAnsi="Times New Roman" w:cs="Times New Roman"/>
          <w:sz w:val="20"/>
          <w:szCs w:val="20"/>
        </w:rPr>
        <w:t xml:space="preserve"> na przeszczep </w:t>
      </w:r>
      <w:r w:rsidRPr="00DB0463">
        <w:rPr>
          <w:rFonts w:ascii="Times New Roman" w:eastAsia="Times New Roman" w:hAnsi="Times New Roman" w:cs="Times New Roman"/>
          <w:sz w:val="20"/>
          <w:szCs w:val="20"/>
        </w:rPr>
        <w:t xml:space="preserve"> z kierowcą</w:t>
      </w:r>
      <w:r>
        <w:rPr>
          <w:rFonts w:ascii="Times New Roman" w:eastAsia="Times New Roman" w:hAnsi="Times New Roman" w:cs="Times New Roman"/>
          <w:sz w:val="20"/>
          <w:szCs w:val="20"/>
        </w:rPr>
        <w:t xml:space="preserve"> ratownikiem </w:t>
      </w:r>
      <w:r w:rsidRPr="00DB0463">
        <w:rPr>
          <w:rFonts w:ascii="Times New Roman" w:eastAsia="Times New Roman" w:hAnsi="Times New Roman" w:cs="Times New Roman"/>
          <w:sz w:val="20"/>
          <w:szCs w:val="20"/>
        </w:rPr>
        <w:t xml:space="preserve"> lub kierowcą rato</w:t>
      </w:r>
      <w:r>
        <w:rPr>
          <w:rFonts w:ascii="Times New Roman" w:eastAsia="Times New Roman" w:hAnsi="Times New Roman" w:cs="Times New Roman"/>
          <w:sz w:val="20"/>
          <w:szCs w:val="20"/>
        </w:rPr>
        <w:t>wnikiem i ratownikiem medycznym.</w:t>
      </w:r>
      <w:r w:rsidRPr="00DB0463">
        <w:rPr>
          <w:rFonts w:ascii="Times New Roman" w:eastAsia="Times New Roman" w:hAnsi="Times New Roman" w:cs="Times New Roman"/>
          <w:sz w:val="20"/>
          <w:szCs w:val="20"/>
        </w:rPr>
        <w:t xml:space="preserve"> </w:t>
      </w:r>
    </w:p>
    <w:p w:rsidR="00770081" w:rsidRPr="00DB0463" w:rsidRDefault="00770081" w:rsidP="00770081">
      <w:pPr>
        <w:autoSpaceDE w:val="0"/>
        <w:autoSpaceDN w:val="0"/>
        <w:adjustRightInd w:val="0"/>
        <w:spacing w:after="0" w:line="240" w:lineRule="auto"/>
        <w:jc w:val="both"/>
        <w:rPr>
          <w:rFonts w:ascii="Times New Roman" w:eastAsia="Times New Roman" w:hAnsi="Times New Roman" w:cs="Times New Roman"/>
          <w:b/>
          <w:sz w:val="20"/>
          <w:szCs w:val="20"/>
        </w:rPr>
      </w:pPr>
      <w:r w:rsidRPr="00B440EE">
        <w:rPr>
          <w:rFonts w:ascii="Times New Roman" w:eastAsia="Times New Roman" w:hAnsi="Times New Roman" w:cs="Times New Roman"/>
          <w:b/>
          <w:sz w:val="20"/>
          <w:szCs w:val="20"/>
        </w:rPr>
        <w:t>Kwalifikacje personelu :</w:t>
      </w:r>
    </w:p>
    <w:p w:rsidR="0076094A" w:rsidRPr="0076094A" w:rsidRDefault="0076094A" w:rsidP="0060524A">
      <w:pPr>
        <w:suppressAutoHyphens/>
        <w:spacing w:after="0" w:line="240" w:lineRule="auto"/>
        <w:jc w:val="both"/>
        <w:rPr>
          <w:rFonts w:ascii="Times New Roman" w:eastAsia="Times New Roman" w:hAnsi="Times New Roman" w:cs="Times New Roman"/>
          <w:bCs/>
          <w:i/>
          <w:sz w:val="20"/>
          <w:szCs w:val="20"/>
          <w:lang w:eastAsia="ar-SA"/>
        </w:rPr>
      </w:pPr>
      <w:r w:rsidRPr="0076094A">
        <w:rPr>
          <w:rFonts w:ascii="Times New Roman" w:eastAsia="Times New Roman" w:hAnsi="Times New Roman" w:cs="Times New Roman"/>
          <w:sz w:val="20"/>
          <w:szCs w:val="20"/>
          <w:lang w:eastAsia="pl-PL"/>
        </w:rPr>
        <w:t xml:space="preserve">– przez kierowcę rozumie się osobę, o której mowa w art. 106 ust. Ustawy z dnia 5.01.2011r. o kierujących pojazdami – ( </w:t>
      </w:r>
      <w:r w:rsidRPr="0076094A">
        <w:rPr>
          <w:rFonts w:ascii="Times New Roman" w:eastAsia="Times New Roman" w:hAnsi="Times New Roman" w:cs="Times New Roman"/>
          <w:color w:val="FF0000"/>
          <w:sz w:val="20"/>
          <w:szCs w:val="20"/>
          <w:lang w:eastAsia="pl-PL"/>
        </w:rPr>
        <w:t>t.j. Dz. U. 2016 poz. 627</w:t>
      </w:r>
      <w:r w:rsidRPr="0076094A">
        <w:rPr>
          <w:rFonts w:ascii="Times New Roman" w:eastAsia="Times New Roman" w:hAnsi="Times New Roman" w:cs="Times New Roman"/>
          <w:sz w:val="20"/>
          <w:szCs w:val="20"/>
          <w:lang w:eastAsia="pl-PL"/>
        </w:rPr>
        <w:t>)</w:t>
      </w:r>
    </w:p>
    <w:p w:rsidR="0076094A" w:rsidRPr="0076094A" w:rsidRDefault="0076094A" w:rsidP="0076094A">
      <w:pPr>
        <w:spacing w:after="0" w:line="240" w:lineRule="auto"/>
        <w:jc w:val="both"/>
        <w:rPr>
          <w:rFonts w:ascii="Times New Roman" w:eastAsia="Times New Roman" w:hAnsi="Times New Roman" w:cs="Times New Roman"/>
          <w:sz w:val="20"/>
          <w:szCs w:val="20"/>
          <w:lang w:eastAsia="pl-PL"/>
        </w:rPr>
      </w:pPr>
      <w:r w:rsidRPr="0076094A">
        <w:rPr>
          <w:rFonts w:ascii="Times New Roman" w:eastAsia="Times New Roman" w:hAnsi="Times New Roman" w:cs="Times New Roman"/>
          <w:sz w:val="20"/>
          <w:szCs w:val="20"/>
          <w:lang w:eastAsia="pl-PL"/>
        </w:rPr>
        <w:t xml:space="preserve"> - </w:t>
      </w:r>
      <w:r w:rsidRPr="0076094A">
        <w:rPr>
          <w:rFonts w:ascii="Times New Roman" w:eastAsia="Times New Roman" w:hAnsi="Times New Roman" w:cs="Times New Roman"/>
          <w:color w:val="FF0000"/>
          <w:sz w:val="20"/>
          <w:szCs w:val="20"/>
          <w:lang w:eastAsia="pl-PL"/>
        </w:rPr>
        <w:t>przez ratownika medycznego i ratownika</w:t>
      </w:r>
      <w:r w:rsidRPr="0076094A">
        <w:rPr>
          <w:rFonts w:ascii="Times New Roman" w:eastAsia="Times New Roman" w:hAnsi="Times New Roman" w:cs="Times New Roman"/>
          <w:sz w:val="20"/>
          <w:szCs w:val="20"/>
          <w:lang w:eastAsia="pl-PL"/>
        </w:rPr>
        <w:t xml:space="preserve"> rozumie się osoby, o których mowa odpowiednio w art. 10 oraz. art.13 Ustawy z dnia 8.09.2006 r. o Państwowym Ratownictwie Medycznym – (</w:t>
      </w:r>
      <w:r w:rsidRPr="0076094A">
        <w:rPr>
          <w:rFonts w:ascii="Times New Roman" w:eastAsia="Times New Roman" w:hAnsi="Times New Roman" w:cs="Times New Roman"/>
          <w:color w:val="FF0000"/>
          <w:sz w:val="20"/>
          <w:szCs w:val="20"/>
          <w:lang w:eastAsia="pl-PL"/>
        </w:rPr>
        <w:t>t.j. Dz. U. 2016 poz. 1868</w:t>
      </w:r>
      <w:r w:rsidRPr="0076094A">
        <w:rPr>
          <w:rFonts w:ascii="Times New Roman" w:eastAsia="Times New Roman" w:hAnsi="Times New Roman" w:cs="Times New Roman"/>
          <w:sz w:val="20"/>
          <w:szCs w:val="20"/>
          <w:lang w:eastAsia="pl-PL"/>
        </w:rPr>
        <w:t>).</w:t>
      </w:r>
    </w:p>
    <w:p w:rsidR="0076094A" w:rsidRPr="0076094A" w:rsidRDefault="0076094A" w:rsidP="0076094A">
      <w:pPr>
        <w:spacing w:after="0" w:line="240" w:lineRule="auto"/>
        <w:jc w:val="both"/>
        <w:rPr>
          <w:rFonts w:ascii="Times New Roman" w:eastAsia="Times New Roman" w:hAnsi="Times New Roman" w:cs="Times New Roman"/>
          <w:sz w:val="20"/>
          <w:szCs w:val="20"/>
          <w:lang w:eastAsia="pl-PL"/>
        </w:rPr>
      </w:pPr>
      <w:r w:rsidRPr="0076094A">
        <w:rPr>
          <w:rFonts w:ascii="Times New Roman" w:eastAsia="Times New Roman" w:hAnsi="Times New Roman" w:cs="Times New Roman"/>
          <w:sz w:val="20"/>
          <w:szCs w:val="20"/>
          <w:lang w:eastAsia="pl-PL"/>
        </w:rPr>
        <w:t>– przez pielęgniarkę systemu rozumie się osobę, o której mowa w art. 3 pkt 6) Ustawy z dnia 8.09.2006 o Państwowym Ratownictwie Medycznym (</w:t>
      </w:r>
      <w:r w:rsidRPr="0076094A">
        <w:rPr>
          <w:rFonts w:ascii="Times New Roman" w:eastAsia="Times New Roman" w:hAnsi="Times New Roman" w:cs="Times New Roman"/>
          <w:color w:val="FF0000"/>
          <w:sz w:val="20"/>
          <w:szCs w:val="20"/>
          <w:lang w:eastAsia="pl-PL"/>
        </w:rPr>
        <w:t>t.j. Dz. U. 2016 poz. 1868</w:t>
      </w:r>
      <w:r w:rsidRPr="0076094A">
        <w:rPr>
          <w:rFonts w:ascii="Times New Roman" w:eastAsia="Times New Roman" w:hAnsi="Times New Roman" w:cs="Times New Roman"/>
          <w:sz w:val="20"/>
          <w:szCs w:val="20"/>
          <w:lang w:eastAsia="pl-PL"/>
        </w:rPr>
        <w:t xml:space="preserve">). </w:t>
      </w:r>
    </w:p>
    <w:p w:rsidR="0076094A" w:rsidRPr="0076094A" w:rsidRDefault="0076094A" w:rsidP="0076094A">
      <w:pPr>
        <w:spacing w:after="0" w:line="240" w:lineRule="auto"/>
        <w:jc w:val="both"/>
        <w:rPr>
          <w:rFonts w:ascii="Times New Roman" w:eastAsia="Times New Roman" w:hAnsi="Times New Roman" w:cs="Times New Roman"/>
          <w:sz w:val="20"/>
          <w:szCs w:val="20"/>
          <w:lang w:eastAsia="pl-PL"/>
        </w:rPr>
      </w:pPr>
      <w:r w:rsidRPr="0076094A">
        <w:rPr>
          <w:rFonts w:ascii="Times New Roman" w:eastAsia="Times New Roman" w:hAnsi="Times New Roman" w:cs="Times New Roman"/>
          <w:sz w:val="20"/>
          <w:szCs w:val="20"/>
          <w:lang w:eastAsia="pl-PL"/>
        </w:rPr>
        <w:t>– przez lekarza systemu rozumie się osobę, o której mowa w art. 3 pkt 3) Ustawy z dnia 8.09.2006 o Państwowym Ratownictwie Medycznym (</w:t>
      </w:r>
      <w:r w:rsidRPr="0076094A">
        <w:rPr>
          <w:rFonts w:ascii="Times New Roman" w:eastAsia="Times New Roman" w:hAnsi="Times New Roman" w:cs="Times New Roman"/>
          <w:color w:val="FF0000"/>
          <w:sz w:val="20"/>
          <w:szCs w:val="20"/>
          <w:lang w:eastAsia="pl-PL"/>
        </w:rPr>
        <w:t>t.j. Dz. U. 2016 poz. 1868</w:t>
      </w:r>
      <w:r w:rsidRPr="0076094A">
        <w:rPr>
          <w:rFonts w:ascii="Times New Roman" w:eastAsia="Times New Roman" w:hAnsi="Times New Roman" w:cs="Times New Roman"/>
          <w:sz w:val="20"/>
          <w:szCs w:val="20"/>
          <w:lang w:eastAsia="pl-PL"/>
        </w:rPr>
        <w:t>).</w:t>
      </w:r>
    </w:p>
    <w:p w:rsidR="0076094A" w:rsidRPr="0076094A" w:rsidRDefault="0076094A" w:rsidP="0076094A">
      <w:pPr>
        <w:spacing w:after="0" w:line="240" w:lineRule="auto"/>
        <w:jc w:val="both"/>
        <w:rPr>
          <w:rFonts w:ascii="Times New Roman" w:eastAsia="Times New Roman" w:hAnsi="Times New Roman" w:cs="Times New Roman"/>
          <w:sz w:val="20"/>
          <w:szCs w:val="20"/>
          <w:lang w:eastAsia="pl-PL"/>
        </w:rPr>
      </w:pPr>
      <w:r w:rsidRPr="0076094A">
        <w:rPr>
          <w:rFonts w:ascii="Times New Roman" w:eastAsia="Times New Roman" w:hAnsi="Times New Roman" w:cs="Times New Roman"/>
          <w:sz w:val="20"/>
          <w:szCs w:val="20"/>
          <w:lang w:eastAsia="pl-PL"/>
        </w:rPr>
        <w:t xml:space="preserve">Przy czym, skład zespołów wymienionych w </w:t>
      </w:r>
      <w:r>
        <w:rPr>
          <w:rFonts w:ascii="Times New Roman" w:eastAsia="Times New Roman" w:hAnsi="Times New Roman" w:cs="Times New Roman"/>
          <w:sz w:val="20"/>
          <w:szCs w:val="20"/>
          <w:lang w:eastAsia="pl-PL"/>
        </w:rPr>
        <w:t>punkcie B2</w:t>
      </w:r>
      <w:r w:rsidRPr="0076094A">
        <w:rPr>
          <w:rFonts w:ascii="Times New Roman" w:eastAsia="Times New Roman" w:hAnsi="Times New Roman" w:cs="Times New Roman"/>
          <w:sz w:val="20"/>
          <w:szCs w:val="20"/>
          <w:lang w:eastAsia="pl-PL"/>
        </w:rPr>
        <w:t xml:space="preserve"> odpowiadał będzie specjalistycznemu</w:t>
      </w:r>
      <w:r>
        <w:rPr>
          <w:rFonts w:ascii="Times New Roman" w:eastAsia="Times New Roman" w:hAnsi="Times New Roman" w:cs="Times New Roman"/>
          <w:sz w:val="20"/>
          <w:szCs w:val="20"/>
          <w:lang w:eastAsia="pl-PL"/>
        </w:rPr>
        <w:t xml:space="preserve"> zespołowi</w:t>
      </w:r>
      <w:r w:rsidRPr="0076094A">
        <w:rPr>
          <w:rFonts w:ascii="Times New Roman" w:eastAsia="Times New Roman" w:hAnsi="Times New Roman" w:cs="Times New Roman"/>
          <w:sz w:val="20"/>
          <w:szCs w:val="20"/>
          <w:lang w:eastAsia="pl-PL"/>
        </w:rPr>
        <w:t xml:space="preserve"> w rozumieniu art. 36 ust. 1 odpowiednio w pkt 1 Ustawy o Państwowym Ratownictwie Medycznym z dnia 8 września 2006 (</w:t>
      </w:r>
      <w:r w:rsidRPr="0076094A">
        <w:rPr>
          <w:rFonts w:ascii="Times New Roman" w:eastAsia="Times New Roman" w:hAnsi="Times New Roman" w:cs="Times New Roman"/>
          <w:color w:val="FF0000"/>
          <w:sz w:val="20"/>
          <w:szCs w:val="20"/>
          <w:lang w:eastAsia="pl-PL"/>
        </w:rPr>
        <w:t>t.j. Dz. U. 2016 poz. 1868</w:t>
      </w:r>
      <w:r w:rsidRPr="0076094A">
        <w:rPr>
          <w:rFonts w:ascii="Times New Roman" w:eastAsia="Times New Roman" w:hAnsi="Times New Roman" w:cs="Times New Roman"/>
          <w:sz w:val="20"/>
          <w:szCs w:val="20"/>
          <w:lang w:eastAsia="pl-PL"/>
        </w:rPr>
        <w:t>).</w:t>
      </w:r>
    </w:p>
    <w:p w:rsidR="00770081" w:rsidRPr="00DB0463" w:rsidRDefault="00770081" w:rsidP="00770081">
      <w:pPr>
        <w:suppressAutoHyphens/>
        <w:spacing w:after="0" w:line="240" w:lineRule="auto"/>
        <w:ind w:hanging="357"/>
        <w:jc w:val="both"/>
        <w:rPr>
          <w:rFonts w:ascii="Times New Roman" w:eastAsia="Times New Roman" w:hAnsi="Times New Roman" w:cs="Times New Roman"/>
          <w:sz w:val="20"/>
          <w:szCs w:val="20"/>
          <w:lang w:eastAsia="ar-SA"/>
        </w:rPr>
      </w:pPr>
    </w:p>
    <w:p w:rsidR="0076094A" w:rsidRDefault="00770081" w:rsidP="0076094A">
      <w:pPr>
        <w:suppressAutoHyphens/>
        <w:spacing w:after="0" w:line="240" w:lineRule="auto"/>
        <w:ind w:hanging="357"/>
        <w:jc w:val="both"/>
        <w:rPr>
          <w:rFonts w:ascii="Times New Roman" w:eastAsia="Times New Roman" w:hAnsi="Times New Roman" w:cs="Times New Roman"/>
          <w:b/>
          <w:i/>
          <w:sz w:val="20"/>
          <w:szCs w:val="20"/>
          <w:lang w:eastAsia="ar-SA"/>
        </w:rPr>
      </w:pPr>
      <w:r>
        <w:rPr>
          <w:rFonts w:ascii="Times New Roman" w:eastAsia="Times New Roman" w:hAnsi="Times New Roman" w:cs="Times New Roman"/>
          <w:sz w:val="20"/>
          <w:szCs w:val="20"/>
          <w:lang w:eastAsia="pl-PL"/>
        </w:rPr>
        <w:t xml:space="preserve">     </w:t>
      </w:r>
      <w:r w:rsidR="0076094A">
        <w:rPr>
          <w:rFonts w:ascii="Times New Roman" w:eastAsia="Times New Roman" w:hAnsi="Times New Roman" w:cs="Times New Roman"/>
          <w:b/>
          <w:i/>
          <w:sz w:val="20"/>
          <w:szCs w:val="20"/>
          <w:lang w:eastAsia="ar-SA"/>
        </w:rPr>
        <w:t xml:space="preserve">      </w:t>
      </w:r>
      <w:r w:rsidR="0076094A" w:rsidRPr="00DB0463">
        <w:rPr>
          <w:rFonts w:ascii="Times New Roman" w:eastAsia="Times New Roman" w:hAnsi="Times New Roman" w:cs="Times New Roman"/>
          <w:b/>
          <w:i/>
          <w:sz w:val="20"/>
          <w:szCs w:val="20"/>
          <w:lang w:eastAsia="ar-SA"/>
        </w:rPr>
        <w:t>Wymaga się aby wyposażenie pojazdu oraz kwalifikacje ratownika medycznego  umożliwiały realizację czynności ratunkowych określonych w rozporządzeniu Ministra Zdrowia z dnia 20 kwietnia 2016 r. w sprawie medycznych czynności ratunkowych i świadczeń zdrowotnych innych niż medyczne czynności ratunkowe, które mogą być udzielane przez ratownika medycznego (Dz. U. poz. 587)  z wezwaniem karetki systemowej włącznie.</w:t>
      </w:r>
    </w:p>
    <w:p w:rsidR="0066346C" w:rsidRDefault="0066346C" w:rsidP="0076094A">
      <w:pPr>
        <w:suppressAutoHyphens/>
        <w:spacing w:after="0" w:line="240" w:lineRule="auto"/>
        <w:ind w:hanging="357"/>
        <w:jc w:val="both"/>
        <w:rPr>
          <w:rFonts w:ascii="Times New Roman" w:eastAsia="Times New Roman" w:hAnsi="Times New Roman" w:cs="Times New Roman"/>
          <w:b/>
          <w:i/>
          <w:sz w:val="20"/>
          <w:szCs w:val="20"/>
          <w:lang w:eastAsia="ar-SA"/>
        </w:rPr>
      </w:pPr>
    </w:p>
    <w:p w:rsidR="0037216D" w:rsidRPr="0066346C" w:rsidRDefault="00E77D85" w:rsidP="0076094A">
      <w:pPr>
        <w:spacing w:after="0" w:line="240" w:lineRule="auto"/>
        <w:jc w:val="both"/>
        <w:rPr>
          <w:rStyle w:val="Uwydatnienie"/>
          <w:rFonts w:ascii="Times New Roman" w:hAnsi="Times New Roman" w:cs="Times New Roman"/>
          <w:sz w:val="20"/>
          <w:szCs w:val="20"/>
          <w:u w:val="single"/>
        </w:rPr>
      </w:pPr>
      <w:r w:rsidRPr="0066346C">
        <w:rPr>
          <w:rFonts w:ascii="Times New Roman" w:hAnsi="Times New Roman" w:cs="Times New Roman"/>
          <w:i/>
          <w:sz w:val="20"/>
          <w:szCs w:val="20"/>
          <w:u w:val="single"/>
        </w:rPr>
        <w:t xml:space="preserve">          </w:t>
      </w:r>
      <w:r w:rsidRPr="0066346C">
        <w:rPr>
          <w:rFonts w:ascii="Times New Roman" w:hAnsi="Times New Roman" w:cs="Times New Roman"/>
          <w:b/>
          <w:i/>
          <w:sz w:val="20"/>
          <w:szCs w:val="20"/>
          <w:u w:val="single"/>
        </w:rPr>
        <w:t>Zgodnie z brzmieniem art. 29 ust. 3a ustawy Prawo zamówień publicznych,</w:t>
      </w:r>
      <w:r w:rsidRPr="0066346C">
        <w:rPr>
          <w:rFonts w:ascii="Times New Roman" w:hAnsi="Times New Roman" w:cs="Times New Roman"/>
          <w:i/>
          <w:sz w:val="20"/>
          <w:szCs w:val="20"/>
          <w:u w:val="single"/>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w:t>
      </w:r>
      <w:r w:rsidRPr="0066346C">
        <w:rPr>
          <w:rStyle w:val="Uwydatnienie"/>
          <w:rFonts w:ascii="Times New Roman" w:hAnsi="Times New Roman" w:cs="Times New Roman"/>
          <w:sz w:val="20"/>
          <w:szCs w:val="20"/>
          <w:u w:val="single"/>
        </w:rPr>
        <w:t>1 ustawy z dnia 26 czerwca 1974 r. – Kodeks pracy (Dz. U. z 2014 r. poz. 1502, z późn. zm.)</w:t>
      </w:r>
      <w:r w:rsidR="0037216D" w:rsidRPr="0066346C">
        <w:rPr>
          <w:rStyle w:val="Uwydatnienie"/>
          <w:rFonts w:ascii="Times New Roman" w:hAnsi="Times New Roman" w:cs="Times New Roman"/>
          <w:sz w:val="20"/>
          <w:szCs w:val="20"/>
          <w:u w:val="single"/>
        </w:rPr>
        <w:t xml:space="preserve"> </w:t>
      </w:r>
    </w:p>
    <w:p w:rsidR="00770081" w:rsidRPr="0066346C" w:rsidRDefault="0037216D" w:rsidP="0076094A">
      <w:pPr>
        <w:spacing w:after="0" w:line="240" w:lineRule="auto"/>
        <w:jc w:val="both"/>
        <w:rPr>
          <w:rFonts w:ascii="Times New Roman" w:eastAsia="Times New Roman" w:hAnsi="Times New Roman" w:cs="Times New Roman"/>
          <w:i/>
          <w:sz w:val="20"/>
          <w:szCs w:val="20"/>
          <w:u w:val="single"/>
          <w:lang w:eastAsia="pl-PL"/>
        </w:rPr>
      </w:pPr>
      <w:r w:rsidRPr="0066346C">
        <w:rPr>
          <w:rStyle w:val="Uwydatnienie"/>
          <w:rFonts w:ascii="Times New Roman" w:hAnsi="Times New Roman" w:cs="Times New Roman"/>
          <w:sz w:val="20"/>
          <w:szCs w:val="20"/>
          <w:u w:val="single"/>
        </w:rPr>
        <w:t>W celu sprawdzenia powyższego wymogu, Wykonawca przedłoży wykaz</w:t>
      </w:r>
      <w:r w:rsidR="0066346C">
        <w:rPr>
          <w:rStyle w:val="Uwydatnienie"/>
          <w:rFonts w:ascii="Times New Roman" w:hAnsi="Times New Roman" w:cs="Times New Roman"/>
          <w:sz w:val="20"/>
          <w:szCs w:val="20"/>
          <w:u w:val="single"/>
        </w:rPr>
        <w:t xml:space="preserve"> </w:t>
      </w:r>
      <w:r w:rsidRPr="0066346C">
        <w:rPr>
          <w:rStyle w:val="Uwydatnienie"/>
          <w:rFonts w:ascii="Times New Roman" w:hAnsi="Times New Roman" w:cs="Times New Roman"/>
          <w:sz w:val="20"/>
          <w:szCs w:val="20"/>
          <w:u w:val="single"/>
        </w:rPr>
        <w:t xml:space="preserve"> pracowników</w:t>
      </w:r>
      <w:r w:rsidR="0066346C">
        <w:rPr>
          <w:rStyle w:val="Uwydatnienie"/>
          <w:rFonts w:ascii="Times New Roman" w:hAnsi="Times New Roman" w:cs="Times New Roman"/>
          <w:sz w:val="20"/>
          <w:szCs w:val="20"/>
          <w:u w:val="single"/>
        </w:rPr>
        <w:t xml:space="preserve"> wykonujących usługi transportu sanitarnego</w:t>
      </w:r>
      <w:r w:rsidR="006F36DA">
        <w:rPr>
          <w:rStyle w:val="Uwydatnienie"/>
          <w:rFonts w:ascii="Times New Roman" w:hAnsi="Times New Roman" w:cs="Times New Roman"/>
          <w:sz w:val="20"/>
          <w:szCs w:val="20"/>
          <w:u w:val="single"/>
        </w:rPr>
        <w:t xml:space="preserve">( osoby wykonujące czynności kierowcy, ratownika ,ratownika medycznego, pielęgniarki, lekarza) </w:t>
      </w:r>
      <w:r w:rsidRPr="0066346C">
        <w:rPr>
          <w:rStyle w:val="Uwydatnienie"/>
          <w:rFonts w:ascii="Times New Roman" w:hAnsi="Times New Roman" w:cs="Times New Roman"/>
          <w:sz w:val="20"/>
          <w:szCs w:val="20"/>
          <w:u w:val="single"/>
        </w:rPr>
        <w:t xml:space="preserve"> wraz z zobowiązaniem, że pracownicy wykonujący transport sanitarny będą w okresie trwania umowy zatrudnieni na podstawie umowy o pracę w rozumieniu ustawy Kodeks pracy</w:t>
      </w:r>
      <w:r w:rsidR="00817B7B" w:rsidRPr="0066346C">
        <w:rPr>
          <w:rStyle w:val="Uwydatnienie"/>
          <w:rFonts w:ascii="Times New Roman" w:hAnsi="Times New Roman" w:cs="Times New Roman"/>
          <w:sz w:val="20"/>
          <w:szCs w:val="20"/>
          <w:u w:val="single"/>
        </w:rPr>
        <w:t>.</w:t>
      </w:r>
    </w:p>
    <w:p w:rsidR="0037216D" w:rsidRPr="0066346C" w:rsidRDefault="0037216D" w:rsidP="0037216D">
      <w:pPr>
        <w:spacing w:before="120" w:after="120" w:line="276" w:lineRule="auto"/>
        <w:jc w:val="both"/>
        <w:rPr>
          <w:rFonts w:ascii="Times New Roman" w:eastAsia="Times New Roman" w:hAnsi="Times New Roman" w:cs="Times New Roman"/>
          <w:b/>
          <w:bCs/>
          <w:i/>
          <w:sz w:val="20"/>
          <w:szCs w:val="20"/>
          <w:u w:val="single"/>
          <w:lang w:eastAsia="pl-PL"/>
        </w:rPr>
      </w:pPr>
      <w:r w:rsidRPr="0066346C">
        <w:rPr>
          <w:rFonts w:ascii="Times New Roman" w:eastAsia="Times New Roman" w:hAnsi="Times New Roman" w:cs="Times New Roman"/>
          <w:i/>
          <w:sz w:val="20"/>
          <w:szCs w:val="20"/>
          <w:u w:val="single"/>
          <w:lang w:eastAsia="pl-PL"/>
        </w:rPr>
        <w:t>Każdorazowo</w:t>
      </w:r>
      <w:r w:rsidR="00E03ADF" w:rsidRPr="0066346C">
        <w:rPr>
          <w:rFonts w:ascii="Times New Roman" w:eastAsia="Times New Roman" w:hAnsi="Times New Roman" w:cs="Times New Roman"/>
          <w:i/>
          <w:sz w:val="20"/>
          <w:szCs w:val="20"/>
          <w:u w:val="single"/>
          <w:lang w:eastAsia="pl-PL"/>
        </w:rPr>
        <w:t xml:space="preserve"> wybrany </w:t>
      </w:r>
      <w:r w:rsidRPr="0066346C">
        <w:rPr>
          <w:rFonts w:ascii="Times New Roman" w:eastAsia="Times New Roman" w:hAnsi="Times New Roman" w:cs="Times New Roman"/>
          <w:i/>
          <w:sz w:val="20"/>
          <w:szCs w:val="20"/>
          <w:u w:val="single"/>
          <w:lang w:eastAsia="pl-PL"/>
        </w:rPr>
        <w:t xml:space="preserve"> Wykonawca na żądanie Zamawiającego, w terminie 5 dni roboczych, przedkłada Zamawiającemu zgodnie z treścią żądania:</w:t>
      </w:r>
    </w:p>
    <w:p w:rsidR="0037216D" w:rsidRPr="0066346C" w:rsidRDefault="0037216D" w:rsidP="001B1618">
      <w:pPr>
        <w:numPr>
          <w:ilvl w:val="1"/>
          <w:numId w:val="48"/>
        </w:numPr>
        <w:spacing w:before="120" w:after="120" w:line="276" w:lineRule="auto"/>
        <w:ind w:left="993"/>
        <w:jc w:val="both"/>
        <w:rPr>
          <w:rFonts w:ascii="Times New Roman" w:eastAsia="Times New Roman" w:hAnsi="Times New Roman" w:cs="Times New Roman"/>
          <w:bCs/>
          <w:i/>
          <w:sz w:val="20"/>
          <w:szCs w:val="20"/>
          <w:u w:val="single"/>
          <w:lang w:eastAsia="pl-PL"/>
        </w:rPr>
      </w:pPr>
      <w:r w:rsidRPr="0066346C">
        <w:rPr>
          <w:rFonts w:ascii="Times New Roman" w:eastAsia="Times New Roman" w:hAnsi="Times New Roman" w:cs="Times New Roman"/>
          <w:bCs/>
          <w:i/>
          <w:sz w:val="20"/>
          <w:szCs w:val="20"/>
          <w:u w:val="single"/>
          <w:lang w:eastAsia="pl-PL"/>
        </w:rPr>
        <w:t>oświadczenie, że osoby wykonujące czynności określone w ust. 1 wykonują pracę na podstawie umowy o pracę;</w:t>
      </w:r>
    </w:p>
    <w:p w:rsidR="0037216D" w:rsidRPr="0066346C" w:rsidRDefault="0037216D" w:rsidP="001B1618">
      <w:pPr>
        <w:numPr>
          <w:ilvl w:val="1"/>
          <w:numId w:val="48"/>
        </w:numPr>
        <w:spacing w:before="120" w:after="120" w:line="276" w:lineRule="auto"/>
        <w:ind w:left="992" w:hanging="357"/>
        <w:jc w:val="both"/>
        <w:rPr>
          <w:rFonts w:ascii="Times New Roman" w:eastAsia="Times New Roman" w:hAnsi="Times New Roman" w:cs="Times New Roman"/>
          <w:b/>
          <w:bCs/>
          <w:i/>
          <w:sz w:val="20"/>
          <w:szCs w:val="20"/>
          <w:u w:val="single"/>
          <w:lang w:eastAsia="pl-PL"/>
        </w:rPr>
      </w:pPr>
      <w:r w:rsidRPr="0066346C">
        <w:rPr>
          <w:rFonts w:ascii="Times New Roman" w:eastAsia="Times New Roman" w:hAnsi="Times New Roman" w:cs="Times New Roman"/>
          <w:i/>
          <w:sz w:val="20"/>
          <w:szCs w:val="20"/>
          <w:u w:val="single"/>
          <w:lang w:eastAsia="pl-PL"/>
        </w:rPr>
        <w:t>poświadczoną za zgodność z oryginałem przez Wykonawcę kopie umowy/umów o pracę osób określonych w ust. 1 (łącznie z innymi dokumentami jeśli mają wpływ na treść stosunku pracy w zakresie rodzaju umowy o pracę i wymiar etatu)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numer umowy, data zawarcia umowy, rodzaj umowy o pracę i wymiar etatu powinny być możliwe do zidentyfikowania;</w:t>
      </w:r>
    </w:p>
    <w:p w:rsidR="0037216D" w:rsidRPr="0066346C" w:rsidRDefault="0037216D" w:rsidP="001B1618">
      <w:pPr>
        <w:numPr>
          <w:ilvl w:val="1"/>
          <w:numId w:val="48"/>
        </w:numPr>
        <w:spacing w:before="120" w:after="120" w:line="276" w:lineRule="auto"/>
        <w:ind w:left="993"/>
        <w:jc w:val="both"/>
        <w:rPr>
          <w:rFonts w:ascii="Times New Roman" w:eastAsia="Times New Roman" w:hAnsi="Times New Roman" w:cs="Times New Roman"/>
          <w:b/>
          <w:bCs/>
          <w:i/>
          <w:sz w:val="20"/>
          <w:szCs w:val="20"/>
          <w:u w:val="single"/>
          <w:lang w:eastAsia="pl-PL"/>
        </w:rPr>
      </w:pPr>
      <w:r w:rsidRPr="0066346C">
        <w:rPr>
          <w:rFonts w:ascii="Times New Roman" w:eastAsia="Times New Roman" w:hAnsi="Times New Roman" w:cs="Times New Roman"/>
          <w:i/>
          <w:sz w:val="20"/>
          <w:szCs w:val="20"/>
          <w:u w:val="single"/>
          <w:lang w:eastAsia="pl-PL"/>
        </w:rPr>
        <w:t>zaświadczenie właściwego oddziału Zakładu Ubezpieczeń Społecznych, potwierdzające opłacanie przez Wykonawcę składek na ubezpieczenia społeczne i zdrowotne z tytułu zatrudnienia na podstawie umów o pracę za ostatni okres rozliczeniowy oraz wcześniejsze przypadające na czas po rozpoczęciu wykonywania Umowy;</w:t>
      </w:r>
    </w:p>
    <w:p w:rsidR="0037216D" w:rsidRPr="0066346C" w:rsidRDefault="0037216D" w:rsidP="001B1618">
      <w:pPr>
        <w:numPr>
          <w:ilvl w:val="1"/>
          <w:numId w:val="48"/>
        </w:numPr>
        <w:spacing w:before="120" w:after="120" w:line="276" w:lineRule="auto"/>
        <w:ind w:left="993"/>
        <w:jc w:val="both"/>
        <w:rPr>
          <w:rFonts w:ascii="Times New Roman" w:eastAsia="Times New Roman" w:hAnsi="Times New Roman" w:cs="Times New Roman"/>
          <w:b/>
          <w:bCs/>
          <w:i/>
          <w:sz w:val="20"/>
          <w:szCs w:val="20"/>
          <w:u w:val="single"/>
          <w:lang w:eastAsia="pl-PL"/>
        </w:rPr>
      </w:pPr>
      <w:r w:rsidRPr="0066346C">
        <w:rPr>
          <w:rFonts w:ascii="Times New Roman" w:eastAsia="Times New Roman" w:hAnsi="Times New Roman" w:cs="Times New Roman"/>
          <w:i/>
          <w:sz w:val="20"/>
          <w:szCs w:val="20"/>
          <w:u w:val="single"/>
          <w:lang w:eastAsia="pl-PL"/>
        </w:rPr>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7216D" w:rsidRPr="0066346C" w:rsidRDefault="0037216D" w:rsidP="0037216D">
      <w:pPr>
        <w:spacing w:before="120" w:after="120" w:line="276" w:lineRule="auto"/>
        <w:jc w:val="both"/>
        <w:rPr>
          <w:rFonts w:ascii="Times New Roman" w:eastAsia="Times New Roman" w:hAnsi="Times New Roman" w:cs="Times New Roman"/>
          <w:bCs/>
          <w:sz w:val="20"/>
          <w:szCs w:val="20"/>
          <w:lang w:eastAsia="pl-PL"/>
        </w:rPr>
      </w:pPr>
      <w:r w:rsidRPr="0066346C">
        <w:rPr>
          <w:rFonts w:ascii="Times New Roman" w:eastAsia="Times New Roman" w:hAnsi="Times New Roman" w:cs="Times New Roman"/>
          <w:bCs/>
          <w:i/>
          <w:sz w:val="20"/>
          <w:szCs w:val="20"/>
          <w:u w:val="single"/>
          <w:lang w:eastAsia="pl-PL"/>
        </w:rPr>
        <w:t>Niezłożenie przez Wykonawcę w wyznaczonym przez Zamawiającego terminie żądanych przez Zamawiającego dowodów w celu potwierdzenia spełnienia przez Wykonawcę tego</w:t>
      </w:r>
      <w:r w:rsidR="00817B7B" w:rsidRPr="0066346C">
        <w:rPr>
          <w:rFonts w:ascii="Times New Roman" w:eastAsia="Times New Roman" w:hAnsi="Times New Roman" w:cs="Times New Roman"/>
          <w:bCs/>
          <w:i/>
          <w:sz w:val="20"/>
          <w:szCs w:val="20"/>
          <w:u w:val="single"/>
          <w:lang w:eastAsia="pl-PL"/>
        </w:rPr>
        <w:t xml:space="preserve"> warunku </w:t>
      </w:r>
      <w:r w:rsidRPr="0066346C">
        <w:rPr>
          <w:rFonts w:ascii="Times New Roman" w:eastAsia="Times New Roman" w:hAnsi="Times New Roman" w:cs="Times New Roman"/>
          <w:bCs/>
          <w:i/>
          <w:sz w:val="20"/>
          <w:szCs w:val="20"/>
          <w:u w:val="single"/>
          <w:lang w:eastAsia="pl-PL"/>
        </w:rPr>
        <w:t xml:space="preserve"> traktowane będzie jako niewypełnienie obowiązku zatrudnienia na podstawie umowy o pracę. Z</w:t>
      </w:r>
      <w:r w:rsidRPr="0066346C">
        <w:rPr>
          <w:rFonts w:ascii="Times New Roman" w:eastAsia="Times New Roman" w:hAnsi="Times New Roman" w:cs="Times New Roman"/>
          <w:i/>
          <w:sz w:val="20"/>
          <w:szCs w:val="20"/>
          <w:u w:val="single"/>
          <w:lang w:eastAsia="pl-PL"/>
        </w:rPr>
        <w:t>amawiający może przeprowadzić kontrolę realizacji obowiązku określonego w ust. 1, w szczególności w stosunku do osób, którymi Wykonawca posługuje się w celu wykonania Umowy przebywających na nieruchomości Zamawiającego. Osoba upoważniona przez Zamawiającego do wykonania kontroli może żądać oświadczenia co do rodzaju pracy przez nich wykonywanej oraz potwierdzenia, czy są zatrudnieni na podstawie umowy o pracę. W przypadku wątpliwości Zamawiający może zwrócić się o przeprowadzenie kontroli do właściwych organów, a w szczególności Państwowej Inspekcji Pracy</w:t>
      </w:r>
      <w:r w:rsidRPr="0066346C">
        <w:rPr>
          <w:rFonts w:ascii="Times New Roman" w:eastAsia="Times New Roman" w:hAnsi="Times New Roman" w:cs="Times New Roman"/>
          <w:sz w:val="20"/>
          <w:szCs w:val="20"/>
          <w:lang w:eastAsia="pl-PL"/>
        </w:rPr>
        <w:t>.</w:t>
      </w:r>
    </w:p>
    <w:p w:rsidR="00770081" w:rsidRDefault="00770081" w:rsidP="00770081">
      <w:pPr>
        <w:suppressAutoHyphens/>
        <w:spacing w:after="0" w:line="240" w:lineRule="auto"/>
        <w:ind w:left="357" w:hanging="357"/>
        <w:jc w:val="both"/>
        <w:rPr>
          <w:rFonts w:ascii="Times New Roman" w:eastAsia="Times New Roman" w:hAnsi="Times New Roman" w:cs="Times New Roman"/>
          <w:b/>
          <w:bCs/>
          <w:sz w:val="20"/>
          <w:szCs w:val="20"/>
          <w:lang w:eastAsia="ar-SA"/>
        </w:rPr>
      </w:pPr>
    </w:p>
    <w:p w:rsidR="00770081" w:rsidRDefault="00770081" w:rsidP="00770081">
      <w:pPr>
        <w:suppressAutoHyphens/>
        <w:spacing w:after="0" w:line="240" w:lineRule="auto"/>
        <w:ind w:left="357" w:hanging="357"/>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 I. Wymogi dotyczące transportu opisanego w pkt. A oraz B1.</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b/>
          <w:bCs/>
          <w:sz w:val="20"/>
          <w:szCs w:val="20"/>
          <w:lang w:eastAsia="ar-SA"/>
        </w:rPr>
      </w:pPr>
      <w:r w:rsidRPr="00B440EE">
        <w:rPr>
          <w:rFonts w:ascii="Times New Roman" w:eastAsia="Times New Roman" w:hAnsi="Times New Roman" w:cs="Times New Roman"/>
          <w:b/>
          <w:bCs/>
          <w:sz w:val="20"/>
          <w:szCs w:val="20"/>
          <w:lang w:eastAsia="ar-SA"/>
        </w:rPr>
        <w:t xml:space="preserve"> Transport sanitarny z kierowcą ratownikiem i ratownikiem medycznym.</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b/>
          <w:bCs/>
          <w:sz w:val="20"/>
          <w:szCs w:val="20"/>
          <w:lang w:eastAsia="ar-SA"/>
        </w:rPr>
      </w:pPr>
      <w:r w:rsidRPr="00B440EE">
        <w:rPr>
          <w:rFonts w:ascii="Times New Roman" w:eastAsia="Times New Roman" w:hAnsi="Times New Roman" w:cs="Times New Roman"/>
          <w:bCs/>
          <w:sz w:val="20"/>
          <w:szCs w:val="20"/>
          <w:u w:val="single"/>
          <w:lang w:eastAsia="ar-SA"/>
        </w:rPr>
        <w:t>Transport sanitarny z kierowcą ratownikiem i ratownikiem medycznym na rzecz szpitala obejmuje</w:t>
      </w:r>
      <w:r w:rsidRPr="00B440EE">
        <w:rPr>
          <w:rFonts w:ascii="Times New Roman" w:eastAsia="Times New Roman" w:hAnsi="Times New Roman" w:cs="Times New Roman"/>
          <w:b/>
          <w:bCs/>
          <w:sz w:val="20"/>
          <w:szCs w:val="20"/>
          <w:lang w:eastAsia="ar-SA"/>
        </w:rPr>
        <w:t xml:space="preserve"> :</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 xml:space="preserve">       usługę transportu sanitarnego  pacjentów</w:t>
      </w:r>
      <w:r>
        <w:rPr>
          <w:rFonts w:ascii="Times New Roman" w:eastAsia="Times New Roman" w:hAnsi="Times New Roman" w:cs="Times New Roman"/>
          <w:sz w:val="20"/>
          <w:szCs w:val="20"/>
          <w:lang w:eastAsia="ar-SA"/>
        </w:rPr>
        <w:t xml:space="preserve"> sprawnych ruchowo oraz pacjentów </w:t>
      </w:r>
      <w:r w:rsidRPr="00B440EE">
        <w:rPr>
          <w:rFonts w:ascii="Times New Roman" w:eastAsia="Times New Roman" w:hAnsi="Times New Roman" w:cs="Times New Roman"/>
          <w:sz w:val="20"/>
          <w:szCs w:val="20"/>
          <w:lang w:eastAsia="ar-SA"/>
        </w:rPr>
        <w:t xml:space="preserve"> z  dysfunkcją narządu ruchu lub innych wymagających pomocy, w zależności od wskazań medycznych realizowaną w pozycji </w:t>
      </w:r>
      <w:r w:rsidRPr="00B440EE">
        <w:rPr>
          <w:rFonts w:ascii="Times New Roman" w:eastAsia="Times New Roman" w:hAnsi="Times New Roman" w:cs="Times New Roman"/>
          <w:spacing w:val="-4"/>
          <w:sz w:val="20"/>
          <w:szCs w:val="20"/>
          <w:lang w:eastAsia="ar-SA"/>
        </w:rPr>
        <w:t>siedzącej lub leżącej (</w:t>
      </w:r>
      <w:r>
        <w:rPr>
          <w:rFonts w:ascii="Times New Roman" w:eastAsia="Times New Roman" w:hAnsi="Times New Roman" w:cs="Times New Roman"/>
          <w:spacing w:val="-4"/>
          <w:sz w:val="20"/>
          <w:szCs w:val="20"/>
          <w:lang w:eastAsia="ar-SA"/>
        </w:rPr>
        <w:t xml:space="preserve"> </w:t>
      </w:r>
      <w:r w:rsidRPr="00B440EE">
        <w:rPr>
          <w:rFonts w:ascii="Times New Roman" w:eastAsia="Times New Roman" w:hAnsi="Times New Roman" w:cs="Times New Roman"/>
          <w:spacing w:val="-4"/>
          <w:sz w:val="20"/>
          <w:szCs w:val="20"/>
          <w:lang w:eastAsia="ar-SA"/>
        </w:rPr>
        <w:t>tj. z użyciem wózka lub noszy</w:t>
      </w:r>
      <w:r>
        <w:rPr>
          <w:rFonts w:ascii="Times New Roman" w:eastAsia="Times New Roman" w:hAnsi="Times New Roman" w:cs="Times New Roman"/>
          <w:spacing w:val="-4"/>
          <w:sz w:val="20"/>
          <w:szCs w:val="20"/>
          <w:lang w:eastAsia="ar-SA"/>
        </w:rPr>
        <w:t xml:space="preserve">) </w:t>
      </w:r>
      <w:r w:rsidRPr="00B440EE">
        <w:rPr>
          <w:rFonts w:ascii="Times New Roman" w:eastAsia="Times New Roman" w:hAnsi="Times New Roman" w:cs="Times New Roman"/>
          <w:sz w:val="20"/>
          <w:szCs w:val="20"/>
          <w:lang w:eastAsia="ar-SA"/>
        </w:rPr>
        <w:t>do innych jednostek świadczących usługi medyczne w celu dalszego leczenia lub wykonania badania bądź konsultacji lub przewozu pacjentów z/do domu, zgodnie z bieżącymi potrzebami Zamawiającego.</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1.  Zamawiający wymaga aby środek transportu sanitarnego zarejestrowany był jako pojazd sanitarny specjalny  oraz wyposażony był w nosze i  minimum trzy miejsca siedzące do przewozu pacjentów.</w:t>
      </w:r>
    </w:p>
    <w:p w:rsidR="00770081" w:rsidRPr="00B440EE" w:rsidRDefault="00770081" w:rsidP="00770081">
      <w:pPr>
        <w:shd w:val="clear" w:color="auto" w:fill="FFFFFF"/>
        <w:spacing w:after="0" w:line="276" w:lineRule="auto"/>
        <w:ind w:left="357" w:hanging="357"/>
        <w:jc w:val="both"/>
        <w:rPr>
          <w:rFonts w:ascii="Times New Roman" w:eastAsia="Times New Roman" w:hAnsi="Times New Roman" w:cs="Times New Roman"/>
          <w:sz w:val="20"/>
          <w:szCs w:val="20"/>
        </w:rPr>
      </w:pPr>
      <w:r w:rsidRPr="00B440EE">
        <w:rPr>
          <w:rFonts w:ascii="Times New Roman" w:eastAsia="Times New Roman" w:hAnsi="Times New Roman" w:cs="Times New Roman"/>
          <w:sz w:val="20"/>
          <w:szCs w:val="20"/>
        </w:rPr>
        <w:t xml:space="preserve">2. W zakresie realizacji tej usługi Wykonawca musi zapewnić transport pacjentów w tym pacjentów wymagających transportu w pozycji leżącej oraz innych wymagających transportu sanitarnego. Realizacja usługi będzie odbywała się pojazdami Wykonawcy i obejmowała: odebranie pacjentów z oddziału szpitala, a następnie dowiezienie i </w:t>
      </w:r>
      <w:r w:rsidRPr="00B440EE">
        <w:rPr>
          <w:rFonts w:ascii="Times New Roman" w:eastAsia="Times New Roman" w:hAnsi="Times New Roman" w:cs="Times New Roman"/>
          <w:sz w:val="20"/>
          <w:szCs w:val="20"/>
        </w:rPr>
        <w:lastRenderedPageBreak/>
        <w:t>doprowadzenie do wskazanego miejsca. Po wykonaniu zabiegu/ konsultacji należy odebrać pacjentów oraz przewieźć i doprowadzić do miejsca wskazanego przez Zamawiającego. Czas oczekiwania osób na środek transportu – nie dłuższy niż 30 minut od chwili zgłoszenia przez Zamawiającego.</w:t>
      </w:r>
    </w:p>
    <w:p w:rsidR="00770081"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3.   Transport sanitarny będzie odbywał się zgodnie z dyspozycją Zamawiającego.</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b/>
          <w:bCs/>
          <w:sz w:val="20"/>
          <w:szCs w:val="20"/>
          <w:lang w:eastAsia="ar-SA"/>
        </w:rPr>
      </w:pPr>
      <w:r w:rsidRPr="00B440EE">
        <w:rPr>
          <w:rFonts w:ascii="Times New Roman" w:eastAsia="Times New Roman" w:hAnsi="Times New Roman" w:cs="Times New Roman"/>
          <w:b/>
          <w:bCs/>
          <w:sz w:val="20"/>
          <w:szCs w:val="20"/>
          <w:lang w:eastAsia="ar-SA"/>
        </w:rPr>
        <w:t xml:space="preserve"> Transport sanitarny z kierowcą ratownikiem.</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 xml:space="preserve">      </w:t>
      </w:r>
      <w:r w:rsidRPr="00B440EE">
        <w:rPr>
          <w:rFonts w:ascii="Times New Roman" w:eastAsia="Times New Roman" w:hAnsi="Times New Roman" w:cs="Times New Roman"/>
          <w:sz w:val="20"/>
          <w:szCs w:val="20"/>
          <w:u w:val="single"/>
          <w:lang w:eastAsia="ar-SA"/>
        </w:rPr>
        <w:t>Transport sanitarny z kierowcą ratownikiem</w:t>
      </w:r>
      <w:r w:rsidRPr="00B440EE">
        <w:rPr>
          <w:rFonts w:ascii="Times New Roman" w:eastAsia="Times New Roman" w:hAnsi="Times New Roman" w:cs="Times New Roman"/>
          <w:sz w:val="20"/>
          <w:szCs w:val="20"/>
          <w:lang w:eastAsia="ar-SA"/>
        </w:rPr>
        <w:t xml:space="preserve"> obejmuje usługę transportu sanitarnego pacjentów w tym obowiązek  natychmiastowego podjęcia czynności ratowniczych w przypadku zagrożenia życia / zdrowia pacjenta oraz usługę transportu sanitarnego materiałów biologicznych i innych materiałów medycznych zgodnie z dyspozycją Zamawiającego.</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 xml:space="preserve">1.  </w:t>
      </w:r>
      <w:r w:rsidRPr="00B440EE">
        <w:rPr>
          <w:rFonts w:ascii="Times New Roman" w:eastAsia="Times New Roman" w:hAnsi="Times New Roman" w:cs="Times New Roman"/>
          <w:bCs/>
          <w:sz w:val="20"/>
          <w:szCs w:val="20"/>
          <w:lang w:eastAsia="ar-SA"/>
        </w:rPr>
        <w:t>Wymaga się aby wyposażenie pojazdu oraz kwalifikacje kierowcy ratownika  umożliwiały realizację czynności ratunkowych określonych w art. 14</w:t>
      </w:r>
      <w:r w:rsidRPr="00B440EE">
        <w:rPr>
          <w:rFonts w:ascii="Times New Roman" w:eastAsia="Times New Roman" w:hAnsi="Times New Roman" w:cs="Times New Roman"/>
          <w:sz w:val="20"/>
          <w:szCs w:val="20"/>
          <w:lang w:eastAsia="ar-SA"/>
        </w:rPr>
        <w:t xml:space="preserve"> ustawy z dnia 8 września 2006 r. o Państwowym Ratownictwie Medycznym z wezwaniem karetki systemowej włącznie.</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2.  Transport sanitarny z kierowcą ratownikiem powinien odbywać się pojazdem wyposażonym  w nosze, minimum trzy miejsca siedzące, tlen medyczny .</w:t>
      </w:r>
    </w:p>
    <w:p w:rsidR="00770081" w:rsidRPr="00B440EE"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B440EE">
        <w:rPr>
          <w:rFonts w:ascii="Times New Roman" w:eastAsia="Times New Roman" w:hAnsi="Times New Roman" w:cs="Times New Roman"/>
          <w:sz w:val="20"/>
          <w:szCs w:val="20"/>
          <w:lang w:eastAsia="ar-SA"/>
        </w:rPr>
        <w:t>3.  W uzasadnionych przypadkach (np. jednoczesny transport kilku pacjentów, stan zdrowia pacjenta), do obsługi transportowanych pacjentów Szpital zapewnia sanitariusza/ratownika/lekarza.</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b/>
          <w:sz w:val="20"/>
          <w:szCs w:val="20"/>
          <w:lang w:eastAsia="ar-SA"/>
        </w:rPr>
      </w:pPr>
      <w:r w:rsidRPr="002C24C3">
        <w:rPr>
          <w:rFonts w:ascii="Times New Roman" w:eastAsia="Times New Roman" w:hAnsi="Times New Roman" w:cs="Times New Roman"/>
          <w:b/>
          <w:sz w:val="20"/>
          <w:szCs w:val="20"/>
          <w:lang w:eastAsia="ar-SA"/>
        </w:rPr>
        <w:t>Wymagania ogólne dotyczące punktów A i B</w:t>
      </w:r>
      <w:r>
        <w:rPr>
          <w:rFonts w:ascii="Times New Roman" w:eastAsia="Times New Roman" w:hAnsi="Times New Roman" w:cs="Times New Roman"/>
          <w:b/>
          <w:sz w:val="20"/>
          <w:szCs w:val="20"/>
          <w:lang w:eastAsia="ar-SA"/>
        </w:rPr>
        <w:t xml:space="preserve"> 1</w:t>
      </w:r>
      <w:r w:rsidRPr="002C24C3">
        <w:rPr>
          <w:rFonts w:ascii="Times New Roman" w:eastAsia="Times New Roman" w:hAnsi="Times New Roman" w:cs="Times New Roman"/>
          <w:b/>
          <w:sz w:val="20"/>
          <w:szCs w:val="20"/>
          <w:lang w:eastAsia="ar-SA"/>
        </w:rPr>
        <w:t>.</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2C24C3">
        <w:rPr>
          <w:rFonts w:ascii="Times New Roman" w:eastAsia="Times New Roman" w:hAnsi="Times New Roman" w:cs="Times New Roman"/>
          <w:sz w:val="20"/>
          <w:szCs w:val="20"/>
          <w:lang w:eastAsia="ar-SA"/>
        </w:rPr>
        <w:t xml:space="preserve">1.  Wykonawca zapewni pojazd/pojazdy w ilości niezbędnej do wykonania usługi zgodnie z dyspozycją Zamawiającego. </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2C24C3">
        <w:rPr>
          <w:rFonts w:ascii="Times New Roman" w:eastAsia="Times New Roman" w:hAnsi="Times New Roman" w:cs="Times New Roman"/>
          <w:sz w:val="20"/>
          <w:szCs w:val="20"/>
          <w:lang w:eastAsia="ar-SA"/>
        </w:rPr>
        <w:t>2.  Z uwagi na ekonomikę transportu Wykonawca powinien organizować łączenie transportu pacjentów, zgodnie z dyspozycją Zamawiającego</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2C24C3">
        <w:rPr>
          <w:rFonts w:ascii="Times New Roman" w:eastAsia="Times New Roman" w:hAnsi="Times New Roman" w:cs="Times New Roman"/>
          <w:sz w:val="20"/>
          <w:szCs w:val="20"/>
          <w:lang w:eastAsia="ar-SA"/>
        </w:rPr>
        <w:t>3.  Osoby wykonujące usługi transportowe muszą posiadać aktualne świadectwo zdrowia oraz świadectwo szczepienia przeciwko WZW typu B.</w:t>
      </w:r>
    </w:p>
    <w:p w:rsidR="00770081" w:rsidRPr="002C24C3" w:rsidRDefault="00770081" w:rsidP="00770081">
      <w:pPr>
        <w:shd w:val="clear" w:color="auto" w:fill="FFFFFF"/>
        <w:spacing w:after="0" w:line="240" w:lineRule="auto"/>
        <w:ind w:left="357" w:hanging="357"/>
        <w:jc w:val="both"/>
        <w:rPr>
          <w:rFonts w:ascii="Times New Roman" w:eastAsia="Times New Roman" w:hAnsi="Times New Roman" w:cs="Times New Roman"/>
          <w:color w:val="000000"/>
          <w:spacing w:val="-4"/>
          <w:sz w:val="20"/>
          <w:szCs w:val="20"/>
        </w:rPr>
      </w:pPr>
      <w:r w:rsidRPr="002C24C3">
        <w:rPr>
          <w:rFonts w:ascii="Times New Roman" w:eastAsia="Times New Roman" w:hAnsi="Times New Roman" w:cs="Times New Roman"/>
          <w:color w:val="000000"/>
          <w:spacing w:val="-4"/>
          <w:sz w:val="20"/>
          <w:szCs w:val="20"/>
        </w:rPr>
        <w:t xml:space="preserve">4.   W zakres obowiązków Wykonawcy wchodzi: odebranie pacjenta z oddziału, poradni lub miejsca </w:t>
      </w:r>
      <w:r w:rsidRPr="002C24C3">
        <w:rPr>
          <w:rFonts w:ascii="Times New Roman" w:eastAsia="Times New Roman" w:hAnsi="Times New Roman" w:cs="Times New Roman"/>
          <w:color w:val="000000"/>
          <w:spacing w:val="4"/>
          <w:sz w:val="20"/>
          <w:szCs w:val="20"/>
        </w:rPr>
        <w:t xml:space="preserve">zamieszkania, doprowadzenie do pojazdu, dowiezienie pod wskazany w zleceniu adres, </w:t>
      </w:r>
      <w:r w:rsidRPr="002C24C3">
        <w:rPr>
          <w:rFonts w:ascii="Times New Roman" w:eastAsia="Times New Roman" w:hAnsi="Times New Roman" w:cs="Times New Roman"/>
          <w:color w:val="000000"/>
          <w:spacing w:val="-3"/>
          <w:sz w:val="20"/>
          <w:szCs w:val="20"/>
        </w:rPr>
        <w:t xml:space="preserve">doprowadzenie pacjenta na badanie lub konsultację. W przypadku przeniesienia do innego Szpitala - </w:t>
      </w:r>
      <w:r w:rsidRPr="002C24C3">
        <w:rPr>
          <w:rFonts w:ascii="Times New Roman" w:eastAsia="Times New Roman" w:hAnsi="Times New Roman" w:cs="Times New Roman"/>
          <w:sz w:val="20"/>
          <w:szCs w:val="20"/>
        </w:rPr>
        <w:t>dotransportowanie pacjenta na Izbę Przyjęć i odebranie pisemnego poświadczenia przekazania pacjenta oraz dokumentacji medycznej.</w:t>
      </w:r>
      <w:r w:rsidRPr="002C24C3">
        <w:rPr>
          <w:rFonts w:ascii="Times New Roman" w:eastAsia="Times New Roman" w:hAnsi="Times New Roman" w:cs="Times New Roman"/>
          <w:color w:val="000000"/>
          <w:spacing w:val="-4"/>
          <w:sz w:val="20"/>
          <w:szCs w:val="20"/>
        </w:rPr>
        <w:t xml:space="preserve"> W sytuacji odwiezienia do domu doprowadzenie pacjenta do mieszkania, zgodnie z adresem wskazanym w zleceniu na transport sanitarny.</w:t>
      </w:r>
    </w:p>
    <w:p w:rsidR="00770081" w:rsidRPr="002C24C3" w:rsidRDefault="00770081" w:rsidP="00770081">
      <w:pPr>
        <w:shd w:val="clear" w:color="auto" w:fill="FFFFFF"/>
        <w:spacing w:after="0" w:line="240" w:lineRule="auto"/>
        <w:ind w:left="357" w:hanging="357"/>
        <w:jc w:val="both"/>
        <w:rPr>
          <w:rFonts w:ascii="Times New Roman" w:eastAsia="Times New Roman" w:hAnsi="Times New Roman" w:cs="Times New Roman"/>
          <w:sz w:val="20"/>
          <w:szCs w:val="20"/>
        </w:rPr>
      </w:pPr>
      <w:r w:rsidRPr="002C24C3">
        <w:rPr>
          <w:rFonts w:ascii="Times New Roman" w:eastAsia="Times New Roman" w:hAnsi="Times New Roman" w:cs="Times New Roman"/>
          <w:bCs/>
          <w:sz w:val="20"/>
          <w:szCs w:val="20"/>
        </w:rPr>
        <w:t>5.</w:t>
      </w:r>
      <w:r w:rsidRPr="002C24C3">
        <w:rPr>
          <w:rFonts w:ascii="Times New Roman" w:eastAsia="Times New Roman" w:hAnsi="Times New Roman" w:cs="Times New Roman"/>
          <w:b/>
          <w:bCs/>
          <w:sz w:val="20"/>
          <w:szCs w:val="20"/>
        </w:rPr>
        <w:t xml:space="preserve">   </w:t>
      </w:r>
      <w:r w:rsidRPr="002C24C3">
        <w:rPr>
          <w:rFonts w:ascii="Times New Roman" w:eastAsia="Times New Roman" w:hAnsi="Times New Roman" w:cs="Times New Roman"/>
          <w:sz w:val="20"/>
          <w:szCs w:val="20"/>
        </w:rPr>
        <w:t>Do obowiązków Wykonawcy należeć będzie również transport materiałów biologicznych i materiałów wykorzystywanych do udzielania świadczeń medycznych, zabezpieczonej dokumentacji medycznej do/z wskazanych miejsc .</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bCs/>
          <w:sz w:val="20"/>
          <w:szCs w:val="20"/>
          <w:lang w:eastAsia="ar-SA"/>
        </w:rPr>
      </w:pPr>
      <w:r w:rsidRPr="002C24C3">
        <w:rPr>
          <w:rFonts w:ascii="Times New Roman" w:eastAsia="Times New Roman" w:hAnsi="Times New Roman" w:cs="Times New Roman"/>
          <w:sz w:val="20"/>
          <w:szCs w:val="20"/>
          <w:lang w:eastAsia="ar-SA"/>
        </w:rPr>
        <w:t>6.   Środek transportu, którym Wykonawca będzie się posługiwał musi  spełniać  wymagania techniczne i jakościowe określone w Polskich Normach przenoszących europejskie normy zharmonizowane</w:t>
      </w:r>
      <w:r w:rsidRPr="002C24C3">
        <w:rPr>
          <w:rFonts w:ascii="Times New Roman" w:eastAsia="Times New Roman" w:hAnsi="Times New Roman" w:cs="Times New Roman"/>
          <w:spacing w:val="-3"/>
          <w:sz w:val="20"/>
          <w:szCs w:val="20"/>
          <w:lang w:eastAsia="ar-SA"/>
        </w:rPr>
        <w:t xml:space="preserve">, oraz </w:t>
      </w:r>
      <w:r w:rsidRPr="002C24C3">
        <w:rPr>
          <w:rFonts w:ascii="Times New Roman" w:eastAsia="Times New Roman" w:hAnsi="Times New Roman" w:cs="Times New Roman"/>
          <w:spacing w:val="-4"/>
          <w:sz w:val="20"/>
          <w:szCs w:val="20"/>
          <w:lang w:eastAsia="ar-SA"/>
        </w:rPr>
        <w:t>posiadać aktualny pakiet ubezpieczeń OC, NNW i aktualne badania techniczne. Miejsca siedzące w pojeździe  muszą być wyposażone w pasy bezpieczeństwa, a przestrzeń pasażerska w klimatyzację i ogrzewanie. Wymagany jest też uchwyt oraz atestowany stopień ( podest) antypoślizgowy ułatwiające wsiadanie pacjentom do pojazdu.</w:t>
      </w:r>
      <w:r w:rsidRPr="002C24C3">
        <w:rPr>
          <w:rFonts w:ascii="Times New Roman" w:eastAsia="Times New Roman" w:hAnsi="Times New Roman" w:cs="Times New Roman"/>
          <w:bCs/>
          <w:sz w:val="20"/>
          <w:szCs w:val="20"/>
          <w:lang w:eastAsia="ar-SA"/>
        </w:rPr>
        <w:t xml:space="preserve">  W razie potrzeb Zamawiającego, Wykonawca zapewni małą przenośną butlę z tlenem ( waga ok.3 kg).</w:t>
      </w:r>
    </w:p>
    <w:p w:rsidR="00770081" w:rsidRPr="002C24C3" w:rsidRDefault="00770081" w:rsidP="00770081">
      <w:pPr>
        <w:shd w:val="clear" w:color="auto" w:fill="FFFFFF"/>
        <w:spacing w:after="0" w:line="240" w:lineRule="auto"/>
        <w:ind w:left="357" w:hanging="357"/>
        <w:jc w:val="both"/>
        <w:rPr>
          <w:rFonts w:ascii="Times New Roman" w:eastAsia="Times New Roman" w:hAnsi="Times New Roman" w:cs="Times New Roman"/>
          <w:sz w:val="20"/>
          <w:szCs w:val="20"/>
        </w:rPr>
      </w:pPr>
      <w:r w:rsidRPr="002C24C3">
        <w:rPr>
          <w:rFonts w:ascii="Times New Roman" w:eastAsia="Times New Roman" w:hAnsi="Times New Roman" w:cs="Times New Roman"/>
          <w:sz w:val="20"/>
          <w:szCs w:val="20"/>
        </w:rPr>
        <w:t>7.   Osoby wykonujące usługę transportową zobowiązane są do pomocy pacjentom przy wsiadaniu i wysiadaniu z/do samochodu, pomocy przy wychodzeniu/wchodzeniu do/z mieszkania i do/z klinik szpitala, przenoszenia pacjentów na noszach, krzesełku z/do wskazanych miejsc, transportu dokumentacji i materiałów medycznych do/z  wskazanych miejsc.</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2C24C3">
        <w:rPr>
          <w:rFonts w:ascii="Times New Roman" w:eastAsia="Times New Roman" w:hAnsi="Times New Roman" w:cs="Times New Roman"/>
          <w:sz w:val="20"/>
          <w:szCs w:val="20"/>
          <w:lang w:eastAsia="ar-SA"/>
        </w:rPr>
        <w:t>8.</w:t>
      </w:r>
      <w:r>
        <w:rPr>
          <w:rFonts w:ascii="Times New Roman" w:eastAsia="Times New Roman" w:hAnsi="Times New Roman" w:cs="Times New Roman"/>
          <w:sz w:val="20"/>
          <w:szCs w:val="20"/>
          <w:lang w:eastAsia="ar-SA"/>
        </w:rPr>
        <w:t xml:space="preserve"> W zakresie transportu określonego w pkt. A., </w:t>
      </w:r>
      <w:r w:rsidRPr="002C24C3">
        <w:rPr>
          <w:rFonts w:ascii="Times New Roman" w:eastAsia="Times New Roman" w:hAnsi="Times New Roman" w:cs="Times New Roman"/>
          <w:sz w:val="20"/>
          <w:szCs w:val="20"/>
          <w:lang w:eastAsia="ar-SA"/>
        </w:rPr>
        <w:t>Wykonawca zapewni na własny koszt wyposażenie oraz korzystanie ze środków łączności między samochodem a dyspozytornią szpitala w godz. 7.30 - 15.00, Łączność musi odbywać się w sposób nieprzerwany, wszelkie koszty wynikłe z jej braku ponosi wykonawca.</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sidRPr="002C24C3">
        <w:rPr>
          <w:rFonts w:ascii="Times New Roman" w:eastAsia="Times New Roman" w:hAnsi="Times New Roman" w:cs="Times New Roman"/>
          <w:sz w:val="20"/>
          <w:szCs w:val="20"/>
          <w:lang w:eastAsia="ar-SA"/>
        </w:rPr>
        <w:t xml:space="preserve">9. Usługa transportu pacjentów będzie realizowana na podstawie pisemnego zlecenia lekarskiego zawierającego imię i nazwisko oraz wiek pacjenta, miejsce rozpoczęcia transportu, miejsce przeznaczenia transportu, określenie rodzaju transportu, datę i </w:t>
      </w:r>
      <w:r w:rsidR="0068083F">
        <w:rPr>
          <w:rFonts w:ascii="Times New Roman" w:eastAsia="Times New Roman" w:hAnsi="Times New Roman" w:cs="Times New Roman"/>
          <w:sz w:val="20"/>
          <w:szCs w:val="20"/>
          <w:lang w:eastAsia="ar-SA"/>
        </w:rPr>
        <w:t xml:space="preserve">godzinę rozpoczęcia zlecenia, </w:t>
      </w:r>
      <w:r w:rsidRPr="002C24C3">
        <w:rPr>
          <w:rFonts w:ascii="Times New Roman" w:eastAsia="Times New Roman" w:hAnsi="Times New Roman" w:cs="Times New Roman"/>
          <w:sz w:val="20"/>
          <w:szCs w:val="20"/>
          <w:lang w:eastAsia="ar-SA"/>
        </w:rPr>
        <w:t>pozycja pacjenta podczas transportu, podpis lekarza kierującego. Zlecenie na usługę transportu sanitarnego przekazuje Wykonawcy upoważniony pracownik Zamawiającego.</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color w:val="FF0000"/>
          <w:spacing w:val="-4"/>
          <w:sz w:val="20"/>
          <w:szCs w:val="20"/>
          <w:lang w:eastAsia="ar-SA"/>
        </w:rPr>
      </w:pPr>
      <w:r w:rsidRPr="002C24C3">
        <w:rPr>
          <w:rFonts w:ascii="Times New Roman" w:eastAsia="Times New Roman" w:hAnsi="Times New Roman" w:cs="Times New Roman"/>
          <w:sz w:val="20"/>
          <w:szCs w:val="20"/>
          <w:lang w:eastAsia="ar-SA"/>
        </w:rPr>
        <w:t xml:space="preserve">10. Wykonawca zobowiązany jest do wykonania usługi najkrótszą drogą, a gdy to jest niemożliwe do </w:t>
      </w:r>
      <w:r w:rsidRPr="002C24C3">
        <w:rPr>
          <w:rFonts w:ascii="Times New Roman" w:eastAsia="Times New Roman" w:hAnsi="Times New Roman" w:cs="Times New Roman"/>
          <w:spacing w:val="-2"/>
          <w:sz w:val="20"/>
          <w:szCs w:val="20"/>
          <w:lang w:eastAsia="ar-SA"/>
        </w:rPr>
        <w:t xml:space="preserve">złożenia pisemnego wyjaśnienia przyczyny wydłużenia drogi przejazdu. Wykonawca zobowiązany </w:t>
      </w:r>
      <w:r w:rsidRPr="002C24C3">
        <w:rPr>
          <w:rFonts w:ascii="Times New Roman" w:eastAsia="Times New Roman" w:hAnsi="Times New Roman" w:cs="Times New Roman"/>
          <w:spacing w:val="-1"/>
          <w:sz w:val="20"/>
          <w:szCs w:val="20"/>
          <w:lang w:eastAsia="ar-SA"/>
        </w:rPr>
        <w:t xml:space="preserve">jest do zapewnienia innego środka transportu (o standardzie nie gorszym niż pojazd podstawowy) w czasie awarii samochodu, w przypadku braku takiej </w:t>
      </w:r>
      <w:r w:rsidRPr="002C24C3">
        <w:rPr>
          <w:rFonts w:ascii="Times New Roman" w:eastAsia="Times New Roman" w:hAnsi="Times New Roman" w:cs="Times New Roman"/>
          <w:spacing w:val="-4"/>
          <w:sz w:val="20"/>
          <w:szCs w:val="20"/>
          <w:lang w:eastAsia="ar-SA"/>
        </w:rPr>
        <w:t>możliwości poniesie koszty transportu zleconego przez Zamawiającego innemu usługodawcy.</w:t>
      </w:r>
    </w:p>
    <w:p w:rsidR="00770081" w:rsidRPr="0018618F" w:rsidRDefault="00770081" w:rsidP="00770081">
      <w:pPr>
        <w:suppressAutoHyphens/>
        <w:spacing w:after="0" w:line="240" w:lineRule="auto"/>
        <w:jc w:val="both"/>
        <w:rPr>
          <w:rFonts w:ascii="Times New Roman" w:eastAsia="Times New Roman" w:hAnsi="Times New Roman" w:cs="Times New Roman"/>
          <w:spacing w:val="-4"/>
          <w:sz w:val="20"/>
          <w:szCs w:val="20"/>
          <w:lang w:eastAsia="ar-SA"/>
        </w:rPr>
      </w:pPr>
      <w:r w:rsidRPr="002C24C3">
        <w:rPr>
          <w:rFonts w:ascii="Times New Roman" w:eastAsia="Times New Roman" w:hAnsi="Times New Roman" w:cs="Times New Roman"/>
          <w:spacing w:val="-4"/>
          <w:sz w:val="20"/>
          <w:szCs w:val="20"/>
          <w:lang w:eastAsia="ar-SA"/>
        </w:rPr>
        <w:t>11.</w:t>
      </w:r>
      <w:r w:rsidRPr="002C24C3">
        <w:rPr>
          <w:rFonts w:ascii="Times New Roman" w:eastAsia="Times New Roman" w:hAnsi="Times New Roman" w:cs="Times New Roman"/>
          <w:sz w:val="20"/>
          <w:szCs w:val="20"/>
          <w:lang w:eastAsia="ar-SA"/>
        </w:rPr>
        <w:t xml:space="preserve"> </w:t>
      </w:r>
      <w:r w:rsidRPr="0018618F">
        <w:rPr>
          <w:rFonts w:ascii="Times New Roman" w:eastAsia="Times New Roman" w:hAnsi="Times New Roman" w:cs="Times New Roman"/>
          <w:spacing w:val="-4"/>
          <w:sz w:val="20"/>
          <w:szCs w:val="20"/>
          <w:lang w:eastAsia="ar-SA"/>
        </w:rPr>
        <w:t xml:space="preserve"> Rozliczenia:</w:t>
      </w:r>
    </w:p>
    <w:p w:rsidR="00770081" w:rsidRPr="0048681F" w:rsidRDefault="00770081" w:rsidP="00770081">
      <w:pPr>
        <w:suppressAutoHyphens/>
        <w:spacing w:after="120" w:line="240" w:lineRule="auto"/>
        <w:jc w:val="both"/>
        <w:rPr>
          <w:rFonts w:ascii="Times New Roman" w:eastAsia="Times New Roman" w:hAnsi="Times New Roman" w:cs="Times New Roman"/>
          <w:spacing w:val="-4"/>
          <w:sz w:val="20"/>
          <w:szCs w:val="20"/>
          <w:lang w:val="x-none"/>
        </w:rPr>
      </w:pPr>
      <w:r w:rsidRPr="0048681F">
        <w:rPr>
          <w:rFonts w:ascii="Times New Roman" w:eastAsia="Times New Roman" w:hAnsi="Times New Roman" w:cs="Times New Roman"/>
          <w:sz w:val="20"/>
          <w:szCs w:val="20"/>
        </w:rPr>
        <w:t xml:space="preserve">a/ </w:t>
      </w:r>
      <w:r w:rsidRPr="0048681F">
        <w:rPr>
          <w:rFonts w:ascii="Times New Roman" w:eastAsia="Times New Roman" w:hAnsi="Times New Roman" w:cs="Times New Roman"/>
          <w:spacing w:val="1"/>
          <w:sz w:val="20"/>
          <w:szCs w:val="20"/>
          <w:lang w:val="x-none"/>
        </w:rPr>
        <w:t xml:space="preserve">usługa transportu nie obejmuje dojazdu do siedziby Zamawiającego lub miejsca </w:t>
      </w:r>
      <w:r w:rsidRPr="0048681F">
        <w:rPr>
          <w:rFonts w:ascii="Times New Roman" w:eastAsia="Times New Roman" w:hAnsi="Times New Roman" w:cs="Times New Roman"/>
          <w:spacing w:val="-3"/>
          <w:sz w:val="20"/>
          <w:szCs w:val="20"/>
          <w:lang w:val="x-none"/>
        </w:rPr>
        <w:t xml:space="preserve">wskazanego przez Zamawiającego jako punktu (miejsca) rozpoczęcia świadczenia usługi oraz nie </w:t>
      </w:r>
      <w:r w:rsidRPr="0048681F">
        <w:rPr>
          <w:rFonts w:ascii="Times New Roman" w:eastAsia="Times New Roman" w:hAnsi="Times New Roman" w:cs="Times New Roman"/>
          <w:spacing w:val="-4"/>
          <w:sz w:val="20"/>
          <w:szCs w:val="20"/>
          <w:lang w:val="x-none"/>
        </w:rPr>
        <w:t>obejmuje powrotu do siedziby Wykonawcy, nie obejmuje też czasu oczekiwania pojazdów celem realizacji usługi zleconej przez Zamawiającego</w:t>
      </w:r>
    </w:p>
    <w:p w:rsidR="00770081" w:rsidRPr="0048681F" w:rsidRDefault="00770081" w:rsidP="00770081">
      <w:pPr>
        <w:suppressAutoHyphens/>
        <w:spacing w:after="120" w:line="240" w:lineRule="auto"/>
        <w:jc w:val="both"/>
        <w:rPr>
          <w:rFonts w:ascii="Times New Roman" w:eastAsia="Times New Roman" w:hAnsi="Times New Roman" w:cs="Times New Roman"/>
          <w:spacing w:val="-4"/>
          <w:sz w:val="20"/>
          <w:szCs w:val="20"/>
          <w:lang w:eastAsia="ar-SA"/>
        </w:rPr>
      </w:pPr>
      <w:r w:rsidRPr="0048681F">
        <w:rPr>
          <w:rFonts w:ascii="Times New Roman" w:eastAsia="Times New Roman" w:hAnsi="Times New Roman" w:cs="Times New Roman"/>
          <w:sz w:val="20"/>
          <w:szCs w:val="20"/>
          <w:lang w:val="x-none"/>
        </w:rPr>
        <w:t>b/ faktura za wykonaną usługę może zostać wystawiona tylko na podstawie miesięcznego” zestawienia usług transportu sanitarnego” przekazanego do zatwierdzenia przez upoważnionego pracownika Zamawiającego. Faktura musi zawierać roz</w:t>
      </w:r>
      <w:r w:rsidR="0060524A">
        <w:rPr>
          <w:rFonts w:ascii="Times New Roman" w:eastAsia="Times New Roman" w:hAnsi="Times New Roman" w:cs="Times New Roman"/>
          <w:sz w:val="20"/>
          <w:szCs w:val="20"/>
          <w:lang w:val="x-none"/>
        </w:rPr>
        <w:t xml:space="preserve">liczenia w ujęciu kilometrowym ( dotyczy transportu A)oraz w </w:t>
      </w:r>
      <w:r w:rsidR="00291A3E">
        <w:rPr>
          <w:rFonts w:ascii="Times New Roman" w:eastAsia="Times New Roman" w:hAnsi="Times New Roman" w:cs="Times New Roman"/>
          <w:sz w:val="20"/>
          <w:szCs w:val="20"/>
          <w:lang w:val="x-none"/>
        </w:rPr>
        <w:t>ujęciu</w:t>
      </w:r>
      <w:r w:rsidR="0060524A">
        <w:rPr>
          <w:rFonts w:ascii="Times New Roman" w:eastAsia="Times New Roman" w:hAnsi="Times New Roman" w:cs="Times New Roman"/>
          <w:sz w:val="20"/>
          <w:szCs w:val="20"/>
          <w:lang w:val="x-none"/>
        </w:rPr>
        <w:t xml:space="preserve"> kilometrowym i godzinowym z </w:t>
      </w:r>
      <w:r w:rsidR="00291A3E">
        <w:rPr>
          <w:rFonts w:ascii="Times New Roman" w:eastAsia="Times New Roman" w:hAnsi="Times New Roman" w:cs="Times New Roman"/>
          <w:sz w:val="20"/>
          <w:szCs w:val="20"/>
          <w:lang w:val="x-none"/>
        </w:rPr>
        <w:t>dokładnością</w:t>
      </w:r>
      <w:r w:rsidR="0060524A">
        <w:rPr>
          <w:rFonts w:ascii="Times New Roman" w:eastAsia="Times New Roman" w:hAnsi="Times New Roman" w:cs="Times New Roman"/>
          <w:sz w:val="20"/>
          <w:szCs w:val="20"/>
          <w:lang w:val="x-none"/>
        </w:rPr>
        <w:t xml:space="preserve"> do 1 minuty (dotyczy transportu B).</w:t>
      </w:r>
    </w:p>
    <w:p w:rsidR="00770081" w:rsidRDefault="00770081" w:rsidP="00770081">
      <w:pPr>
        <w:tabs>
          <w:tab w:val="left" w:pos="6210"/>
        </w:tabs>
        <w:spacing w:after="0" w:line="240" w:lineRule="auto"/>
        <w:jc w:val="both"/>
        <w:rPr>
          <w:rFonts w:ascii="Times New Roman" w:eastAsia="Times New Roman" w:hAnsi="Times New Roman" w:cs="Times New Roman"/>
          <w:b/>
          <w:sz w:val="20"/>
          <w:szCs w:val="20"/>
          <w:lang w:eastAsia="pl-PL"/>
        </w:rPr>
      </w:pPr>
    </w:p>
    <w:p w:rsidR="00770081" w:rsidRPr="00B440EE" w:rsidRDefault="00770081" w:rsidP="00770081">
      <w:pPr>
        <w:tabs>
          <w:tab w:val="left" w:pos="6210"/>
        </w:tabs>
        <w:spacing w:after="0" w:line="240" w:lineRule="auto"/>
        <w:jc w:val="both"/>
        <w:rPr>
          <w:rFonts w:ascii="Times New Roman" w:eastAsia="Times New Roman" w:hAnsi="Times New Roman" w:cs="Times New Roman"/>
          <w:b/>
          <w:sz w:val="20"/>
          <w:szCs w:val="20"/>
        </w:rPr>
      </w:pPr>
      <w:r w:rsidRPr="00B440EE">
        <w:rPr>
          <w:rFonts w:ascii="Times New Roman" w:eastAsia="Times New Roman" w:hAnsi="Times New Roman" w:cs="Times New Roman"/>
          <w:b/>
          <w:sz w:val="20"/>
          <w:szCs w:val="20"/>
          <w:lang w:eastAsia="pl-PL"/>
        </w:rPr>
        <w:lastRenderedPageBreak/>
        <w:t xml:space="preserve">Dodatkowe wymogi dla realizacji usługi transportu sanitarnego - </w:t>
      </w:r>
      <w:r w:rsidRPr="00B440EE">
        <w:rPr>
          <w:rFonts w:ascii="Times New Roman" w:eastAsia="Times New Roman" w:hAnsi="Times New Roman" w:cs="Times New Roman"/>
          <w:b/>
          <w:sz w:val="20"/>
          <w:szCs w:val="20"/>
        </w:rPr>
        <w:t>transportu materiałów biologicznych i materiałów wykorzystywanych do udzielania świadczeń zdrowotnych, wymagających specjalnych warunków transportu:</w:t>
      </w:r>
    </w:p>
    <w:p w:rsidR="00770081" w:rsidRPr="00B440EE" w:rsidRDefault="00770081" w:rsidP="00770081">
      <w:pPr>
        <w:tabs>
          <w:tab w:val="left" w:pos="6210"/>
        </w:tabs>
        <w:spacing w:after="0" w:line="240" w:lineRule="auto"/>
        <w:jc w:val="both"/>
        <w:rPr>
          <w:rFonts w:ascii="Times New Roman" w:eastAsia="Times New Roman" w:hAnsi="Times New Roman" w:cs="Times New Roman"/>
          <w:sz w:val="20"/>
          <w:szCs w:val="20"/>
          <w:lang w:eastAsia="pl-PL"/>
        </w:rPr>
      </w:pPr>
    </w:p>
    <w:p w:rsidR="00770081" w:rsidRPr="00B440EE"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B440EE">
        <w:rPr>
          <w:rFonts w:ascii="Times New Roman" w:eastAsia="Times New Roman" w:hAnsi="Times New Roman" w:cs="Times New Roman"/>
          <w:b/>
          <w:spacing w:val="-1"/>
          <w:sz w:val="20"/>
          <w:szCs w:val="20"/>
        </w:rPr>
        <w:t xml:space="preserve">1. Realizacja usługi transportu </w:t>
      </w:r>
      <w:r w:rsidRPr="00B440EE">
        <w:rPr>
          <w:rFonts w:ascii="Times New Roman" w:eastAsia="Times New Roman" w:hAnsi="Times New Roman" w:cs="Times New Roman"/>
          <w:b/>
          <w:spacing w:val="-4"/>
          <w:sz w:val="20"/>
          <w:szCs w:val="20"/>
        </w:rPr>
        <w:t>będzie odbywała się zgodnie z przepisami</w:t>
      </w:r>
      <w:r w:rsidRPr="00B440EE">
        <w:rPr>
          <w:rFonts w:ascii="Times New Roman" w:eastAsia="Times New Roman" w:hAnsi="Times New Roman" w:cs="Times New Roman"/>
          <w:spacing w:val="-4"/>
          <w:sz w:val="20"/>
          <w:szCs w:val="20"/>
        </w:rPr>
        <w:t>:</w:t>
      </w:r>
    </w:p>
    <w:p w:rsidR="00770081" w:rsidRPr="00B440EE" w:rsidRDefault="00770081" w:rsidP="001B1618">
      <w:pPr>
        <w:numPr>
          <w:ilvl w:val="0"/>
          <w:numId w:val="43"/>
        </w:numPr>
        <w:shd w:val="clear" w:color="auto" w:fill="FFFFFF"/>
        <w:spacing w:after="0" w:line="240" w:lineRule="auto"/>
        <w:jc w:val="both"/>
        <w:rPr>
          <w:rFonts w:ascii="Times New Roman" w:eastAsia="Times New Roman" w:hAnsi="Times New Roman" w:cs="Times New Roman"/>
          <w:spacing w:val="-11"/>
          <w:sz w:val="20"/>
          <w:szCs w:val="20"/>
        </w:rPr>
      </w:pPr>
      <w:r w:rsidRPr="00B440EE">
        <w:rPr>
          <w:rFonts w:ascii="Times New Roman" w:eastAsia="Times New Roman" w:hAnsi="Times New Roman" w:cs="Times New Roman"/>
          <w:sz w:val="20"/>
          <w:szCs w:val="20"/>
        </w:rPr>
        <w:t>Rozporządzenie Ministra Zdrowia z dnia 11 grudnia 2012 r. w sprawie leczenia krwią w podmiotach leczniczych wykonujących działalność leczniczą w rodzaju stacjonarne i całodobowe świadczenia zdrowotne, w których przebywają pacjenci ze wskazaniami do leczenia krwią i jej składnikami</w:t>
      </w:r>
    </w:p>
    <w:p w:rsidR="00770081" w:rsidRPr="00B440EE" w:rsidRDefault="00770081" w:rsidP="00770081">
      <w:pPr>
        <w:shd w:val="clear" w:color="auto" w:fill="FFFFFF"/>
        <w:spacing w:after="0" w:line="240" w:lineRule="auto"/>
        <w:ind w:left="360"/>
        <w:jc w:val="both"/>
        <w:rPr>
          <w:rFonts w:ascii="Times New Roman" w:eastAsia="Times New Roman" w:hAnsi="Times New Roman" w:cs="Times New Roman"/>
          <w:spacing w:val="-11"/>
          <w:sz w:val="20"/>
          <w:szCs w:val="20"/>
        </w:rPr>
      </w:pPr>
      <w:r w:rsidRPr="00B440EE">
        <w:rPr>
          <w:rFonts w:ascii="Times New Roman" w:eastAsia="Times New Roman" w:hAnsi="Times New Roman" w:cs="Times New Roman"/>
          <w:sz w:val="20"/>
          <w:szCs w:val="20"/>
        </w:rPr>
        <w:t xml:space="preserve">       ( Dz. U z 2013 r. poz. 5)</w:t>
      </w:r>
    </w:p>
    <w:p w:rsidR="00770081" w:rsidRPr="00B440EE" w:rsidRDefault="00770081" w:rsidP="001B1618">
      <w:pPr>
        <w:numPr>
          <w:ilvl w:val="0"/>
          <w:numId w:val="43"/>
        </w:numPr>
        <w:shd w:val="clear" w:color="auto" w:fill="FFFFFF"/>
        <w:spacing w:after="0" w:line="240" w:lineRule="auto"/>
        <w:jc w:val="both"/>
        <w:rPr>
          <w:rFonts w:ascii="Times New Roman" w:eastAsia="Times New Roman" w:hAnsi="Times New Roman" w:cs="Times New Roman"/>
          <w:spacing w:val="-11"/>
          <w:sz w:val="20"/>
          <w:szCs w:val="20"/>
        </w:rPr>
      </w:pPr>
      <w:r w:rsidRPr="00B440EE">
        <w:rPr>
          <w:rFonts w:ascii="Times New Roman" w:eastAsia="Times New Roman" w:hAnsi="Times New Roman" w:cs="Times New Roman"/>
          <w:sz w:val="20"/>
          <w:szCs w:val="20"/>
        </w:rPr>
        <w:t>Rozporządzenia Ministra Zdrowia z dnia 23 marca 2006 r. w sprawie standardów jakości dla medycznych laboratoriów diagnostycznych i mikrobiologicznych (Dz.U. 2006 Nr 61, poz. 435, z późn. zm.)</w:t>
      </w:r>
    </w:p>
    <w:p w:rsidR="00770081" w:rsidRPr="00B440EE" w:rsidRDefault="00770081" w:rsidP="00770081">
      <w:pPr>
        <w:widowControl w:val="0"/>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spacing w:val="-4"/>
          <w:sz w:val="20"/>
          <w:szCs w:val="20"/>
        </w:rPr>
      </w:pPr>
      <w:r w:rsidRPr="00B440EE">
        <w:rPr>
          <w:rFonts w:ascii="Times New Roman" w:eastAsia="Times New Roman" w:hAnsi="Times New Roman" w:cs="Times New Roman"/>
          <w:b/>
          <w:spacing w:val="-4"/>
          <w:sz w:val="20"/>
          <w:szCs w:val="20"/>
        </w:rPr>
        <w:t>2. Realizacja transportu materiału zakaźnego do badań diagnostycznych odbywać</w:t>
      </w:r>
      <w:r w:rsidRPr="00B440EE">
        <w:rPr>
          <w:rFonts w:ascii="Times New Roman" w:eastAsia="Times New Roman" w:hAnsi="Times New Roman" w:cs="Times New Roman"/>
          <w:spacing w:val="-4"/>
          <w:sz w:val="20"/>
          <w:szCs w:val="20"/>
        </w:rPr>
        <w:t xml:space="preserve"> </w:t>
      </w:r>
      <w:r w:rsidRPr="00B440EE">
        <w:rPr>
          <w:rFonts w:ascii="Times New Roman" w:eastAsia="Times New Roman" w:hAnsi="Times New Roman" w:cs="Times New Roman"/>
          <w:b/>
          <w:spacing w:val="-4"/>
          <w:sz w:val="20"/>
          <w:szCs w:val="20"/>
        </w:rPr>
        <w:t>się musi</w:t>
      </w:r>
      <w:r w:rsidRPr="00B440EE">
        <w:rPr>
          <w:rFonts w:ascii="Times New Roman" w:eastAsia="Times New Roman" w:hAnsi="Times New Roman" w:cs="Times New Roman"/>
          <w:spacing w:val="-4"/>
          <w:sz w:val="20"/>
          <w:szCs w:val="20"/>
        </w:rPr>
        <w:t xml:space="preserve"> w sposób umożliwiający przewóz materiału zakaźnego w zamkniętym opakowaniu zbiorczym oznakowanym „materiał zakaźny”.</w:t>
      </w:r>
    </w:p>
    <w:p w:rsidR="00770081" w:rsidRPr="00B440EE" w:rsidRDefault="00770081" w:rsidP="00770081">
      <w:pPr>
        <w:widowControl w:val="0"/>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b/>
          <w:spacing w:val="-4"/>
          <w:sz w:val="20"/>
          <w:szCs w:val="20"/>
        </w:rPr>
      </w:pPr>
      <w:r w:rsidRPr="00B440EE">
        <w:rPr>
          <w:rFonts w:ascii="Times New Roman" w:eastAsia="Times New Roman" w:hAnsi="Times New Roman" w:cs="Times New Roman"/>
          <w:b/>
          <w:spacing w:val="-4"/>
          <w:sz w:val="20"/>
          <w:szCs w:val="20"/>
        </w:rPr>
        <w:t>3. W sytuacji uszkodzenia materiału podczas transportu Wykonawca zobowiązuje się do:</w:t>
      </w:r>
    </w:p>
    <w:p w:rsidR="00770081" w:rsidRPr="00B440EE" w:rsidRDefault="00770081" w:rsidP="001B1618">
      <w:pPr>
        <w:widowControl w:val="0"/>
        <w:numPr>
          <w:ilvl w:val="0"/>
          <w:numId w:val="44"/>
        </w:numPr>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spacing w:val="-4"/>
          <w:sz w:val="20"/>
          <w:szCs w:val="20"/>
        </w:rPr>
      </w:pPr>
      <w:r w:rsidRPr="00B440EE">
        <w:rPr>
          <w:rFonts w:ascii="Times New Roman" w:eastAsia="Times New Roman" w:hAnsi="Times New Roman" w:cs="Times New Roman"/>
          <w:spacing w:val="-4"/>
          <w:sz w:val="20"/>
          <w:szCs w:val="20"/>
        </w:rPr>
        <w:t>odpowiedniego zabezpieczenia materiału przed kontaktem z osobami niepożądanymi</w:t>
      </w:r>
    </w:p>
    <w:p w:rsidR="00770081" w:rsidRPr="00B440EE" w:rsidRDefault="00770081" w:rsidP="001B1618">
      <w:pPr>
        <w:widowControl w:val="0"/>
        <w:numPr>
          <w:ilvl w:val="0"/>
          <w:numId w:val="44"/>
        </w:numPr>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spacing w:val="-4"/>
          <w:sz w:val="20"/>
          <w:szCs w:val="20"/>
        </w:rPr>
      </w:pPr>
      <w:r w:rsidRPr="00B440EE">
        <w:rPr>
          <w:rFonts w:ascii="Times New Roman" w:eastAsia="Times New Roman" w:hAnsi="Times New Roman" w:cs="Times New Roman"/>
          <w:spacing w:val="-4"/>
          <w:sz w:val="20"/>
          <w:szCs w:val="20"/>
        </w:rPr>
        <w:t>dezynfekcji</w:t>
      </w:r>
    </w:p>
    <w:p w:rsidR="00770081" w:rsidRPr="00B440EE" w:rsidRDefault="00770081" w:rsidP="001B1618">
      <w:pPr>
        <w:widowControl w:val="0"/>
        <w:numPr>
          <w:ilvl w:val="0"/>
          <w:numId w:val="44"/>
        </w:numPr>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spacing w:val="-4"/>
          <w:sz w:val="20"/>
          <w:szCs w:val="20"/>
        </w:rPr>
      </w:pPr>
      <w:r w:rsidRPr="00B440EE">
        <w:rPr>
          <w:rFonts w:ascii="Times New Roman" w:eastAsia="Times New Roman" w:hAnsi="Times New Roman" w:cs="Times New Roman"/>
          <w:spacing w:val="-4"/>
          <w:sz w:val="20"/>
          <w:szCs w:val="20"/>
        </w:rPr>
        <w:t>w razie potrzeby, do przekazania materiału do utylizacji.</w:t>
      </w:r>
    </w:p>
    <w:p w:rsidR="00770081" w:rsidRPr="00B440EE" w:rsidRDefault="00770081" w:rsidP="00770081">
      <w:pPr>
        <w:widowControl w:val="0"/>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spacing w:val="-4"/>
          <w:sz w:val="20"/>
          <w:szCs w:val="20"/>
        </w:rPr>
      </w:pPr>
      <w:r w:rsidRPr="00B440EE">
        <w:rPr>
          <w:rFonts w:ascii="Times New Roman" w:eastAsia="Times New Roman" w:hAnsi="Times New Roman" w:cs="Times New Roman"/>
          <w:b/>
          <w:spacing w:val="-4"/>
          <w:sz w:val="20"/>
          <w:szCs w:val="20"/>
        </w:rPr>
        <w:t xml:space="preserve">4. Wykonawca musi zapewnić realizację transportu </w:t>
      </w:r>
      <w:r w:rsidRPr="00B440EE">
        <w:rPr>
          <w:rFonts w:ascii="Times New Roman" w:eastAsia="Times New Roman" w:hAnsi="Times New Roman" w:cs="Times New Roman"/>
          <w:b/>
          <w:sz w:val="20"/>
          <w:szCs w:val="20"/>
        </w:rPr>
        <w:t>materiałów wykorzystywanych do</w:t>
      </w:r>
      <w:r w:rsidRPr="00B440EE">
        <w:rPr>
          <w:rFonts w:ascii="Times New Roman" w:eastAsia="Times New Roman" w:hAnsi="Times New Roman" w:cs="Times New Roman"/>
          <w:sz w:val="20"/>
          <w:szCs w:val="20"/>
        </w:rPr>
        <w:t xml:space="preserve"> udzielania świadczeń zdrowotnych, wymagających specjalnych warunków transportu</w:t>
      </w:r>
      <w:r w:rsidRPr="00B440EE">
        <w:rPr>
          <w:rFonts w:ascii="Times New Roman" w:eastAsia="Times New Roman" w:hAnsi="Times New Roman" w:cs="Times New Roman"/>
          <w:spacing w:val="-4"/>
          <w:sz w:val="20"/>
          <w:szCs w:val="20"/>
        </w:rPr>
        <w:t xml:space="preserve"> niezmieniających właściwości ww. materiałów.</w:t>
      </w:r>
    </w:p>
    <w:p w:rsidR="00770081" w:rsidRPr="00B440EE" w:rsidRDefault="00770081" w:rsidP="00770081">
      <w:pPr>
        <w:widowControl w:val="0"/>
        <w:shd w:val="clear" w:color="auto" w:fill="FFFFFF"/>
        <w:tabs>
          <w:tab w:val="left" w:pos="162"/>
        </w:tabs>
        <w:autoSpaceDE w:val="0"/>
        <w:autoSpaceDN w:val="0"/>
        <w:adjustRightInd w:val="0"/>
        <w:spacing w:after="0" w:line="240" w:lineRule="auto"/>
        <w:jc w:val="both"/>
        <w:rPr>
          <w:rFonts w:ascii="Times New Roman" w:eastAsia="Times New Roman" w:hAnsi="Times New Roman" w:cs="Times New Roman"/>
          <w:sz w:val="20"/>
          <w:szCs w:val="20"/>
        </w:rPr>
      </w:pPr>
      <w:r w:rsidRPr="00B440EE">
        <w:rPr>
          <w:rFonts w:ascii="Times New Roman" w:eastAsia="Times New Roman" w:hAnsi="Times New Roman" w:cs="Times New Roman"/>
          <w:b/>
          <w:spacing w:val="-4"/>
          <w:sz w:val="20"/>
          <w:szCs w:val="20"/>
        </w:rPr>
        <w:t>5. Wykonujący transport musi zapewnić zachowanie wszelkich zasad ostrożności w celu</w:t>
      </w:r>
      <w:r w:rsidRPr="00B440EE">
        <w:rPr>
          <w:rFonts w:ascii="Times New Roman" w:eastAsia="Times New Roman" w:hAnsi="Times New Roman" w:cs="Times New Roman"/>
          <w:spacing w:val="-4"/>
          <w:sz w:val="20"/>
          <w:szCs w:val="20"/>
        </w:rPr>
        <w:t xml:space="preserve"> zapewnienia sobie bezpieczeństwa (np. rękawiczki jednorazowego użytku, pojemniki zbiorcze, odzież ochrony osobistej) w czasie przewozu </w:t>
      </w:r>
      <w:r w:rsidRPr="00B440EE">
        <w:rPr>
          <w:rFonts w:ascii="Times New Roman" w:eastAsia="Times New Roman" w:hAnsi="Times New Roman" w:cs="Times New Roman"/>
          <w:sz w:val="20"/>
          <w:szCs w:val="20"/>
        </w:rPr>
        <w:t>materiałów biologicznych i materiałów wykorzystywanych do udzielania świadczeń zdrowotnych, wymagających specjalnych warunków transportu.</w:t>
      </w:r>
    </w:p>
    <w:p w:rsidR="00770081" w:rsidRPr="00B440EE" w:rsidRDefault="00770081" w:rsidP="00770081">
      <w:pPr>
        <w:shd w:val="clear" w:color="auto" w:fill="FFFFFF"/>
        <w:spacing w:after="0" w:line="240" w:lineRule="auto"/>
        <w:jc w:val="both"/>
        <w:rPr>
          <w:rFonts w:ascii="Times New Roman" w:eastAsia="Times New Roman" w:hAnsi="Times New Roman" w:cs="Times New Roman"/>
          <w:spacing w:val="3"/>
          <w:sz w:val="20"/>
          <w:szCs w:val="20"/>
        </w:rPr>
      </w:pPr>
      <w:r w:rsidRPr="00B440EE">
        <w:rPr>
          <w:rFonts w:ascii="Times New Roman" w:eastAsia="Times New Roman" w:hAnsi="Times New Roman" w:cs="Times New Roman"/>
          <w:b/>
          <w:sz w:val="20"/>
          <w:szCs w:val="20"/>
        </w:rPr>
        <w:t xml:space="preserve">6. </w:t>
      </w:r>
      <w:r w:rsidRPr="00B440EE">
        <w:rPr>
          <w:rFonts w:ascii="Times New Roman" w:eastAsia="Times New Roman" w:hAnsi="Times New Roman" w:cs="Times New Roman"/>
          <w:b/>
          <w:spacing w:val="-1"/>
          <w:sz w:val="20"/>
          <w:szCs w:val="20"/>
        </w:rPr>
        <w:t xml:space="preserve">Zlecenia na usługę transportu w dni </w:t>
      </w:r>
      <w:r w:rsidRPr="00B440EE">
        <w:rPr>
          <w:rFonts w:ascii="Times New Roman" w:eastAsia="Times New Roman" w:hAnsi="Times New Roman" w:cs="Times New Roman"/>
          <w:b/>
          <w:spacing w:val="3"/>
          <w:sz w:val="20"/>
          <w:szCs w:val="20"/>
        </w:rPr>
        <w:t xml:space="preserve">powszednie odbywać się będą w godzinach od </w:t>
      </w:r>
      <w:r w:rsidRPr="00B440EE">
        <w:rPr>
          <w:rFonts w:ascii="Times New Roman" w:eastAsia="Times New Roman" w:hAnsi="Times New Roman" w:cs="Times New Roman"/>
          <w:spacing w:val="3"/>
          <w:sz w:val="20"/>
          <w:szCs w:val="20"/>
        </w:rPr>
        <w:t>7</w:t>
      </w:r>
      <w:r w:rsidRPr="00B440EE">
        <w:rPr>
          <w:rFonts w:ascii="Times New Roman" w:eastAsia="Times New Roman" w:hAnsi="Times New Roman" w:cs="Times New Roman"/>
          <w:spacing w:val="3"/>
          <w:sz w:val="20"/>
          <w:szCs w:val="20"/>
          <w:vertAlign w:val="superscript"/>
        </w:rPr>
        <w:t>30</w:t>
      </w:r>
      <w:r w:rsidRPr="00B440EE">
        <w:rPr>
          <w:rFonts w:ascii="Times New Roman" w:eastAsia="Times New Roman" w:hAnsi="Times New Roman" w:cs="Times New Roman"/>
          <w:spacing w:val="3"/>
          <w:sz w:val="20"/>
          <w:szCs w:val="20"/>
        </w:rPr>
        <w:t xml:space="preserve"> do</w:t>
      </w:r>
      <w:r w:rsidRPr="00B440EE">
        <w:rPr>
          <w:rFonts w:ascii="Times New Roman" w:eastAsia="Times New Roman" w:hAnsi="Times New Roman" w:cs="Times New Roman"/>
          <w:b/>
          <w:spacing w:val="3"/>
          <w:sz w:val="20"/>
          <w:szCs w:val="20"/>
        </w:rPr>
        <w:t xml:space="preserve"> </w:t>
      </w:r>
      <w:r w:rsidRPr="00B440EE">
        <w:rPr>
          <w:rFonts w:ascii="Times New Roman" w:eastAsia="Times New Roman" w:hAnsi="Times New Roman" w:cs="Times New Roman"/>
          <w:spacing w:val="3"/>
          <w:sz w:val="20"/>
          <w:szCs w:val="20"/>
        </w:rPr>
        <w:t>15</w:t>
      </w:r>
      <w:r w:rsidRPr="00B440EE">
        <w:rPr>
          <w:rFonts w:ascii="Times New Roman" w:eastAsia="Times New Roman" w:hAnsi="Times New Roman" w:cs="Times New Roman"/>
          <w:spacing w:val="3"/>
          <w:sz w:val="20"/>
          <w:szCs w:val="20"/>
          <w:vertAlign w:val="superscript"/>
        </w:rPr>
        <w:t>05</w:t>
      </w:r>
      <w:r w:rsidRPr="00B440EE">
        <w:rPr>
          <w:rFonts w:ascii="Times New Roman" w:eastAsia="Times New Roman" w:hAnsi="Times New Roman" w:cs="Times New Roman"/>
          <w:spacing w:val="3"/>
          <w:sz w:val="20"/>
          <w:szCs w:val="20"/>
        </w:rPr>
        <w:t xml:space="preserve">, zlecenia dokonuje upoważniony pracownik </w:t>
      </w:r>
      <w:r w:rsidRPr="00B440EE">
        <w:rPr>
          <w:rFonts w:ascii="Times New Roman" w:eastAsia="Times New Roman" w:hAnsi="Times New Roman" w:cs="Times New Roman"/>
          <w:spacing w:val="-5"/>
          <w:sz w:val="20"/>
          <w:szCs w:val="20"/>
        </w:rPr>
        <w:t>koordynujący transport</w:t>
      </w:r>
      <w:r w:rsidRPr="00B440EE">
        <w:rPr>
          <w:rFonts w:ascii="Times New Roman" w:eastAsia="Times New Roman" w:hAnsi="Times New Roman" w:cs="Times New Roman"/>
          <w:spacing w:val="3"/>
          <w:sz w:val="20"/>
          <w:szCs w:val="20"/>
        </w:rPr>
        <w:t xml:space="preserve">. </w:t>
      </w:r>
      <w:r w:rsidRPr="00B440EE">
        <w:rPr>
          <w:rFonts w:ascii="Times New Roman" w:eastAsia="Times New Roman" w:hAnsi="Times New Roman" w:cs="Times New Roman"/>
          <w:spacing w:val="-1"/>
          <w:sz w:val="20"/>
          <w:szCs w:val="20"/>
        </w:rPr>
        <w:t xml:space="preserve">Po </w:t>
      </w:r>
      <w:r w:rsidRPr="00B440EE">
        <w:rPr>
          <w:rFonts w:ascii="Times New Roman" w:eastAsia="Times New Roman" w:hAnsi="Times New Roman" w:cs="Times New Roman"/>
          <w:spacing w:val="-4"/>
          <w:sz w:val="20"/>
          <w:szCs w:val="20"/>
        </w:rPr>
        <w:t>godzinie 15</w:t>
      </w:r>
      <w:r w:rsidRPr="00B440EE">
        <w:rPr>
          <w:rFonts w:ascii="Times New Roman" w:eastAsia="Times New Roman" w:hAnsi="Times New Roman" w:cs="Times New Roman"/>
          <w:spacing w:val="-4"/>
          <w:sz w:val="20"/>
          <w:szCs w:val="20"/>
          <w:vertAlign w:val="superscript"/>
        </w:rPr>
        <w:t>05</w:t>
      </w:r>
      <w:r w:rsidRPr="00B440EE">
        <w:rPr>
          <w:rFonts w:ascii="Times New Roman" w:eastAsia="Times New Roman" w:hAnsi="Times New Roman" w:cs="Times New Roman"/>
          <w:spacing w:val="-4"/>
          <w:sz w:val="20"/>
          <w:szCs w:val="20"/>
        </w:rPr>
        <w:t xml:space="preserve"> w dni powszednie oraz w dni wolne od pracy i święta zgłoszeń dokonuje upoważniony </w:t>
      </w:r>
      <w:r w:rsidRPr="00B440EE">
        <w:rPr>
          <w:rFonts w:ascii="Times New Roman" w:eastAsia="Times New Roman" w:hAnsi="Times New Roman" w:cs="Times New Roman"/>
          <w:spacing w:val="-2"/>
          <w:sz w:val="20"/>
          <w:szCs w:val="20"/>
        </w:rPr>
        <w:t>pracownik oddziału szpitalnego lub Laboratorium.</w:t>
      </w:r>
    </w:p>
    <w:p w:rsidR="00770081"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p>
    <w:p w:rsidR="00770081"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p>
    <w:p w:rsidR="00770081" w:rsidRPr="00D454EE" w:rsidRDefault="00770081" w:rsidP="00770081">
      <w:pPr>
        <w:suppressAutoHyphens/>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II. </w:t>
      </w:r>
      <w:r w:rsidRPr="0048681F">
        <w:rPr>
          <w:rFonts w:ascii="Times New Roman" w:eastAsia="Times New Roman" w:hAnsi="Times New Roman" w:cs="Times New Roman"/>
          <w:b/>
          <w:sz w:val="20"/>
          <w:szCs w:val="20"/>
          <w:lang w:eastAsia="pl-PL"/>
        </w:rPr>
        <w:t>Szczegółowe wymogi realizacji usług transportu sanitarnego określonych w pun</w:t>
      </w:r>
      <w:r>
        <w:rPr>
          <w:rFonts w:ascii="Times New Roman" w:eastAsia="Times New Roman" w:hAnsi="Times New Roman" w:cs="Times New Roman"/>
          <w:b/>
          <w:sz w:val="20"/>
          <w:szCs w:val="20"/>
          <w:lang w:eastAsia="pl-PL"/>
        </w:rPr>
        <w:t>kcie</w:t>
      </w:r>
      <w:r w:rsidRPr="0048681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B2</w:t>
      </w:r>
      <w:r w:rsidRPr="0048681F">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w:t>
      </w:r>
    </w:p>
    <w:p w:rsidR="00770081" w:rsidRPr="0048681F" w:rsidRDefault="00770081" w:rsidP="00770081">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Pr="0048681F">
        <w:rPr>
          <w:rFonts w:ascii="Times New Roman" w:eastAsia="Times New Roman" w:hAnsi="Times New Roman" w:cs="Times New Roman"/>
          <w:b/>
          <w:sz w:val="20"/>
          <w:szCs w:val="20"/>
        </w:rPr>
        <w:t xml:space="preserve"> </w:t>
      </w:r>
      <w:r w:rsidRPr="0018618F">
        <w:rPr>
          <w:rFonts w:ascii="Times New Roman" w:eastAsia="Times New Roman" w:hAnsi="Times New Roman" w:cs="Times New Roman"/>
          <w:sz w:val="20"/>
          <w:szCs w:val="20"/>
        </w:rPr>
        <w:t>Wymagania odnośnie pojazdów do transportu sanitarnego:</w:t>
      </w:r>
    </w:p>
    <w:p w:rsidR="00770081" w:rsidRPr="0048681F"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48681F">
        <w:rPr>
          <w:rFonts w:ascii="Times New Roman" w:eastAsia="Times New Roman" w:hAnsi="Times New Roman" w:cs="Times New Roman"/>
          <w:sz w:val="20"/>
          <w:szCs w:val="20"/>
        </w:rPr>
        <w:t>a)  pojazdy do prawidłowego świadczenia usług zgodnie z umową, zapewni Wykonawca;</w:t>
      </w:r>
    </w:p>
    <w:p w:rsidR="00770081" w:rsidRPr="0048681F"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48681F">
        <w:rPr>
          <w:rFonts w:ascii="Times New Roman" w:eastAsia="Times New Roman" w:hAnsi="Times New Roman" w:cs="Times New Roman"/>
          <w:sz w:val="20"/>
          <w:szCs w:val="20"/>
        </w:rPr>
        <w:t>b) pojazdy mają posiadać niezbędne wyposażenie oraz muszą spełniać wymogi specjalistycznego środka transportu sanitarnego, spełniające cechy techniczne i jakościowe określone w Polskich Normach przenoszących europejskie normy zharmonizowane;</w:t>
      </w:r>
    </w:p>
    <w:p w:rsidR="00770081" w:rsidRPr="0048681F"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48681F">
        <w:rPr>
          <w:rFonts w:ascii="Times New Roman" w:eastAsia="Times New Roman" w:hAnsi="Times New Roman" w:cs="Times New Roman"/>
          <w:spacing w:val="-5"/>
          <w:sz w:val="20"/>
          <w:szCs w:val="20"/>
        </w:rPr>
        <w:t xml:space="preserve">c) środki transportu, którym Wykonawca będzie się posługiwał muszą </w:t>
      </w:r>
      <w:r w:rsidRPr="0048681F">
        <w:rPr>
          <w:rFonts w:ascii="Times New Roman" w:eastAsia="Times New Roman" w:hAnsi="Times New Roman" w:cs="Times New Roman"/>
          <w:spacing w:val="-4"/>
          <w:sz w:val="20"/>
          <w:szCs w:val="20"/>
        </w:rPr>
        <w:t xml:space="preserve">posiadać aktualny pakiet ubezpieczeń OC, NNW i aktualne badania techniczne; </w:t>
      </w:r>
    </w:p>
    <w:p w:rsidR="00770081" w:rsidRPr="0048681F"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48681F">
        <w:rPr>
          <w:rFonts w:ascii="Times New Roman" w:eastAsia="Times New Roman" w:hAnsi="Times New Roman" w:cs="Times New Roman"/>
          <w:sz w:val="20"/>
          <w:szCs w:val="20"/>
        </w:rPr>
        <w:t>d) pojazdy sanitarne muszą być oznakowane zgodnie z obowiązującymi przepisami;</w:t>
      </w:r>
    </w:p>
    <w:p w:rsidR="00770081" w:rsidRPr="0048681F" w:rsidRDefault="00770081" w:rsidP="00770081">
      <w:pPr>
        <w:spacing w:after="0" w:line="240" w:lineRule="auto"/>
        <w:jc w:val="both"/>
        <w:rPr>
          <w:rFonts w:ascii="Times New Roman" w:eastAsia="Times New Roman" w:hAnsi="Times New Roman" w:cs="Times New Roman"/>
          <w:sz w:val="20"/>
          <w:szCs w:val="20"/>
        </w:rPr>
      </w:pPr>
      <w:r w:rsidRPr="0048681F">
        <w:rPr>
          <w:rFonts w:ascii="Times New Roman" w:eastAsia="Times New Roman" w:hAnsi="Times New Roman" w:cs="Times New Roman"/>
          <w:sz w:val="20"/>
          <w:szCs w:val="20"/>
        </w:rPr>
        <w:t>e) usługi transportu sanitarnego muszą być wykonywane specjalistycznymi środkami transportu, sprawnymi technicznie (tzn. z aktualnymi badaniami technicznymi pojazdu, dopuszczającymi do ruchu) oraz spełniającymi warunki dodatkowe dla pojazdów uprzywilejowanych określonych szczegółowo w Rozporządzeniu Ministra Infrastruktury z dnia 31 grudnia 2002 r. w sprawie warunków technicznych pojazdów oraz zakresu ich niezbędnego wyposażenia (</w:t>
      </w:r>
      <w:r w:rsidRPr="0048681F">
        <w:rPr>
          <w:rFonts w:ascii="Times New Roman" w:eastAsia="Times New Roman" w:hAnsi="Times New Roman" w:cs="Times New Roman"/>
          <w:i/>
          <w:sz w:val="20"/>
          <w:szCs w:val="20"/>
        </w:rPr>
        <w:t>tekst jednolity</w:t>
      </w:r>
      <w:r w:rsidRPr="0048681F">
        <w:rPr>
          <w:rFonts w:ascii="Times New Roman" w:eastAsia="Times New Roman" w:hAnsi="Times New Roman" w:cs="Times New Roman"/>
          <w:sz w:val="20"/>
          <w:szCs w:val="20"/>
        </w:rPr>
        <w:t>: Dz. U. 2015, poz. 305);</w:t>
      </w:r>
    </w:p>
    <w:p w:rsidR="00770081" w:rsidRPr="0018618F" w:rsidRDefault="00770081" w:rsidP="00770081">
      <w:pPr>
        <w:spacing w:after="0" w:line="240" w:lineRule="auto"/>
        <w:jc w:val="both"/>
        <w:rPr>
          <w:rFonts w:ascii="Times New Roman" w:eastAsia="Times New Roman" w:hAnsi="Times New Roman" w:cs="Times New Roman"/>
          <w:b/>
          <w:sz w:val="20"/>
          <w:szCs w:val="20"/>
          <w:lang w:eastAsia="pl-PL"/>
        </w:rPr>
      </w:pPr>
      <w:r w:rsidRPr="0018618F">
        <w:rPr>
          <w:rFonts w:ascii="Times New Roman" w:eastAsia="Times New Roman" w:hAnsi="Times New Roman" w:cs="Times New Roman"/>
          <w:sz w:val="20"/>
          <w:szCs w:val="20"/>
          <w:lang w:eastAsia="pl-PL"/>
        </w:rPr>
        <w:t>2</w:t>
      </w:r>
      <w:r>
        <w:rPr>
          <w:rFonts w:ascii="Times New Roman" w:eastAsia="Times New Roman" w:hAnsi="Times New Roman" w:cs="Times New Roman"/>
          <w:b/>
          <w:sz w:val="20"/>
          <w:szCs w:val="20"/>
          <w:lang w:eastAsia="pl-PL"/>
        </w:rPr>
        <w:t xml:space="preserve">. </w:t>
      </w:r>
      <w:r w:rsidRPr="0048681F">
        <w:rPr>
          <w:rFonts w:ascii="Times New Roman" w:eastAsia="Times New Roman" w:hAnsi="Times New Roman" w:cs="Times New Roman"/>
          <w:sz w:val="20"/>
          <w:szCs w:val="20"/>
          <w:lang w:eastAsia="pl-PL"/>
        </w:rPr>
        <w:t>Usługa transportu sanitarnego na rzecz USK odbywa się na pisemne zlecenie Zamawiającego, w którym wskazano rodzaj transportu (transport: pacjenta /</w:t>
      </w:r>
      <w:r w:rsidRPr="0048681F">
        <w:rPr>
          <w:rFonts w:ascii="Times New Roman" w:eastAsia="Times New Roman" w:hAnsi="Times New Roman" w:cs="Times New Roman"/>
          <w:sz w:val="20"/>
          <w:szCs w:val="20"/>
        </w:rPr>
        <w:t xml:space="preserve"> materiału biologicznego / materiału wykorzystywanego do udzielania świadczeń zdrowotnych)</w:t>
      </w:r>
      <w:r w:rsidRPr="0048681F">
        <w:rPr>
          <w:rFonts w:ascii="Times New Roman" w:eastAsia="Times New Roman" w:hAnsi="Times New Roman" w:cs="Times New Roman"/>
          <w:sz w:val="20"/>
          <w:szCs w:val="20"/>
          <w:lang w:eastAsia="pl-PL"/>
        </w:rPr>
        <w:t>.</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z w:val="20"/>
          <w:szCs w:val="20"/>
          <w:lang w:eastAsia="pl-PL"/>
        </w:rPr>
      </w:pPr>
      <w:r w:rsidRPr="0048681F">
        <w:rPr>
          <w:rFonts w:ascii="Times New Roman" w:eastAsia="Times New Roman" w:hAnsi="Times New Roman" w:cs="Times New Roman"/>
          <w:sz w:val="20"/>
          <w:szCs w:val="20"/>
          <w:lang w:eastAsia="pl-PL"/>
        </w:rPr>
        <w:t>Zlecenie przekazywać Wykonawcy będzie upoważniony pracownik Zamawiającego.</w:t>
      </w:r>
    </w:p>
    <w:p w:rsidR="00770081" w:rsidRPr="0018618F"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18618F">
        <w:rPr>
          <w:rFonts w:ascii="Times New Roman" w:eastAsia="Times New Roman" w:hAnsi="Times New Roman" w:cs="Times New Roman"/>
          <w:spacing w:val="-4"/>
          <w:sz w:val="20"/>
          <w:szCs w:val="20"/>
        </w:rPr>
        <w:t>3. W zakres obowiązków Wykonawcy wchodzą:</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48681F">
        <w:rPr>
          <w:rFonts w:ascii="Times New Roman" w:eastAsia="Times New Roman" w:hAnsi="Times New Roman" w:cs="Times New Roman"/>
          <w:spacing w:val="-4"/>
          <w:sz w:val="20"/>
          <w:szCs w:val="20"/>
        </w:rPr>
        <w:t>a/ odebranie pacjenta z  miejsca wskazanego na zleceniu</w:t>
      </w:r>
      <w:r w:rsidRPr="0048681F">
        <w:rPr>
          <w:rFonts w:ascii="Times New Roman" w:eastAsia="Times New Roman" w:hAnsi="Times New Roman" w:cs="Times New Roman"/>
          <w:spacing w:val="4"/>
          <w:sz w:val="20"/>
          <w:szCs w:val="20"/>
        </w:rPr>
        <w:t>,</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48681F">
        <w:rPr>
          <w:rFonts w:ascii="Times New Roman" w:eastAsia="Times New Roman" w:hAnsi="Times New Roman" w:cs="Times New Roman"/>
          <w:spacing w:val="4"/>
          <w:sz w:val="20"/>
          <w:szCs w:val="20"/>
        </w:rPr>
        <w:t>b/ doprowadzenie do pojazdu,</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48681F">
        <w:rPr>
          <w:rFonts w:ascii="Times New Roman" w:eastAsia="Times New Roman" w:hAnsi="Times New Roman" w:cs="Times New Roman"/>
          <w:spacing w:val="4"/>
          <w:sz w:val="20"/>
          <w:szCs w:val="20"/>
        </w:rPr>
        <w:t>c/ dowóz pacjenta pod wskazany w zleceniu adres,</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3"/>
          <w:sz w:val="20"/>
          <w:szCs w:val="20"/>
        </w:rPr>
      </w:pPr>
      <w:r w:rsidRPr="0048681F">
        <w:rPr>
          <w:rFonts w:ascii="Times New Roman" w:eastAsia="Times New Roman" w:hAnsi="Times New Roman" w:cs="Times New Roman"/>
          <w:spacing w:val="4"/>
          <w:sz w:val="20"/>
          <w:szCs w:val="20"/>
        </w:rPr>
        <w:t xml:space="preserve">d/ </w:t>
      </w:r>
      <w:r w:rsidRPr="0048681F">
        <w:rPr>
          <w:rFonts w:ascii="Times New Roman" w:eastAsia="Times New Roman" w:hAnsi="Times New Roman" w:cs="Times New Roman"/>
          <w:spacing w:val="-3"/>
          <w:sz w:val="20"/>
          <w:szCs w:val="20"/>
        </w:rPr>
        <w:t>przekazanie pacjenta do miejsca realizacji świadczenia opieki zdrowotnej wskazanego na zleceniu,</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3"/>
          <w:sz w:val="20"/>
          <w:szCs w:val="20"/>
        </w:rPr>
      </w:pPr>
      <w:r w:rsidRPr="0048681F">
        <w:rPr>
          <w:rFonts w:ascii="Times New Roman" w:eastAsia="Times New Roman" w:hAnsi="Times New Roman" w:cs="Times New Roman"/>
          <w:spacing w:val="-3"/>
          <w:sz w:val="20"/>
          <w:szCs w:val="20"/>
        </w:rPr>
        <w:t>e/ w przypadku przeniesienia do innego Szpitala – doprowadzenie pacjenta i przekazanie go na Izbę Przyjęć,</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48681F">
        <w:rPr>
          <w:rFonts w:ascii="Times New Roman" w:eastAsia="Times New Roman" w:hAnsi="Times New Roman" w:cs="Times New Roman"/>
          <w:spacing w:val="-3"/>
          <w:sz w:val="20"/>
          <w:szCs w:val="20"/>
        </w:rPr>
        <w:t xml:space="preserve">f/ w sytuacji odwiezienia do domu doprowadzenie pacjenta do </w:t>
      </w:r>
      <w:r w:rsidRPr="0048681F">
        <w:rPr>
          <w:rFonts w:ascii="Times New Roman" w:eastAsia="Times New Roman" w:hAnsi="Times New Roman" w:cs="Times New Roman"/>
          <w:spacing w:val="-4"/>
          <w:sz w:val="20"/>
          <w:szCs w:val="20"/>
        </w:rPr>
        <w:t>mieszkania, zgodnie z adresem wskazanym w zleceniu,</w:t>
      </w:r>
    </w:p>
    <w:p w:rsidR="00770081" w:rsidRPr="0048681F"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48681F">
        <w:rPr>
          <w:rFonts w:ascii="Times New Roman" w:eastAsia="Times New Roman" w:hAnsi="Times New Roman" w:cs="Times New Roman"/>
          <w:spacing w:val="-4"/>
          <w:sz w:val="20"/>
          <w:szCs w:val="20"/>
        </w:rPr>
        <w:t xml:space="preserve">g/ </w:t>
      </w:r>
      <w:r w:rsidRPr="0048681F">
        <w:rPr>
          <w:rFonts w:ascii="Times New Roman" w:eastAsia="Times New Roman" w:hAnsi="Times New Roman" w:cs="Times New Roman"/>
          <w:sz w:val="20"/>
          <w:szCs w:val="20"/>
          <w:lang w:eastAsia="pl-PL"/>
        </w:rPr>
        <w:t>zabezpieczenie pacjenta w trakcie transportu, opieka nad pacjentem</w:t>
      </w:r>
    </w:p>
    <w:p w:rsidR="00770081" w:rsidRPr="0048681F" w:rsidRDefault="00770081" w:rsidP="00770081">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rPr>
        <w:t>4</w:t>
      </w:r>
      <w:r w:rsidRPr="0018618F">
        <w:rPr>
          <w:rFonts w:ascii="Times New Roman" w:eastAsia="Times New Roman" w:hAnsi="Times New Roman" w:cs="Times New Roman"/>
          <w:sz w:val="20"/>
          <w:szCs w:val="20"/>
          <w:lang w:eastAsia="pl-PL"/>
        </w:rPr>
        <w:t>. Termin realizacji usługi:</w:t>
      </w:r>
    </w:p>
    <w:p w:rsidR="00770081" w:rsidRPr="0048681F" w:rsidRDefault="00770081" w:rsidP="00770081">
      <w:pPr>
        <w:spacing w:after="0" w:line="240" w:lineRule="auto"/>
        <w:jc w:val="both"/>
        <w:rPr>
          <w:rFonts w:ascii="Times New Roman" w:eastAsia="Times New Roman" w:hAnsi="Times New Roman" w:cs="Times New Roman"/>
          <w:sz w:val="20"/>
          <w:szCs w:val="20"/>
          <w:lang w:eastAsia="pl-PL"/>
        </w:rPr>
      </w:pPr>
      <w:r w:rsidRPr="0048681F">
        <w:rPr>
          <w:rFonts w:ascii="Times New Roman" w:eastAsia="Times New Roman" w:hAnsi="Times New Roman" w:cs="Times New Roman"/>
          <w:sz w:val="20"/>
          <w:szCs w:val="20"/>
          <w:lang w:eastAsia="pl-PL"/>
        </w:rPr>
        <w:t>Czas przyjazdu pojazdu sanitarnego we wszystkich stanach wymagających niezbędnej i szybkiej pomocy winien być możliwie jak najkrótszy od chwili zgłoszenia potrzeby transportu przez Zamawiającego, ale nie dłuższy niż 15 minut (czas liczony od momentu zgłoszenia).</w:t>
      </w:r>
    </w:p>
    <w:p w:rsidR="00770081" w:rsidRPr="0018618F" w:rsidRDefault="00770081" w:rsidP="00770081">
      <w:pPr>
        <w:suppressAutoHyphens/>
        <w:spacing w:after="0" w:line="240" w:lineRule="auto"/>
        <w:jc w:val="both"/>
        <w:rPr>
          <w:rFonts w:ascii="Times New Roman" w:eastAsia="Times New Roman" w:hAnsi="Times New Roman" w:cs="Times New Roman"/>
          <w:spacing w:val="-2"/>
          <w:sz w:val="20"/>
          <w:szCs w:val="20"/>
          <w:lang w:eastAsia="ar-SA"/>
        </w:rPr>
      </w:pPr>
      <w:r w:rsidRPr="0018618F">
        <w:rPr>
          <w:rFonts w:ascii="Times New Roman" w:eastAsia="Times New Roman" w:hAnsi="Times New Roman" w:cs="Times New Roman"/>
          <w:sz w:val="20"/>
          <w:szCs w:val="20"/>
        </w:rPr>
        <w:t>5</w:t>
      </w:r>
      <w:r w:rsidRPr="0018618F">
        <w:rPr>
          <w:rFonts w:ascii="Times New Roman" w:eastAsia="Times New Roman" w:hAnsi="Times New Roman" w:cs="Times New Roman"/>
          <w:spacing w:val="-2"/>
          <w:sz w:val="20"/>
          <w:szCs w:val="20"/>
          <w:lang w:eastAsia="ar-SA"/>
        </w:rPr>
        <w:t>. Zapewnienie ciągłości realizacji usługi:</w:t>
      </w:r>
    </w:p>
    <w:p w:rsidR="00770081" w:rsidRPr="0048681F" w:rsidRDefault="00770081" w:rsidP="00770081">
      <w:pPr>
        <w:suppressAutoHyphens/>
        <w:spacing w:after="0" w:line="240" w:lineRule="auto"/>
        <w:jc w:val="both"/>
        <w:rPr>
          <w:rFonts w:ascii="Times New Roman" w:eastAsia="Times New Roman" w:hAnsi="Times New Roman" w:cs="Times New Roman"/>
          <w:spacing w:val="-4"/>
          <w:sz w:val="20"/>
          <w:szCs w:val="20"/>
          <w:lang w:eastAsia="ar-SA"/>
        </w:rPr>
      </w:pPr>
      <w:r w:rsidRPr="0048681F">
        <w:rPr>
          <w:rFonts w:ascii="Times New Roman" w:eastAsia="Times New Roman" w:hAnsi="Times New Roman" w:cs="Times New Roman"/>
          <w:spacing w:val="-2"/>
          <w:sz w:val="20"/>
          <w:szCs w:val="20"/>
          <w:lang w:eastAsia="ar-SA"/>
        </w:rPr>
        <w:t xml:space="preserve">Wykonawca zobowiązany </w:t>
      </w:r>
      <w:r w:rsidRPr="0048681F">
        <w:rPr>
          <w:rFonts w:ascii="Times New Roman" w:eastAsia="Times New Roman" w:hAnsi="Times New Roman" w:cs="Times New Roman"/>
          <w:spacing w:val="-1"/>
          <w:sz w:val="20"/>
          <w:szCs w:val="20"/>
          <w:lang w:eastAsia="ar-SA"/>
        </w:rPr>
        <w:t xml:space="preserve">jest do zapewnienia innego środka transportu (o standardzie nie gorszym niż zamówiony przez Zamawiającego pojazd realizujący usługę) w czasie awarii samochodu, w przypadku braku takiej </w:t>
      </w:r>
      <w:r w:rsidRPr="0048681F">
        <w:rPr>
          <w:rFonts w:ascii="Times New Roman" w:eastAsia="Times New Roman" w:hAnsi="Times New Roman" w:cs="Times New Roman"/>
          <w:spacing w:val="-4"/>
          <w:sz w:val="20"/>
          <w:szCs w:val="20"/>
          <w:lang w:eastAsia="ar-SA"/>
        </w:rPr>
        <w:t xml:space="preserve">możliwości poniesie koszty transportu zleconego przez Zamawiającego innemu usługodawcy. W przypadku sytuacji uniemożliwiającej osobiste </w:t>
      </w:r>
      <w:r w:rsidRPr="0048681F">
        <w:rPr>
          <w:rFonts w:ascii="Times New Roman" w:eastAsia="Times New Roman" w:hAnsi="Times New Roman" w:cs="Times New Roman"/>
          <w:spacing w:val="-4"/>
          <w:sz w:val="20"/>
          <w:szCs w:val="20"/>
          <w:lang w:eastAsia="ar-SA"/>
        </w:rPr>
        <w:lastRenderedPageBreak/>
        <w:t>wykonanie usługi, Wykonawca jest zobowiązany zapewnić przewóz przez osobę trzecią spełniającą warunki wymagane przez Zamawiającego. W takim przypadku wszelką odpowiedzialność za niewłaściwe wykonanie usługi ponosi Wykonawca zobowiązany umową zawartą z Zamawiającym.</w:t>
      </w:r>
    </w:p>
    <w:p w:rsidR="00770081" w:rsidRPr="0018618F" w:rsidRDefault="00770081" w:rsidP="00770081">
      <w:pPr>
        <w:suppressAutoHyphens/>
        <w:spacing w:after="0" w:line="240" w:lineRule="auto"/>
        <w:jc w:val="both"/>
        <w:rPr>
          <w:rFonts w:ascii="Times New Roman" w:eastAsia="Times New Roman" w:hAnsi="Times New Roman" w:cs="Times New Roman"/>
          <w:sz w:val="20"/>
          <w:szCs w:val="20"/>
        </w:rPr>
      </w:pPr>
      <w:r w:rsidRPr="0018618F">
        <w:rPr>
          <w:rFonts w:ascii="Times New Roman" w:eastAsia="Times New Roman" w:hAnsi="Times New Roman" w:cs="Times New Roman"/>
          <w:sz w:val="20"/>
          <w:szCs w:val="20"/>
          <w:lang w:eastAsia="pl-PL"/>
        </w:rPr>
        <w:t>6</w:t>
      </w:r>
      <w:r w:rsidRPr="0018618F">
        <w:rPr>
          <w:rFonts w:ascii="Times New Roman" w:eastAsia="Times New Roman" w:hAnsi="Times New Roman" w:cs="Times New Roman"/>
          <w:sz w:val="20"/>
          <w:szCs w:val="20"/>
          <w:lang w:val="x-none"/>
        </w:rPr>
        <w:t>.</w:t>
      </w:r>
      <w:r w:rsidRPr="0018618F">
        <w:rPr>
          <w:rFonts w:ascii="Times New Roman" w:eastAsia="Times New Roman" w:hAnsi="Times New Roman" w:cs="Times New Roman"/>
          <w:sz w:val="20"/>
          <w:szCs w:val="20"/>
        </w:rPr>
        <w:t xml:space="preserve"> Wymagana ilość środków transportu:</w:t>
      </w:r>
    </w:p>
    <w:p w:rsidR="00770081" w:rsidRPr="0048681F" w:rsidRDefault="00770081" w:rsidP="00770081">
      <w:pPr>
        <w:spacing w:after="0" w:line="240" w:lineRule="auto"/>
        <w:jc w:val="both"/>
        <w:rPr>
          <w:rFonts w:ascii="Times New Roman" w:eastAsia="Times New Roman" w:hAnsi="Times New Roman" w:cs="Times New Roman"/>
          <w:sz w:val="20"/>
          <w:szCs w:val="20"/>
        </w:rPr>
      </w:pPr>
      <w:r w:rsidRPr="0048681F">
        <w:rPr>
          <w:rFonts w:ascii="Times New Roman" w:eastAsia="Times New Roman" w:hAnsi="Times New Roman" w:cs="Times New Roman"/>
          <w:sz w:val="20"/>
          <w:szCs w:val="20"/>
        </w:rPr>
        <w:t>Wykonawca zobowiązany jest dysponować taką liczbą środków transportu sanitarnego, aby zapewnić Zamawiającemu ciągłość wykonywania usługi.</w:t>
      </w:r>
    </w:p>
    <w:p w:rsidR="00770081" w:rsidRPr="0018618F" w:rsidRDefault="00770081" w:rsidP="0077008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18618F">
        <w:rPr>
          <w:rFonts w:ascii="Times New Roman" w:eastAsia="Times New Roman" w:hAnsi="Times New Roman" w:cs="Times New Roman"/>
          <w:sz w:val="20"/>
          <w:szCs w:val="20"/>
          <w:lang w:eastAsia="pl-PL"/>
        </w:rPr>
        <w:t>. Sposób realizacji usługi transportu:</w:t>
      </w:r>
    </w:p>
    <w:p w:rsidR="00770081" w:rsidRPr="0018618F" w:rsidRDefault="00770081" w:rsidP="00770081">
      <w:pPr>
        <w:suppressAutoHyphens/>
        <w:spacing w:after="0" w:line="240" w:lineRule="auto"/>
        <w:jc w:val="both"/>
        <w:rPr>
          <w:rFonts w:ascii="Times New Roman" w:eastAsia="Times New Roman" w:hAnsi="Times New Roman" w:cs="Times New Roman"/>
          <w:spacing w:val="-2"/>
          <w:sz w:val="20"/>
          <w:szCs w:val="20"/>
          <w:lang w:eastAsia="ar-SA"/>
        </w:rPr>
      </w:pPr>
      <w:r w:rsidRPr="002C24C3">
        <w:rPr>
          <w:rFonts w:ascii="Times New Roman" w:eastAsia="Times New Roman" w:hAnsi="Times New Roman" w:cs="Times New Roman"/>
          <w:sz w:val="20"/>
          <w:szCs w:val="20"/>
          <w:lang w:eastAsia="ar-SA"/>
        </w:rPr>
        <w:t xml:space="preserve">Wykonawca zobowiązany jest do wykonania usługi najkrótszą drogą, a gdy to jest niemożliwe do </w:t>
      </w:r>
      <w:r w:rsidRPr="002C24C3">
        <w:rPr>
          <w:rFonts w:ascii="Times New Roman" w:eastAsia="Times New Roman" w:hAnsi="Times New Roman" w:cs="Times New Roman"/>
          <w:spacing w:val="-2"/>
          <w:sz w:val="20"/>
          <w:szCs w:val="20"/>
          <w:lang w:eastAsia="ar-SA"/>
        </w:rPr>
        <w:t xml:space="preserve">złożenia pisemnego wyjaśnienia przyczyny wydłużenia drogi przejazdu. Wykonawca zobowiązany </w:t>
      </w:r>
      <w:r w:rsidRPr="002C24C3">
        <w:rPr>
          <w:rFonts w:ascii="Times New Roman" w:eastAsia="Times New Roman" w:hAnsi="Times New Roman" w:cs="Times New Roman"/>
          <w:spacing w:val="-1"/>
          <w:sz w:val="20"/>
          <w:szCs w:val="20"/>
          <w:lang w:eastAsia="ar-SA"/>
        </w:rPr>
        <w:t xml:space="preserve">jest do zapewnienia innego środka transportu (o standardzie nie gorszym niż pojazd podstawowy) w czasie awarii samochodu, w przypadku braku takiej </w:t>
      </w:r>
      <w:r w:rsidRPr="002C24C3">
        <w:rPr>
          <w:rFonts w:ascii="Times New Roman" w:eastAsia="Times New Roman" w:hAnsi="Times New Roman" w:cs="Times New Roman"/>
          <w:spacing w:val="-4"/>
          <w:sz w:val="20"/>
          <w:szCs w:val="20"/>
          <w:lang w:eastAsia="ar-SA"/>
        </w:rPr>
        <w:t>możliwości poniesie koszty transportu zleconego przez Zamawiającego innemu usługodawcy</w:t>
      </w:r>
      <w:r w:rsidRPr="0048681F">
        <w:rPr>
          <w:rFonts w:ascii="Times New Roman" w:eastAsia="Times New Roman" w:hAnsi="Times New Roman" w:cs="Times New Roman"/>
          <w:spacing w:val="-2"/>
          <w:sz w:val="20"/>
          <w:szCs w:val="20"/>
          <w:lang w:eastAsia="ar-SA"/>
        </w:rPr>
        <w:t>.</w:t>
      </w:r>
    </w:p>
    <w:p w:rsidR="00770081" w:rsidRPr="0018618F" w:rsidRDefault="00770081" w:rsidP="00770081">
      <w:pPr>
        <w:suppressAutoHyphens/>
        <w:spacing w:after="0" w:line="240" w:lineRule="auto"/>
        <w:jc w:val="both"/>
        <w:rPr>
          <w:rFonts w:ascii="Times New Roman" w:eastAsia="Times New Roman" w:hAnsi="Times New Roman" w:cs="Times New Roman"/>
          <w:spacing w:val="-4"/>
          <w:sz w:val="20"/>
          <w:szCs w:val="20"/>
          <w:lang w:eastAsia="ar-SA"/>
        </w:rPr>
      </w:pPr>
      <w:r>
        <w:rPr>
          <w:rFonts w:ascii="Times New Roman" w:eastAsia="Times New Roman" w:hAnsi="Times New Roman" w:cs="Times New Roman"/>
          <w:spacing w:val="-4"/>
          <w:sz w:val="20"/>
          <w:szCs w:val="20"/>
          <w:lang w:eastAsia="ar-SA"/>
        </w:rPr>
        <w:t>8</w:t>
      </w:r>
      <w:r w:rsidRPr="0018618F">
        <w:rPr>
          <w:rFonts w:ascii="Times New Roman" w:eastAsia="Times New Roman" w:hAnsi="Times New Roman" w:cs="Times New Roman"/>
          <w:spacing w:val="-4"/>
          <w:sz w:val="20"/>
          <w:szCs w:val="20"/>
          <w:lang w:eastAsia="ar-SA"/>
        </w:rPr>
        <w:t>. Rozliczenia:</w:t>
      </w:r>
    </w:p>
    <w:p w:rsidR="00770081" w:rsidRPr="0048681F" w:rsidRDefault="00770081" w:rsidP="00770081">
      <w:pPr>
        <w:suppressAutoHyphens/>
        <w:spacing w:after="120" w:line="240" w:lineRule="auto"/>
        <w:jc w:val="both"/>
        <w:rPr>
          <w:rFonts w:ascii="Times New Roman" w:eastAsia="Times New Roman" w:hAnsi="Times New Roman" w:cs="Times New Roman"/>
          <w:spacing w:val="-4"/>
          <w:sz w:val="20"/>
          <w:szCs w:val="20"/>
          <w:lang w:val="x-none"/>
        </w:rPr>
      </w:pPr>
      <w:r w:rsidRPr="0048681F">
        <w:rPr>
          <w:rFonts w:ascii="Times New Roman" w:eastAsia="Times New Roman" w:hAnsi="Times New Roman" w:cs="Times New Roman"/>
          <w:sz w:val="20"/>
          <w:szCs w:val="20"/>
        </w:rPr>
        <w:t xml:space="preserve">a/ </w:t>
      </w:r>
      <w:r w:rsidRPr="0048681F">
        <w:rPr>
          <w:rFonts w:ascii="Times New Roman" w:eastAsia="Times New Roman" w:hAnsi="Times New Roman" w:cs="Times New Roman"/>
          <w:spacing w:val="1"/>
          <w:sz w:val="20"/>
          <w:szCs w:val="20"/>
          <w:lang w:val="x-none"/>
        </w:rPr>
        <w:t xml:space="preserve">usługa transportu nie obejmuje dojazdu do siedziby Zamawiającego lub miejsca </w:t>
      </w:r>
      <w:r w:rsidRPr="0048681F">
        <w:rPr>
          <w:rFonts w:ascii="Times New Roman" w:eastAsia="Times New Roman" w:hAnsi="Times New Roman" w:cs="Times New Roman"/>
          <w:spacing w:val="-3"/>
          <w:sz w:val="20"/>
          <w:szCs w:val="20"/>
          <w:lang w:val="x-none"/>
        </w:rPr>
        <w:t xml:space="preserve">wskazanego przez Zamawiającego jako punktu (miejsca) rozpoczęcia świadczenia usługi oraz nie </w:t>
      </w:r>
      <w:r w:rsidRPr="0048681F">
        <w:rPr>
          <w:rFonts w:ascii="Times New Roman" w:eastAsia="Times New Roman" w:hAnsi="Times New Roman" w:cs="Times New Roman"/>
          <w:spacing w:val="-4"/>
          <w:sz w:val="20"/>
          <w:szCs w:val="20"/>
          <w:lang w:val="x-none"/>
        </w:rPr>
        <w:t>obejmuje powrotu do siedziby Wykonawcy, nie obejmuje też czasu oczekiwania pojazdów celem realizacji usługi zleconej przez Zamawiającego</w:t>
      </w:r>
    </w:p>
    <w:p w:rsidR="00770081" w:rsidRPr="00D93422" w:rsidRDefault="00770081" w:rsidP="00770081">
      <w:pPr>
        <w:suppressAutoHyphens/>
        <w:spacing w:after="120" w:line="240" w:lineRule="auto"/>
        <w:jc w:val="both"/>
        <w:rPr>
          <w:rFonts w:ascii="Times New Roman" w:eastAsia="Times New Roman" w:hAnsi="Times New Roman" w:cs="Times New Roman"/>
          <w:spacing w:val="-4"/>
          <w:sz w:val="20"/>
          <w:szCs w:val="20"/>
          <w:lang w:eastAsia="ar-SA"/>
        </w:rPr>
      </w:pPr>
      <w:r w:rsidRPr="0048681F">
        <w:rPr>
          <w:rFonts w:ascii="Times New Roman" w:eastAsia="Times New Roman" w:hAnsi="Times New Roman" w:cs="Times New Roman"/>
          <w:sz w:val="20"/>
          <w:szCs w:val="20"/>
          <w:lang w:val="x-none"/>
        </w:rPr>
        <w:t>b/ faktura za wykonaną usługę może zostać wystawiona tylko na podstawie miesięcznego” zestawienia usług transportu sanitarnego” przekazanego do zatwierdzenia przez upoważnionego pracownika Zamawiającego. Faktura musi zawierać rozliczenia w ujęciu kilometrowym</w:t>
      </w:r>
      <w:r>
        <w:rPr>
          <w:rFonts w:ascii="Times New Roman" w:eastAsia="Times New Roman" w:hAnsi="Times New Roman" w:cs="Times New Roman"/>
          <w:sz w:val="20"/>
          <w:szCs w:val="20"/>
        </w:rPr>
        <w:t xml:space="preserve"> i godzinowym (z dokładnością do 1 minuty)</w:t>
      </w:r>
      <w:r w:rsidRPr="0048681F">
        <w:rPr>
          <w:rFonts w:ascii="Times New Roman" w:eastAsia="Times New Roman" w:hAnsi="Times New Roman" w:cs="Times New Roman"/>
          <w:sz w:val="20"/>
          <w:szCs w:val="20"/>
          <w:lang w:val="x-none"/>
        </w:rPr>
        <w:t xml:space="preserve">. </w:t>
      </w:r>
      <w:r>
        <w:rPr>
          <w:rFonts w:ascii="Times New Roman" w:eastAsia="Times New Roman" w:hAnsi="Times New Roman" w:cs="Times New Roman"/>
          <w:sz w:val="20"/>
          <w:szCs w:val="20"/>
        </w:rPr>
        <w:t xml:space="preserve">Potwierdzeniem wykonania usługi będzie karta drogowa potwierdzona Zleceniodawcę lub osobę przez niego upoważnioną, a także pracownika ośrodka do którego transportowany jest pacjent. </w:t>
      </w:r>
    </w:p>
    <w:p w:rsidR="00770081" w:rsidRPr="0048681F" w:rsidRDefault="00770081" w:rsidP="00770081">
      <w:pPr>
        <w:suppressAutoHyphens/>
        <w:spacing w:after="0" w:line="240" w:lineRule="auto"/>
        <w:ind w:left="360"/>
        <w:jc w:val="both"/>
        <w:rPr>
          <w:rFonts w:ascii="Times New Roman" w:eastAsia="Times New Roman" w:hAnsi="Times New Roman" w:cs="Times New Roman"/>
          <w:spacing w:val="-4"/>
          <w:sz w:val="20"/>
          <w:szCs w:val="20"/>
          <w:lang w:eastAsia="ar-SA"/>
        </w:rPr>
      </w:pPr>
    </w:p>
    <w:p w:rsidR="00770081" w:rsidRPr="0073498A" w:rsidRDefault="00770081" w:rsidP="00770081">
      <w:pPr>
        <w:spacing w:after="0" w:line="240" w:lineRule="auto"/>
        <w:jc w:val="both"/>
        <w:rPr>
          <w:rFonts w:ascii="Times New Roman" w:eastAsia="Times New Roman" w:hAnsi="Times New Roman" w:cs="Times New Roman"/>
          <w:b/>
          <w:sz w:val="20"/>
          <w:szCs w:val="20"/>
          <w:lang w:eastAsia="pl-PL"/>
        </w:rPr>
      </w:pPr>
      <w:r w:rsidRPr="0073498A">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II</w:t>
      </w:r>
      <w:r w:rsidRPr="0073498A">
        <w:rPr>
          <w:rFonts w:ascii="Times New Roman" w:eastAsia="Times New Roman" w:hAnsi="Times New Roman" w:cs="Times New Roman"/>
          <w:b/>
          <w:sz w:val="20"/>
          <w:szCs w:val="20"/>
        </w:rPr>
        <w:t>.</w:t>
      </w:r>
      <w:r w:rsidRPr="0073498A">
        <w:rPr>
          <w:rFonts w:ascii="Times New Roman" w:eastAsia="Times New Roman" w:hAnsi="Times New Roman" w:cs="Times New Roman"/>
          <w:b/>
          <w:sz w:val="20"/>
          <w:szCs w:val="20"/>
          <w:lang w:eastAsia="pl-PL"/>
        </w:rPr>
        <w:t xml:space="preserve">  Szczegółowe wymogi realizacji usług transportu sanitarnego określonych w </w:t>
      </w:r>
      <w:r>
        <w:rPr>
          <w:rFonts w:ascii="Times New Roman" w:eastAsia="Times New Roman" w:hAnsi="Times New Roman" w:cs="Times New Roman"/>
          <w:b/>
          <w:sz w:val="20"/>
          <w:szCs w:val="20"/>
          <w:lang w:eastAsia="pl-PL"/>
        </w:rPr>
        <w:t>punkcie C</w:t>
      </w:r>
      <w:r w:rsidRPr="0073498A">
        <w:rPr>
          <w:rFonts w:ascii="Times New Roman" w:eastAsia="Times New Roman" w:hAnsi="Times New Roman" w:cs="Times New Roman"/>
          <w:b/>
          <w:sz w:val="20"/>
          <w:szCs w:val="20"/>
          <w:lang w:eastAsia="pl-PL"/>
        </w:rPr>
        <w:t>:</w:t>
      </w:r>
    </w:p>
    <w:p w:rsidR="00770081" w:rsidRPr="0073498A" w:rsidRDefault="00770081" w:rsidP="00770081">
      <w:pPr>
        <w:spacing w:after="0" w:line="240" w:lineRule="auto"/>
        <w:jc w:val="both"/>
        <w:rPr>
          <w:rFonts w:ascii="Times New Roman" w:eastAsia="Times New Roman" w:hAnsi="Times New Roman" w:cs="Times New Roman"/>
          <w:sz w:val="20"/>
          <w:szCs w:val="20"/>
          <w:lang w:eastAsia="pl-PL"/>
        </w:rPr>
      </w:pPr>
    </w:p>
    <w:p w:rsidR="00770081" w:rsidRPr="00254E3C"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254E3C">
        <w:rPr>
          <w:rFonts w:ascii="Times New Roman" w:eastAsia="Times New Roman" w:hAnsi="Times New Roman" w:cs="Times New Roman"/>
          <w:sz w:val="20"/>
          <w:szCs w:val="20"/>
        </w:rPr>
        <w:t>1. Wymagania odnośnie pojazdów do transportu sanitarnego:</w:t>
      </w:r>
    </w:p>
    <w:p w:rsidR="00770081" w:rsidRPr="0073498A"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73498A">
        <w:rPr>
          <w:rFonts w:ascii="Times New Roman" w:eastAsia="Times New Roman" w:hAnsi="Times New Roman" w:cs="Times New Roman"/>
          <w:sz w:val="20"/>
          <w:szCs w:val="20"/>
        </w:rPr>
        <w:t>a)  pojazdy do prawidłowego świadczenia usług zgodnie z umową, zapewni Wykonawca;</w:t>
      </w:r>
    </w:p>
    <w:p w:rsidR="00770081" w:rsidRPr="0073498A"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73498A">
        <w:rPr>
          <w:rFonts w:ascii="Times New Roman" w:eastAsia="Times New Roman" w:hAnsi="Times New Roman" w:cs="Times New Roman"/>
          <w:sz w:val="20"/>
          <w:szCs w:val="20"/>
        </w:rPr>
        <w:t>b) pojazdy mają posiadać niezbędne wyposażenie oraz muszą spełniać wymogi specjalistycznego środka transportu sanitarnego, spełniające cechy techniczne i jakościowe określone w Polskich Normach przenoszących europejskie normy zharmonizowane;</w:t>
      </w:r>
    </w:p>
    <w:p w:rsidR="00770081" w:rsidRPr="0073498A"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73498A">
        <w:rPr>
          <w:rFonts w:ascii="Times New Roman" w:eastAsia="Times New Roman" w:hAnsi="Times New Roman" w:cs="Times New Roman"/>
          <w:spacing w:val="-5"/>
          <w:sz w:val="20"/>
          <w:szCs w:val="20"/>
        </w:rPr>
        <w:t xml:space="preserve">c) środki transportu, którym Wykonawca będzie się posługiwał muszą </w:t>
      </w:r>
      <w:r w:rsidRPr="0073498A">
        <w:rPr>
          <w:rFonts w:ascii="Times New Roman" w:eastAsia="Times New Roman" w:hAnsi="Times New Roman" w:cs="Times New Roman"/>
          <w:spacing w:val="-4"/>
          <w:sz w:val="20"/>
          <w:szCs w:val="20"/>
        </w:rPr>
        <w:t xml:space="preserve">posiadać aktualny pakiet ubezpieczeń OC, NNW i aktualne badania techniczne; </w:t>
      </w:r>
    </w:p>
    <w:p w:rsidR="00770081" w:rsidRPr="0073498A" w:rsidRDefault="00770081" w:rsidP="00770081">
      <w:pPr>
        <w:autoSpaceDE w:val="0"/>
        <w:autoSpaceDN w:val="0"/>
        <w:adjustRightInd w:val="0"/>
        <w:spacing w:after="0" w:line="240" w:lineRule="auto"/>
        <w:jc w:val="both"/>
        <w:rPr>
          <w:rFonts w:ascii="Times New Roman" w:eastAsia="Times New Roman" w:hAnsi="Times New Roman" w:cs="Times New Roman"/>
          <w:sz w:val="20"/>
          <w:szCs w:val="20"/>
        </w:rPr>
      </w:pPr>
      <w:r w:rsidRPr="0073498A">
        <w:rPr>
          <w:rFonts w:ascii="Times New Roman" w:eastAsia="Times New Roman" w:hAnsi="Times New Roman" w:cs="Times New Roman"/>
          <w:sz w:val="20"/>
          <w:szCs w:val="20"/>
        </w:rPr>
        <w:t>d) pojazdy sanitarne muszą być oznakowane zgodnie z obowiązującymi przepisami;</w:t>
      </w:r>
    </w:p>
    <w:p w:rsidR="00770081" w:rsidRPr="0073498A" w:rsidRDefault="00770081" w:rsidP="00770081">
      <w:pPr>
        <w:spacing w:after="0" w:line="240" w:lineRule="auto"/>
        <w:jc w:val="both"/>
        <w:rPr>
          <w:rFonts w:ascii="Times New Roman" w:eastAsia="Times New Roman" w:hAnsi="Times New Roman" w:cs="Times New Roman"/>
          <w:sz w:val="20"/>
          <w:szCs w:val="20"/>
        </w:rPr>
      </w:pPr>
      <w:r w:rsidRPr="0073498A">
        <w:rPr>
          <w:rFonts w:ascii="Times New Roman" w:eastAsia="Times New Roman" w:hAnsi="Times New Roman" w:cs="Times New Roman"/>
          <w:sz w:val="20"/>
          <w:szCs w:val="20"/>
        </w:rPr>
        <w:t>e) usługi transportu sanitarnego muszą być wykonywane specjalistycznymi środkami transportu, sprawnymi technicznie (tzn. z aktualnymi badaniami technicznymi pojazdu, dopuszczającymi do ruchu) oraz spełniającymi warunki dodatkowe dla pojazdów uprzywilejowanych określonych szczegółowo w Rozporządzeniu Ministra Infrastruktury z dnia 31 grudnia 2002 r. w sprawie warunków technicznych pojazdów oraz zakresu ich niezbędnego wyposażenia (</w:t>
      </w:r>
      <w:r w:rsidRPr="0073498A">
        <w:rPr>
          <w:rFonts w:ascii="Times New Roman" w:eastAsia="Times New Roman" w:hAnsi="Times New Roman" w:cs="Times New Roman"/>
          <w:i/>
          <w:sz w:val="20"/>
          <w:szCs w:val="20"/>
        </w:rPr>
        <w:t>tekst jednolity</w:t>
      </w:r>
      <w:r w:rsidRPr="0073498A">
        <w:rPr>
          <w:rFonts w:ascii="Times New Roman" w:eastAsia="Times New Roman" w:hAnsi="Times New Roman" w:cs="Times New Roman"/>
          <w:sz w:val="20"/>
          <w:szCs w:val="20"/>
        </w:rPr>
        <w:t>: Dz. U. 2015, poz. 305);</w:t>
      </w:r>
    </w:p>
    <w:p w:rsidR="00770081" w:rsidRPr="00254E3C" w:rsidRDefault="00770081" w:rsidP="00770081">
      <w:pPr>
        <w:spacing w:after="0" w:line="240" w:lineRule="auto"/>
        <w:jc w:val="both"/>
        <w:rPr>
          <w:rFonts w:ascii="Times New Roman" w:eastAsia="Times New Roman" w:hAnsi="Times New Roman" w:cs="Times New Roman"/>
          <w:sz w:val="20"/>
          <w:szCs w:val="20"/>
          <w:lang w:eastAsia="pl-PL"/>
        </w:rPr>
      </w:pPr>
      <w:r w:rsidRPr="0073498A">
        <w:rPr>
          <w:rFonts w:ascii="Times New Roman" w:eastAsia="Times New Roman" w:hAnsi="Times New Roman" w:cs="Times New Roman"/>
          <w:sz w:val="20"/>
          <w:szCs w:val="20"/>
          <w:lang w:eastAsia="pl-PL"/>
        </w:rPr>
        <w:t xml:space="preserve">f) </w:t>
      </w:r>
      <w:r w:rsidRPr="0073498A">
        <w:rPr>
          <w:rFonts w:ascii="Times New Roman" w:eastAsia="Times New Roman" w:hAnsi="Times New Roman" w:cs="Times New Roman"/>
          <w:sz w:val="20"/>
          <w:szCs w:val="20"/>
        </w:rPr>
        <w:t>Wykonawca zobowiązany jest do utrzymania środka transportu w należytym stanie higieniczno – sanitarnym i przestrzegania obowiązujących przepisów sanitarnych i w tym zakresie ponosił będzie pełną odpowiedzialność przed służbami sanitarno-epidemiologicznymi.</w:t>
      </w:r>
    </w:p>
    <w:p w:rsidR="00770081" w:rsidRPr="00254E3C" w:rsidRDefault="00770081" w:rsidP="00770081">
      <w:pPr>
        <w:spacing w:after="0" w:line="240" w:lineRule="auto"/>
        <w:jc w:val="both"/>
        <w:rPr>
          <w:rFonts w:ascii="Times New Roman" w:eastAsia="Times New Roman" w:hAnsi="Times New Roman" w:cs="Times New Roman"/>
          <w:sz w:val="20"/>
          <w:szCs w:val="20"/>
          <w:lang w:eastAsia="pl-PL"/>
        </w:rPr>
      </w:pPr>
      <w:r w:rsidRPr="00254E3C">
        <w:rPr>
          <w:rFonts w:ascii="Times New Roman" w:eastAsia="Times New Roman" w:hAnsi="Times New Roman" w:cs="Times New Roman"/>
          <w:sz w:val="20"/>
          <w:szCs w:val="20"/>
          <w:lang w:eastAsia="pl-PL"/>
        </w:rPr>
        <w:t>2. Sposób zlecania usługi:</w:t>
      </w:r>
    </w:p>
    <w:p w:rsidR="00770081" w:rsidRPr="00254E3C" w:rsidRDefault="00770081" w:rsidP="00770081">
      <w:pPr>
        <w:shd w:val="clear" w:color="auto" w:fill="FFFFFF"/>
        <w:spacing w:after="0" w:line="240" w:lineRule="auto"/>
        <w:jc w:val="both"/>
        <w:rPr>
          <w:rFonts w:ascii="Times New Roman" w:eastAsia="Times New Roman" w:hAnsi="Times New Roman" w:cs="Times New Roman"/>
          <w:sz w:val="20"/>
          <w:szCs w:val="20"/>
          <w:lang w:eastAsia="pl-PL"/>
        </w:rPr>
      </w:pPr>
      <w:r w:rsidRPr="0073498A">
        <w:rPr>
          <w:rFonts w:ascii="Times New Roman" w:eastAsia="Times New Roman" w:hAnsi="Times New Roman" w:cs="Times New Roman"/>
          <w:sz w:val="20"/>
          <w:szCs w:val="20"/>
          <w:lang w:eastAsia="pl-PL"/>
        </w:rPr>
        <w:t>Usługa transportu sanitarnego na rzecz USK odbywa się na pisemne zlecenie Zamawiającego</w:t>
      </w:r>
      <w:r>
        <w:rPr>
          <w:rFonts w:ascii="Times New Roman" w:eastAsia="Times New Roman" w:hAnsi="Times New Roman" w:cs="Times New Roman"/>
          <w:sz w:val="20"/>
          <w:szCs w:val="20"/>
          <w:lang w:eastAsia="pl-PL"/>
        </w:rPr>
        <w:t xml:space="preserve">. </w:t>
      </w:r>
      <w:r w:rsidRPr="0073498A">
        <w:rPr>
          <w:rFonts w:ascii="Times New Roman" w:eastAsia="Times New Roman" w:hAnsi="Times New Roman" w:cs="Times New Roman"/>
          <w:sz w:val="20"/>
          <w:szCs w:val="20"/>
          <w:lang w:eastAsia="pl-PL"/>
        </w:rPr>
        <w:t>Zlecenie przekazywać Wykonawcy będzie upoważniony pracownik Zamawiającego.</w:t>
      </w:r>
    </w:p>
    <w:p w:rsidR="00770081" w:rsidRPr="00254E3C"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254E3C">
        <w:rPr>
          <w:rFonts w:ascii="Times New Roman" w:eastAsia="Times New Roman" w:hAnsi="Times New Roman" w:cs="Times New Roman"/>
          <w:spacing w:val="-4"/>
          <w:sz w:val="20"/>
          <w:szCs w:val="20"/>
        </w:rPr>
        <w:t>3.. W zakres obowiązków Wykonawcy wchodzą:</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73498A">
        <w:rPr>
          <w:rFonts w:ascii="Times New Roman" w:eastAsia="Times New Roman" w:hAnsi="Times New Roman" w:cs="Times New Roman"/>
          <w:spacing w:val="-4"/>
          <w:sz w:val="20"/>
          <w:szCs w:val="20"/>
        </w:rPr>
        <w:t>a/ odebranie pacjenta z  miejsca wskazanego na zleceniu</w:t>
      </w:r>
      <w:r w:rsidRPr="0073498A">
        <w:rPr>
          <w:rFonts w:ascii="Times New Roman" w:eastAsia="Times New Roman" w:hAnsi="Times New Roman" w:cs="Times New Roman"/>
          <w:spacing w:val="4"/>
          <w:sz w:val="20"/>
          <w:szCs w:val="20"/>
        </w:rPr>
        <w:t>,</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73498A">
        <w:rPr>
          <w:rFonts w:ascii="Times New Roman" w:eastAsia="Times New Roman" w:hAnsi="Times New Roman" w:cs="Times New Roman"/>
          <w:spacing w:val="4"/>
          <w:sz w:val="20"/>
          <w:szCs w:val="20"/>
        </w:rPr>
        <w:t>b/ doprowadzenie do pojazdu,</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73498A">
        <w:rPr>
          <w:rFonts w:ascii="Times New Roman" w:eastAsia="Times New Roman" w:hAnsi="Times New Roman" w:cs="Times New Roman"/>
          <w:spacing w:val="4"/>
          <w:sz w:val="20"/>
          <w:szCs w:val="20"/>
        </w:rPr>
        <w:t>c/ dowóz pacjenta pod wskazany w zleceniu adres,</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3"/>
          <w:sz w:val="20"/>
          <w:szCs w:val="20"/>
        </w:rPr>
      </w:pPr>
      <w:r w:rsidRPr="0073498A">
        <w:rPr>
          <w:rFonts w:ascii="Times New Roman" w:eastAsia="Times New Roman" w:hAnsi="Times New Roman" w:cs="Times New Roman"/>
          <w:spacing w:val="4"/>
          <w:sz w:val="20"/>
          <w:szCs w:val="20"/>
        </w:rPr>
        <w:t xml:space="preserve">d/ </w:t>
      </w:r>
      <w:r w:rsidRPr="0073498A">
        <w:rPr>
          <w:rFonts w:ascii="Times New Roman" w:eastAsia="Times New Roman" w:hAnsi="Times New Roman" w:cs="Times New Roman"/>
          <w:spacing w:val="-3"/>
          <w:sz w:val="20"/>
          <w:szCs w:val="20"/>
        </w:rPr>
        <w:t>przekazanie pacjenta do miejsca realizacji świadczenia opieki zdrowotnej wskazanego na zleceniu,</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3"/>
          <w:sz w:val="20"/>
          <w:szCs w:val="20"/>
        </w:rPr>
      </w:pPr>
      <w:r w:rsidRPr="0073498A">
        <w:rPr>
          <w:rFonts w:ascii="Times New Roman" w:eastAsia="Times New Roman" w:hAnsi="Times New Roman" w:cs="Times New Roman"/>
          <w:spacing w:val="-3"/>
          <w:sz w:val="20"/>
          <w:szCs w:val="20"/>
        </w:rPr>
        <w:t>e/ w przypadku przeniesienia do innego Szpitala – doprowadzenie pacjenta i przekazanie go na Izbę Przyjęć,</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73498A">
        <w:rPr>
          <w:rFonts w:ascii="Times New Roman" w:eastAsia="Times New Roman" w:hAnsi="Times New Roman" w:cs="Times New Roman"/>
          <w:spacing w:val="-3"/>
          <w:sz w:val="20"/>
          <w:szCs w:val="20"/>
        </w:rPr>
        <w:t xml:space="preserve">f/ w sytuacji odwiezienia do domu doprowadzenie pacjenta do </w:t>
      </w:r>
      <w:r w:rsidRPr="0073498A">
        <w:rPr>
          <w:rFonts w:ascii="Times New Roman" w:eastAsia="Times New Roman" w:hAnsi="Times New Roman" w:cs="Times New Roman"/>
          <w:spacing w:val="-4"/>
          <w:sz w:val="20"/>
          <w:szCs w:val="20"/>
        </w:rPr>
        <w:t>mieszkania, zgodnie z adresem wskazanym w zleceniu,</w:t>
      </w:r>
    </w:p>
    <w:p w:rsidR="00770081" w:rsidRPr="0073498A" w:rsidRDefault="00770081" w:rsidP="00770081">
      <w:pPr>
        <w:shd w:val="clear" w:color="auto" w:fill="FFFFFF"/>
        <w:spacing w:after="0" w:line="240" w:lineRule="auto"/>
        <w:jc w:val="both"/>
        <w:rPr>
          <w:rFonts w:ascii="Times New Roman" w:eastAsia="Times New Roman" w:hAnsi="Times New Roman" w:cs="Times New Roman"/>
          <w:spacing w:val="-4"/>
          <w:sz w:val="20"/>
          <w:szCs w:val="20"/>
        </w:rPr>
      </w:pPr>
      <w:r w:rsidRPr="0073498A">
        <w:rPr>
          <w:rFonts w:ascii="Times New Roman" w:eastAsia="Times New Roman" w:hAnsi="Times New Roman" w:cs="Times New Roman"/>
          <w:spacing w:val="-4"/>
          <w:sz w:val="20"/>
          <w:szCs w:val="20"/>
        </w:rPr>
        <w:t xml:space="preserve">g/ </w:t>
      </w:r>
      <w:r w:rsidRPr="0073498A">
        <w:rPr>
          <w:rFonts w:ascii="Times New Roman" w:eastAsia="Times New Roman" w:hAnsi="Times New Roman" w:cs="Times New Roman"/>
          <w:sz w:val="20"/>
          <w:szCs w:val="20"/>
          <w:lang w:eastAsia="pl-PL"/>
        </w:rPr>
        <w:t>zabezpieczenie pacjenta w trakcie transportu, opieka nad pacjentem,</w:t>
      </w:r>
    </w:p>
    <w:p w:rsidR="00770081" w:rsidRPr="00254E3C" w:rsidRDefault="00770081" w:rsidP="00770081">
      <w:pPr>
        <w:suppressAutoHyphens/>
        <w:spacing w:after="0" w:line="240" w:lineRule="auto"/>
        <w:jc w:val="both"/>
        <w:rPr>
          <w:rFonts w:ascii="Times New Roman" w:eastAsia="Times New Roman" w:hAnsi="Times New Roman" w:cs="Times New Roman"/>
          <w:spacing w:val="-2"/>
          <w:sz w:val="20"/>
          <w:szCs w:val="20"/>
          <w:lang w:eastAsia="ar-SA"/>
        </w:rPr>
      </w:pPr>
      <w:r w:rsidRPr="00254E3C">
        <w:rPr>
          <w:rFonts w:ascii="Times New Roman" w:eastAsia="Times New Roman" w:hAnsi="Times New Roman" w:cs="Times New Roman"/>
          <w:spacing w:val="-2"/>
          <w:sz w:val="20"/>
          <w:szCs w:val="20"/>
          <w:lang w:eastAsia="ar-SA"/>
        </w:rPr>
        <w:t>4.. Zapewnienie ciągłości realizacji usługi:</w:t>
      </w:r>
    </w:p>
    <w:p w:rsidR="00770081" w:rsidRPr="00254E3C" w:rsidRDefault="00770081" w:rsidP="00770081">
      <w:pPr>
        <w:suppressAutoHyphens/>
        <w:spacing w:after="0" w:line="240" w:lineRule="auto"/>
        <w:jc w:val="both"/>
        <w:rPr>
          <w:rFonts w:ascii="Times New Roman" w:eastAsia="Times New Roman" w:hAnsi="Times New Roman" w:cs="Times New Roman"/>
          <w:spacing w:val="-4"/>
          <w:sz w:val="20"/>
          <w:szCs w:val="20"/>
          <w:lang w:eastAsia="ar-SA"/>
        </w:rPr>
      </w:pPr>
      <w:r w:rsidRPr="0073498A">
        <w:rPr>
          <w:rFonts w:ascii="Times New Roman" w:eastAsia="Times New Roman" w:hAnsi="Times New Roman" w:cs="Times New Roman"/>
          <w:spacing w:val="-2"/>
          <w:sz w:val="20"/>
          <w:szCs w:val="20"/>
          <w:lang w:eastAsia="ar-SA"/>
        </w:rPr>
        <w:t xml:space="preserve">Wykonawca zobowiązany </w:t>
      </w:r>
      <w:r w:rsidRPr="0073498A">
        <w:rPr>
          <w:rFonts w:ascii="Times New Roman" w:eastAsia="Times New Roman" w:hAnsi="Times New Roman" w:cs="Times New Roman"/>
          <w:spacing w:val="-1"/>
          <w:sz w:val="20"/>
          <w:szCs w:val="20"/>
          <w:lang w:eastAsia="ar-SA"/>
        </w:rPr>
        <w:t xml:space="preserve">jest do zapewnienia innego środka transportu (o standardzie nie gorszym niż zamówiony przez Zamawiającego pojazd realizujący usługę) w czasie awarii samochodu, w przypadku braku takiej </w:t>
      </w:r>
      <w:r>
        <w:rPr>
          <w:rFonts w:ascii="Times New Roman" w:eastAsia="Times New Roman" w:hAnsi="Times New Roman" w:cs="Times New Roman"/>
          <w:spacing w:val="-4"/>
          <w:sz w:val="20"/>
          <w:szCs w:val="20"/>
          <w:lang w:eastAsia="ar-SA"/>
        </w:rPr>
        <w:t>możliwości poniesie koszty</w:t>
      </w:r>
      <w:r w:rsidRPr="0073498A">
        <w:rPr>
          <w:rFonts w:ascii="Times New Roman" w:eastAsia="Times New Roman" w:hAnsi="Times New Roman" w:cs="Times New Roman"/>
          <w:spacing w:val="-4"/>
          <w:sz w:val="20"/>
          <w:szCs w:val="20"/>
          <w:lang w:eastAsia="ar-SA"/>
        </w:rPr>
        <w:t xml:space="preserve"> transportu zleconego przez Zamawiającego innemu usługodawcy. W przypadku sytuacji uniemożliwiającej osobiste wykonanie usługi, Wykonawca jest zobowiązany zapewnić przewóz przez osobę trzecią spełniającą warunki wymagane przez Zamawiającego. W takim przypadku wszelką odpowiedzialność za niewłaściwe wykonanie usługi ponosi Wykonawca zobowiązany umową zawartą z Zamawiającym.</w:t>
      </w:r>
    </w:p>
    <w:p w:rsidR="00770081" w:rsidRPr="00254E3C" w:rsidRDefault="00770081" w:rsidP="00770081">
      <w:pPr>
        <w:suppressAutoHyphens/>
        <w:spacing w:after="0" w:line="240" w:lineRule="auto"/>
        <w:jc w:val="both"/>
        <w:rPr>
          <w:rFonts w:ascii="Times New Roman" w:eastAsia="Times New Roman" w:hAnsi="Times New Roman" w:cs="Times New Roman"/>
          <w:sz w:val="20"/>
          <w:szCs w:val="20"/>
        </w:rPr>
      </w:pPr>
      <w:r w:rsidRPr="00254E3C">
        <w:rPr>
          <w:rFonts w:ascii="Times New Roman" w:eastAsia="Times New Roman" w:hAnsi="Times New Roman" w:cs="Times New Roman"/>
          <w:sz w:val="20"/>
          <w:szCs w:val="20"/>
        </w:rPr>
        <w:t>5</w:t>
      </w:r>
      <w:r w:rsidRPr="00254E3C">
        <w:rPr>
          <w:rFonts w:ascii="Times New Roman" w:eastAsia="Times New Roman" w:hAnsi="Times New Roman" w:cs="Times New Roman"/>
          <w:sz w:val="20"/>
          <w:szCs w:val="20"/>
          <w:lang w:val="x-none"/>
        </w:rPr>
        <w:t>.</w:t>
      </w:r>
      <w:r w:rsidRPr="00254E3C">
        <w:rPr>
          <w:rFonts w:ascii="Times New Roman" w:eastAsia="Times New Roman" w:hAnsi="Times New Roman" w:cs="Times New Roman"/>
          <w:sz w:val="20"/>
          <w:szCs w:val="20"/>
        </w:rPr>
        <w:t xml:space="preserve"> Wymagana ilość środków transportu:</w:t>
      </w:r>
    </w:p>
    <w:p w:rsidR="00770081" w:rsidRPr="0073498A" w:rsidRDefault="00770081" w:rsidP="00770081">
      <w:pPr>
        <w:spacing w:after="0" w:line="240" w:lineRule="auto"/>
        <w:jc w:val="both"/>
        <w:rPr>
          <w:rFonts w:ascii="Times New Roman" w:eastAsia="Times New Roman" w:hAnsi="Times New Roman" w:cs="Times New Roman"/>
          <w:sz w:val="20"/>
          <w:szCs w:val="20"/>
        </w:rPr>
      </w:pPr>
      <w:r w:rsidRPr="0073498A">
        <w:rPr>
          <w:rFonts w:ascii="Times New Roman" w:eastAsia="Times New Roman" w:hAnsi="Times New Roman" w:cs="Times New Roman"/>
          <w:sz w:val="20"/>
          <w:szCs w:val="20"/>
        </w:rPr>
        <w:t>Wykonawca zobowiązany jest dysponować taką liczbą środków transportu sanitarnego, aby zapewnić Zamawiającemu ciągłość wykonywania usługi.</w:t>
      </w:r>
    </w:p>
    <w:p w:rsidR="00770081" w:rsidRPr="00254E3C" w:rsidRDefault="00770081" w:rsidP="00770081">
      <w:pPr>
        <w:suppressAutoHyphens/>
        <w:spacing w:after="0" w:line="240" w:lineRule="auto"/>
        <w:jc w:val="both"/>
        <w:rPr>
          <w:rFonts w:ascii="Times New Roman" w:eastAsia="Times New Roman" w:hAnsi="Times New Roman" w:cs="Times New Roman"/>
          <w:sz w:val="20"/>
          <w:szCs w:val="20"/>
          <w:lang w:eastAsia="pl-PL"/>
        </w:rPr>
      </w:pPr>
      <w:r w:rsidRPr="00254E3C">
        <w:rPr>
          <w:rFonts w:ascii="Times New Roman" w:eastAsia="Times New Roman" w:hAnsi="Times New Roman" w:cs="Times New Roman"/>
          <w:sz w:val="20"/>
          <w:szCs w:val="20"/>
          <w:lang w:eastAsia="pl-PL"/>
        </w:rPr>
        <w:t>6. Realizacja usługi z pracownikiem Zamawiającego:</w:t>
      </w:r>
    </w:p>
    <w:p w:rsidR="00770081" w:rsidRPr="0073498A" w:rsidRDefault="00770081" w:rsidP="00770081">
      <w:pPr>
        <w:suppressAutoHyphens/>
        <w:spacing w:after="0" w:line="240" w:lineRule="auto"/>
        <w:jc w:val="both"/>
        <w:rPr>
          <w:rFonts w:ascii="Times New Roman" w:eastAsia="Times New Roman" w:hAnsi="Times New Roman" w:cs="Times New Roman"/>
          <w:sz w:val="20"/>
          <w:szCs w:val="20"/>
          <w:lang w:eastAsia="pl-PL"/>
        </w:rPr>
      </w:pPr>
      <w:r w:rsidRPr="0073498A">
        <w:rPr>
          <w:rFonts w:ascii="Times New Roman" w:eastAsia="Times New Roman" w:hAnsi="Times New Roman" w:cs="Times New Roman"/>
          <w:sz w:val="20"/>
          <w:szCs w:val="20"/>
          <w:lang w:eastAsia="pl-PL"/>
        </w:rPr>
        <w:lastRenderedPageBreak/>
        <w:t>Zamawiający zastrzega sobie możliwość, aby transportowanemu pacjentowi towarzyszył pracownik Zamawiającego – bez dodatkowych opłat.</w:t>
      </w:r>
    </w:p>
    <w:p w:rsidR="00770081" w:rsidRPr="0073498A" w:rsidRDefault="00770081" w:rsidP="00770081">
      <w:pPr>
        <w:suppressAutoHyphens/>
        <w:spacing w:after="0" w:line="240" w:lineRule="auto"/>
        <w:jc w:val="both"/>
        <w:rPr>
          <w:rFonts w:ascii="Times New Roman" w:eastAsia="Times New Roman" w:hAnsi="Times New Roman" w:cs="Times New Roman"/>
          <w:sz w:val="20"/>
          <w:szCs w:val="20"/>
          <w:lang w:eastAsia="pl-PL"/>
        </w:rPr>
      </w:pPr>
      <w:r w:rsidRPr="0073498A">
        <w:rPr>
          <w:rFonts w:ascii="Times New Roman" w:eastAsia="Times New Roman" w:hAnsi="Times New Roman" w:cs="Times New Roman"/>
          <w:sz w:val="20"/>
          <w:szCs w:val="20"/>
          <w:lang w:eastAsia="pl-PL"/>
        </w:rPr>
        <w:t>Wykonawcy może towarzyszyć pracownik Zamawiającego – bez dodatkowych opłat.</w:t>
      </w:r>
    </w:p>
    <w:p w:rsidR="00770081" w:rsidRPr="00254E3C" w:rsidRDefault="00770081" w:rsidP="00770081">
      <w:pPr>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54E3C">
        <w:rPr>
          <w:rFonts w:ascii="Times New Roman" w:eastAsia="Times New Roman" w:hAnsi="Times New Roman" w:cs="Times New Roman"/>
          <w:sz w:val="20"/>
          <w:szCs w:val="20"/>
          <w:lang w:eastAsia="pl-PL"/>
        </w:rPr>
        <w:t>. Sposób realizacji usługi transportu:</w:t>
      </w:r>
    </w:p>
    <w:p w:rsidR="00770081" w:rsidRPr="00254E3C" w:rsidRDefault="00770081" w:rsidP="00770081">
      <w:pPr>
        <w:suppressAutoHyphens/>
        <w:spacing w:after="0" w:line="240" w:lineRule="auto"/>
        <w:jc w:val="both"/>
        <w:rPr>
          <w:rFonts w:ascii="Times New Roman" w:eastAsia="Times New Roman" w:hAnsi="Times New Roman" w:cs="Times New Roman"/>
          <w:sz w:val="20"/>
          <w:szCs w:val="20"/>
          <w:lang w:eastAsia="pl-PL"/>
        </w:rPr>
      </w:pPr>
      <w:r w:rsidRPr="0073498A">
        <w:rPr>
          <w:rFonts w:ascii="Times New Roman" w:eastAsia="Times New Roman" w:hAnsi="Times New Roman" w:cs="Times New Roman"/>
          <w:sz w:val="20"/>
          <w:szCs w:val="20"/>
          <w:lang w:eastAsia="pl-PL"/>
        </w:rPr>
        <w:t xml:space="preserve">Wykonawca zobowiązany jest do wykonania usługi najkrótszą drogą </w:t>
      </w:r>
      <w:r>
        <w:rPr>
          <w:rFonts w:ascii="Times New Roman" w:eastAsia="Times New Roman" w:hAnsi="Times New Roman" w:cs="Times New Roman"/>
          <w:sz w:val="20"/>
          <w:szCs w:val="20"/>
          <w:lang w:eastAsia="pl-PL"/>
        </w:rPr>
        <w:t>.</w:t>
      </w:r>
      <w:r w:rsidRPr="0073498A">
        <w:rPr>
          <w:rFonts w:ascii="Times New Roman" w:eastAsia="Times New Roman" w:hAnsi="Times New Roman" w:cs="Times New Roman"/>
          <w:sz w:val="20"/>
          <w:szCs w:val="20"/>
        </w:rPr>
        <w:t>Zamawiający dopuszcza wykonywanie usługi trasą optymalną tj. uwzględniającą natężenie ruchu, remonty lub inne lokalne, okresowe przeszkody i utrudnienia wraz z dokumentowaniem w karcie drogowej i/lub karcie zlecenia wyjazdu przebiegów i czasu realizacji zlecenia.</w:t>
      </w:r>
    </w:p>
    <w:p w:rsidR="00770081" w:rsidRPr="00254E3C" w:rsidRDefault="00770081" w:rsidP="00770081">
      <w:pPr>
        <w:suppressAutoHyphens/>
        <w:spacing w:after="0" w:line="240" w:lineRule="auto"/>
        <w:jc w:val="both"/>
        <w:rPr>
          <w:rFonts w:ascii="Times New Roman" w:eastAsia="Times New Roman" w:hAnsi="Times New Roman" w:cs="Times New Roman"/>
          <w:sz w:val="20"/>
          <w:szCs w:val="20"/>
          <w:lang w:eastAsia="pl-PL"/>
        </w:rPr>
      </w:pPr>
      <w:r w:rsidRPr="00254E3C">
        <w:rPr>
          <w:rFonts w:ascii="Times New Roman" w:eastAsia="Times New Roman" w:hAnsi="Times New Roman" w:cs="Times New Roman"/>
          <w:sz w:val="20"/>
          <w:szCs w:val="20"/>
          <w:lang w:eastAsia="pl-PL"/>
        </w:rPr>
        <w:t>8. Rozliczenia:</w:t>
      </w:r>
    </w:p>
    <w:p w:rsidR="003C2D20" w:rsidRPr="004C6E3B" w:rsidRDefault="00770081" w:rsidP="004C6E3B">
      <w:pPr>
        <w:suppressAutoHyphens/>
        <w:spacing w:after="120" w:line="240" w:lineRule="auto"/>
        <w:jc w:val="both"/>
        <w:rPr>
          <w:rFonts w:ascii="Times New Roman" w:eastAsia="Times New Roman" w:hAnsi="Times New Roman" w:cs="Times New Roman"/>
          <w:spacing w:val="-4"/>
          <w:sz w:val="20"/>
          <w:szCs w:val="20"/>
          <w:lang w:eastAsia="ar-SA"/>
        </w:rPr>
      </w:pPr>
      <w:r>
        <w:rPr>
          <w:rFonts w:ascii="Times New Roman" w:eastAsia="Times New Roman" w:hAnsi="Times New Roman" w:cs="Times New Roman"/>
          <w:sz w:val="20"/>
          <w:szCs w:val="20"/>
          <w:lang w:eastAsia="pl-PL"/>
        </w:rPr>
        <w:t>Podstawą do naliczania opłaty</w:t>
      </w:r>
      <w:r w:rsidRPr="0073498A">
        <w:rPr>
          <w:rFonts w:ascii="Times New Roman" w:eastAsia="Times New Roman" w:hAnsi="Times New Roman" w:cs="Times New Roman"/>
          <w:sz w:val="20"/>
          <w:szCs w:val="20"/>
          <w:lang w:eastAsia="pl-PL"/>
        </w:rPr>
        <w:t xml:space="preserve"> za świadczone usługi transportowe będzie</w:t>
      </w:r>
      <w:r>
        <w:rPr>
          <w:rFonts w:ascii="Times New Roman" w:eastAsia="Times New Roman" w:hAnsi="Times New Roman" w:cs="Times New Roman"/>
          <w:sz w:val="20"/>
          <w:szCs w:val="20"/>
          <w:lang w:eastAsia="pl-PL"/>
        </w:rPr>
        <w:t xml:space="preserve"> karta drogowa </w:t>
      </w:r>
      <w:r w:rsidRPr="0073498A">
        <w:rPr>
          <w:rFonts w:ascii="Times New Roman" w:eastAsia="Times New Roman" w:hAnsi="Times New Roman" w:cs="Times New Roman"/>
          <w:sz w:val="20"/>
          <w:szCs w:val="20"/>
          <w:lang w:eastAsia="pl-PL"/>
        </w:rPr>
        <w:t xml:space="preserve"> podpisana przez Zleceniodawcę lub osobę przez niego upoważnioną</w:t>
      </w:r>
      <w:r>
        <w:rPr>
          <w:rFonts w:ascii="Times New Roman" w:eastAsia="Times New Roman" w:hAnsi="Times New Roman" w:cs="Times New Roman"/>
          <w:sz w:val="20"/>
          <w:szCs w:val="20"/>
        </w:rPr>
        <w:t>, a także pracownika ośrodka do którego transportowany jest pacjent.</w:t>
      </w:r>
      <w:r w:rsidR="0060524A">
        <w:rPr>
          <w:rFonts w:ascii="Times New Roman" w:eastAsia="Times New Roman" w:hAnsi="Times New Roman" w:cs="Times New Roman"/>
          <w:sz w:val="20"/>
          <w:szCs w:val="20"/>
        </w:rPr>
        <w:t xml:space="preserve"> Do faktury Wykonawca zobowiązany jest dołączyć miesięczne zestawienie usług transportowych w formie ustalonej z Zamawiającym.</w:t>
      </w:r>
      <w:r>
        <w:rPr>
          <w:rFonts w:ascii="Times New Roman" w:eastAsia="Times New Roman" w:hAnsi="Times New Roman" w:cs="Times New Roman"/>
          <w:sz w:val="20"/>
          <w:szCs w:val="20"/>
        </w:rPr>
        <w:t xml:space="preserve"> </w:t>
      </w:r>
    </w:p>
    <w:p w:rsidR="00770081" w:rsidRPr="001C46D3" w:rsidRDefault="004C6E3B" w:rsidP="00770081">
      <w:pPr>
        <w:suppressAutoHyphens/>
        <w:spacing w:after="0" w:line="240" w:lineRule="auto"/>
        <w:ind w:left="357" w:hanging="357"/>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IV. </w:t>
      </w:r>
      <w:r w:rsidR="00770081" w:rsidRPr="001C46D3">
        <w:rPr>
          <w:rFonts w:ascii="Times New Roman" w:eastAsia="Times New Roman" w:hAnsi="Times New Roman" w:cs="Times New Roman"/>
          <w:b/>
          <w:sz w:val="20"/>
          <w:szCs w:val="20"/>
          <w:lang w:eastAsia="ar-SA"/>
        </w:rPr>
        <w:t>Wymagania ogólne :</w:t>
      </w:r>
    </w:p>
    <w:p w:rsidR="00770081" w:rsidRPr="002C24C3" w:rsidRDefault="00614255"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770081" w:rsidRPr="002C24C3">
        <w:rPr>
          <w:rFonts w:ascii="Times New Roman" w:eastAsia="Times New Roman" w:hAnsi="Times New Roman" w:cs="Times New Roman"/>
          <w:sz w:val="20"/>
          <w:szCs w:val="20"/>
          <w:lang w:eastAsia="ar-SA"/>
        </w:rPr>
        <w:t xml:space="preserve"> Wykonawca, którego oferta została wybrana jako najkorzystniejsza przed podpisaniem umowy winien przedstawić Zamawiającemu  aktualną polisę lub inny dokument, potwierdzający, że jest ubezpieczony od odpowiedzialności cywilnej w zakresie prowadzonej działalności związanej z przedmiotem świadczonej usługi (w tym transport i doprowadzenie pacjenta do wskazanego w zleceniu miejsca) na kwotę minimum wynoszącą równowartość w złotych 75 000 EURO w odniesieniu do jednego zdarzenia oraz 350 000 EURO w odniesieniu do wszystkich zdarzeń , których skutki są objęte umową ubezpieczenia OC - bez wyłączenia jakichkolwiek ryzyk. Ochrona ubezpieczeniowa musi obejmować cały okres obowiązywania umowy.</w:t>
      </w:r>
    </w:p>
    <w:p w:rsidR="00770081" w:rsidRPr="002C24C3" w:rsidRDefault="00770081" w:rsidP="00770081">
      <w:pPr>
        <w:suppressAutoHyphens/>
        <w:spacing w:after="0" w:line="240" w:lineRule="auto"/>
        <w:ind w:left="357" w:hanging="357"/>
        <w:jc w:val="both"/>
        <w:rPr>
          <w:rFonts w:ascii="Times New Roman" w:eastAsia="Times New Roman" w:hAnsi="Times New Roman" w:cs="Times New Roman"/>
          <w:color w:val="FF0000"/>
          <w:sz w:val="20"/>
          <w:szCs w:val="20"/>
          <w:lang w:eastAsia="ar-SA"/>
        </w:rPr>
      </w:pPr>
      <w:r w:rsidRPr="002C24C3">
        <w:rPr>
          <w:rFonts w:ascii="Times New Roman" w:eastAsia="Times New Roman" w:hAnsi="Times New Roman" w:cs="Times New Roman"/>
          <w:sz w:val="20"/>
          <w:szCs w:val="20"/>
          <w:lang w:eastAsia="ar-SA"/>
        </w:rPr>
        <w:t xml:space="preserve">       Kwoty których mowa powyżej ustalane będą wg § 3 ust.3 rozporządzenia Ministra Finansów z dnia 22 grudnia 2011 r. w sprawie obowiązkowego ubezpieczenia odpowiedzialności cywilnej podmiotu wykonującego działalność leczniczą (Dz. U. Nr 293, poz. 1729).</w:t>
      </w:r>
    </w:p>
    <w:p w:rsidR="00770081"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Pr="002C24C3">
        <w:rPr>
          <w:rFonts w:ascii="Times New Roman" w:eastAsia="Times New Roman" w:hAnsi="Times New Roman" w:cs="Times New Roman"/>
          <w:sz w:val="20"/>
          <w:szCs w:val="20"/>
          <w:lang w:eastAsia="ar-SA"/>
        </w:rPr>
        <w:t xml:space="preserve">. Wykonawca jako podwykonawca Zamawiającego w zakresie transportu sanitarnego zobowiązany będzie poddać się kontroli sprawowanej przez NFZ na zasadach określonych w ustawie z dnia 27 sierpnia 2004 r. o świadczeniach opieki zdrowotnej finansowanych ze środków publicznych (Dz. U. z 2015 r. poz.581 ze zm.)., w zakresie wynikającym z warunków ustalonych w zawartej umowie. </w:t>
      </w:r>
    </w:p>
    <w:p w:rsidR="00770081" w:rsidRPr="002C24C3" w:rsidRDefault="00770081" w:rsidP="0077008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3.  </w:t>
      </w:r>
      <w:r w:rsidRPr="00D93422">
        <w:rPr>
          <w:rFonts w:ascii="Times New Roman" w:eastAsia="Times New Roman" w:hAnsi="Times New Roman" w:cs="Times New Roman"/>
          <w:sz w:val="20"/>
          <w:szCs w:val="20"/>
          <w:lang w:eastAsia="ar-SA"/>
        </w:rPr>
        <w:t>Wykonawca jako podwykonawca Zamawiającego ma obowiązek zarejestrować się na portalu SZOI.</w:t>
      </w:r>
    </w:p>
    <w:p w:rsidR="00770081" w:rsidRDefault="00770081" w:rsidP="00770081">
      <w:pPr>
        <w:suppressAutoHyphens/>
        <w:spacing w:after="0" w:line="240" w:lineRule="auto"/>
        <w:ind w:left="357" w:hanging="3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Pr="002C24C3">
        <w:rPr>
          <w:rFonts w:ascii="Times New Roman" w:eastAsia="Times New Roman" w:hAnsi="Times New Roman" w:cs="Times New Roman"/>
          <w:sz w:val="20"/>
          <w:szCs w:val="20"/>
          <w:lang w:eastAsia="ar-SA"/>
        </w:rPr>
        <w:t>. Wykonawca zobowiązany jest do utrzymania środka transportu w należytym stanie higieniczno - sanitarnym i przestrzegania obowiązujących przepisów sanitarnych i w tym zakresie ponosił będzie pełną odpowiedzialność przed służbami sanitarno-epidemiologicznymi.</w:t>
      </w:r>
    </w:p>
    <w:p w:rsidR="00614255" w:rsidRPr="002C24C3" w:rsidRDefault="00614255" w:rsidP="00770081">
      <w:pPr>
        <w:suppressAutoHyphens/>
        <w:spacing w:after="0" w:line="240" w:lineRule="auto"/>
        <w:ind w:left="357" w:hanging="357"/>
        <w:jc w:val="both"/>
        <w:rPr>
          <w:rFonts w:ascii="Times New Roman" w:eastAsia="Times New Roman" w:hAnsi="Times New Roman" w:cs="Times New Roman"/>
          <w:sz w:val="20"/>
          <w:szCs w:val="20"/>
          <w:lang w:eastAsia="ar-SA"/>
        </w:rPr>
      </w:pPr>
    </w:p>
    <w:p w:rsidR="004C6E3B" w:rsidRPr="004C6E3B" w:rsidRDefault="004C6E3B" w:rsidP="00614255">
      <w:pPr>
        <w:suppressAutoHyphens/>
        <w:spacing w:after="0" w:line="240" w:lineRule="auto"/>
        <w:jc w:val="both"/>
        <w:rPr>
          <w:rFonts w:ascii="Times New Roman" w:eastAsia="Times New Roman" w:hAnsi="Times New Roman" w:cs="Times New Roman"/>
          <w:b/>
          <w:sz w:val="20"/>
          <w:szCs w:val="20"/>
          <w:lang w:eastAsia="ar-SA"/>
        </w:rPr>
      </w:pPr>
      <w:r w:rsidRPr="004C6E3B">
        <w:rPr>
          <w:rFonts w:ascii="Times New Roman" w:eastAsia="Times New Roman" w:hAnsi="Times New Roman" w:cs="Times New Roman"/>
          <w:b/>
          <w:sz w:val="20"/>
          <w:szCs w:val="20"/>
          <w:lang w:eastAsia="ar-SA"/>
        </w:rPr>
        <w:t>V.</w:t>
      </w:r>
    </w:p>
    <w:p w:rsidR="006460B6" w:rsidRPr="00614255" w:rsidRDefault="006460B6" w:rsidP="00614255">
      <w:pPr>
        <w:suppressAutoHyphens/>
        <w:spacing w:after="0" w:line="240" w:lineRule="auto"/>
        <w:jc w:val="both"/>
        <w:rPr>
          <w:rFonts w:ascii="Times New Roman" w:eastAsia="Times New Roman" w:hAnsi="Times New Roman" w:cs="Times New Roman"/>
          <w:sz w:val="20"/>
          <w:szCs w:val="20"/>
          <w:lang w:eastAsia="ar-SA"/>
        </w:rPr>
      </w:pPr>
      <w:r w:rsidRPr="00614255">
        <w:rPr>
          <w:rFonts w:ascii="Times New Roman" w:eastAsia="Times New Roman" w:hAnsi="Times New Roman" w:cs="Times New Roman"/>
          <w:sz w:val="20"/>
          <w:szCs w:val="20"/>
          <w:lang w:eastAsia="ar-SA"/>
        </w:rPr>
        <w:t xml:space="preserve">Zamawiający dopuszcza składanie </w:t>
      </w:r>
      <w:r w:rsidRPr="00614255">
        <w:rPr>
          <w:rFonts w:ascii="Times New Roman" w:eastAsia="Times New Roman" w:hAnsi="Times New Roman" w:cs="Times New Roman"/>
          <w:b/>
          <w:sz w:val="20"/>
          <w:szCs w:val="20"/>
          <w:u w:val="single"/>
          <w:lang w:eastAsia="ar-SA"/>
        </w:rPr>
        <w:t>ofert równoważnych</w:t>
      </w:r>
      <w:r w:rsidRPr="00614255">
        <w:rPr>
          <w:rFonts w:ascii="Times New Roman" w:eastAsia="Times New Roman" w:hAnsi="Times New Roman" w:cs="Times New Roman"/>
          <w:sz w:val="20"/>
          <w:szCs w:val="20"/>
          <w:lang w:eastAsia="ar-SA"/>
        </w:rPr>
        <w:t xml:space="preserve"> do przedmiotu zamówienia. Jeżeli w opisie przedmiotu zamówienia znajduje się jakikolwiek znak towarowy, patent, norma czy pochodzenie, należy przyjąć, że Zamawiający podał taki opis ze wskazaniem na typ i dopuszcza składanie ofert równoważnych o parametrach nie gorszych niż te, podane pod pojęciem typu.</w:t>
      </w:r>
      <w:r w:rsidRPr="00614255">
        <w:rPr>
          <w:rFonts w:ascii="Times New Roman" w:eastAsia="Times New Roman" w:hAnsi="Times New Roman" w:cs="Times New Roman"/>
          <w:sz w:val="20"/>
          <w:szCs w:val="20"/>
          <w:lang w:eastAsia="ar-SA"/>
        </w:rPr>
        <w:tab/>
      </w:r>
    </w:p>
    <w:p w:rsidR="004C6E3B" w:rsidRPr="004C6E3B" w:rsidRDefault="004C6E3B" w:rsidP="004C6E3B">
      <w:pPr>
        <w:spacing w:after="0" w:line="276" w:lineRule="auto"/>
        <w:jc w:val="both"/>
        <w:rPr>
          <w:rFonts w:ascii="Times New Roman" w:hAnsi="Times New Roman" w:cs="Times New Roman"/>
          <w:bCs/>
          <w:sz w:val="20"/>
          <w:szCs w:val="20"/>
        </w:rPr>
      </w:pPr>
      <w:r w:rsidRPr="004C6E3B">
        <w:rPr>
          <w:rFonts w:ascii="Times New Roman" w:hAnsi="Times New Roman" w:cs="Times New Roman"/>
          <w:bCs/>
          <w:sz w:val="20"/>
          <w:szCs w:val="20"/>
        </w:rPr>
        <w:t>Nie dopuszcza się</w:t>
      </w:r>
      <w:r w:rsidRPr="004C6E3B">
        <w:rPr>
          <w:rFonts w:ascii="Times New Roman" w:hAnsi="Times New Roman" w:cs="Times New Roman"/>
          <w:bCs/>
          <w:i/>
          <w:iCs/>
          <w:sz w:val="20"/>
          <w:szCs w:val="20"/>
        </w:rPr>
        <w:t xml:space="preserve"> </w:t>
      </w:r>
      <w:r w:rsidRPr="004C6E3B">
        <w:rPr>
          <w:rFonts w:ascii="Times New Roman" w:hAnsi="Times New Roman" w:cs="Times New Roman"/>
          <w:bCs/>
          <w:sz w:val="20"/>
          <w:szCs w:val="20"/>
        </w:rPr>
        <w:t>składania ofert częściowych  oraz ofert wariantowych.</w:t>
      </w:r>
    </w:p>
    <w:p w:rsidR="004C6E3B" w:rsidRPr="004C6E3B" w:rsidRDefault="004C6E3B" w:rsidP="004C6E3B">
      <w:pPr>
        <w:spacing w:after="0" w:line="276" w:lineRule="auto"/>
        <w:jc w:val="both"/>
        <w:rPr>
          <w:rFonts w:ascii="Times New Roman" w:hAnsi="Times New Roman" w:cs="Times New Roman"/>
          <w:bCs/>
          <w:sz w:val="20"/>
          <w:szCs w:val="20"/>
        </w:rPr>
      </w:pPr>
      <w:r w:rsidRPr="004C6E3B">
        <w:rPr>
          <w:rFonts w:ascii="Times New Roman" w:hAnsi="Times New Roman" w:cs="Times New Roman"/>
          <w:bCs/>
          <w:sz w:val="20"/>
          <w:szCs w:val="20"/>
        </w:rPr>
        <w:t>Nie przewiduje się zamówień uzupełniających.</w:t>
      </w:r>
    </w:p>
    <w:p w:rsidR="004C6E3B" w:rsidRPr="004C6E3B" w:rsidRDefault="004C6E3B" w:rsidP="004C6E3B">
      <w:pPr>
        <w:spacing w:after="0" w:line="276" w:lineRule="auto"/>
        <w:jc w:val="both"/>
        <w:rPr>
          <w:rFonts w:ascii="Times New Roman" w:hAnsi="Times New Roman" w:cs="Times New Roman"/>
          <w:sz w:val="20"/>
          <w:szCs w:val="20"/>
        </w:rPr>
      </w:pPr>
      <w:r w:rsidRPr="004C6E3B">
        <w:rPr>
          <w:rFonts w:ascii="Times New Roman" w:hAnsi="Times New Roman" w:cs="Times New Roman"/>
          <w:bCs/>
          <w:sz w:val="20"/>
          <w:szCs w:val="20"/>
        </w:rPr>
        <w:t>Nie przewiduje się zawarcia umowy ramowej, zastosowania aukcji elektronicznej, ani ustanowienia dynamicznego systemu zakupów</w:t>
      </w:r>
      <w:r w:rsidRPr="004C6E3B">
        <w:rPr>
          <w:rFonts w:ascii="Times New Roman" w:hAnsi="Times New Roman" w:cs="Times New Roman"/>
          <w:sz w:val="20"/>
          <w:szCs w:val="20"/>
        </w:rPr>
        <w:t>.</w:t>
      </w:r>
    </w:p>
    <w:p w:rsidR="006460B6" w:rsidRDefault="006460B6"/>
    <w:p w:rsidR="00DF0CF9" w:rsidRPr="00DF0CF9" w:rsidRDefault="00DF0CF9" w:rsidP="00DF0CF9">
      <w:pPr>
        <w:keepNext/>
        <w:spacing w:afterLines="60" w:after="144" w:line="240" w:lineRule="auto"/>
        <w:jc w:val="center"/>
        <w:outlineLvl w:val="2"/>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ROZDZIAŁ II</w:t>
      </w:r>
    </w:p>
    <w:p w:rsidR="00DF0CF9" w:rsidRPr="00DF0CF9" w:rsidRDefault="00DF0CF9" w:rsidP="00DF0CF9">
      <w:pPr>
        <w:keepNext/>
        <w:spacing w:afterLines="60" w:after="144" w:line="240" w:lineRule="auto"/>
        <w:jc w:val="center"/>
        <w:outlineLvl w:val="2"/>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OPIS WARUNKÓW UDZIAŁU W POSTĘPOWANIU ORAZ SPOSOBU OCENY ICH SPEŁNIENIA</w:t>
      </w:r>
    </w:p>
    <w:p w:rsidR="00DF0CF9" w:rsidRPr="00DF0CF9" w:rsidRDefault="00DF0CF9" w:rsidP="00DF0CF9">
      <w:pPr>
        <w:spacing w:afterLines="60" w:after="144"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bCs/>
          <w:sz w:val="20"/>
          <w:szCs w:val="20"/>
          <w:lang w:eastAsia="pl-PL"/>
        </w:rPr>
        <w:t xml:space="preserve">O zamówienie mogą ubiegać się Wykonawcy, którzy </w:t>
      </w:r>
      <w:r w:rsidRPr="00DF0CF9">
        <w:rPr>
          <w:rFonts w:ascii="Times New Roman" w:eastAsia="Times New Roman" w:hAnsi="Times New Roman" w:cs="Times New Roman"/>
          <w:sz w:val="20"/>
          <w:szCs w:val="20"/>
          <w:lang w:eastAsia="pl-PL"/>
        </w:rPr>
        <w:t xml:space="preserve">nie podlegają wykluczeniu </w:t>
      </w:r>
      <w:r w:rsidRPr="00DF0CF9">
        <w:rPr>
          <w:rFonts w:ascii="Times New Roman" w:eastAsia="Times New Roman" w:hAnsi="Times New Roman" w:cs="Times New Roman"/>
          <w:bCs/>
          <w:sz w:val="20"/>
          <w:szCs w:val="20"/>
          <w:lang w:eastAsia="pl-PL"/>
        </w:rPr>
        <w:t xml:space="preserve">z postępowania w okolicznościach o których mowa w art. 24 ust. 12)-23) oraz ust. 5) pkt. 1) ustawy Prawo zamówień publicznych </w:t>
      </w:r>
      <w:r w:rsidRPr="00DF0CF9">
        <w:rPr>
          <w:rFonts w:ascii="Times New Roman" w:eastAsia="Times New Roman" w:hAnsi="Times New Roman" w:cs="Times New Roman"/>
          <w:sz w:val="20"/>
          <w:szCs w:val="20"/>
          <w:lang w:eastAsia="pl-PL"/>
        </w:rPr>
        <w:t>oraz spełniają warunki udziału w postępowaniu, o ile zostały one określone przez Zamawiającego.</w:t>
      </w:r>
    </w:p>
    <w:p w:rsidR="00DF0CF9" w:rsidRPr="00DF0CF9" w:rsidRDefault="00DF0CF9" w:rsidP="00012835">
      <w:pPr>
        <w:numPr>
          <w:ilvl w:val="0"/>
          <w:numId w:val="11"/>
        </w:numPr>
        <w:tabs>
          <w:tab w:val="num" w:pos="2880"/>
        </w:tabs>
        <w:spacing w:afterLines="60" w:after="144" w:line="240" w:lineRule="auto"/>
        <w:jc w:val="both"/>
        <w:rPr>
          <w:rFonts w:ascii="Times New Roman" w:eastAsia="Times New Roman" w:hAnsi="Times New Roman" w:cs="Times New Roman"/>
          <w:b/>
          <w:bCs/>
          <w:sz w:val="20"/>
          <w:szCs w:val="20"/>
          <w:lang w:eastAsia="pl-PL"/>
        </w:rPr>
      </w:pPr>
      <w:r w:rsidRPr="00DF0CF9">
        <w:rPr>
          <w:rFonts w:ascii="Times New Roman" w:eastAsia="Times New Roman" w:hAnsi="Times New Roman" w:cs="Times New Roman"/>
          <w:b/>
          <w:bCs/>
          <w:sz w:val="20"/>
          <w:szCs w:val="20"/>
          <w:lang w:eastAsia="pl-PL"/>
        </w:rPr>
        <w:t>O udzielenie zamówienia mogą ubiegać się Wykonawcy:</w:t>
      </w:r>
    </w:p>
    <w:p w:rsidR="00DF0CF9" w:rsidRPr="00DF0CF9" w:rsidRDefault="00DF0CF9" w:rsidP="00DF0CF9">
      <w:pPr>
        <w:tabs>
          <w:tab w:val="num" w:pos="2880"/>
        </w:tabs>
        <w:spacing w:afterLines="60" w:after="144" w:line="240" w:lineRule="auto"/>
        <w:ind w:left="360"/>
        <w:jc w:val="both"/>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 xml:space="preserve">a) którzy spełniają warunki dotyczące: </w:t>
      </w:r>
    </w:p>
    <w:p w:rsidR="00DF0CF9" w:rsidRPr="00DF0CF9" w:rsidRDefault="00DF0CF9" w:rsidP="00012835">
      <w:pPr>
        <w:numPr>
          <w:ilvl w:val="0"/>
          <w:numId w:val="10"/>
        </w:numPr>
        <w:spacing w:afterLines="60" w:after="144" w:line="240" w:lineRule="auto"/>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kompetencji lub uprawnień do prowadzenia określonej działalności zawodowej, o ile wynika to z odrębnych przepisów</w:t>
      </w:r>
    </w:p>
    <w:p w:rsidR="00DF0CF9" w:rsidRPr="00DF0CF9" w:rsidRDefault="00DF0CF9" w:rsidP="00012835">
      <w:pPr>
        <w:numPr>
          <w:ilvl w:val="0"/>
          <w:numId w:val="10"/>
        </w:numPr>
        <w:spacing w:afterLines="60" w:after="144" w:line="240" w:lineRule="auto"/>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sytuacji ekonomicznej lub finansowej</w:t>
      </w:r>
    </w:p>
    <w:p w:rsidR="00DF0CF9" w:rsidRPr="00DF0CF9" w:rsidRDefault="00DF0CF9" w:rsidP="00DF0CF9">
      <w:pPr>
        <w:spacing w:afterLines="60" w:after="144" w:line="240" w:lineRule="auto"/>
        <w:ind w:left="397"/>
        <w:jc w:val="both"/>
        <w:rPr>
          <w:rFonts w:ascii="Times New Roman" w:eastAsia="Times New Roman" w:hAnsi="Times New Roman" w:cs="Times New Roman"/>
          <w:sz w:val="20"/>
          <w:szCs w:val="20"/>
          <w:u w:val="single"/>
          <w:lang w:eastAsia="pl-PL"/>
        </w:rPr>
      </w:pPr>
      <w:r w:rsidRPr="00DF0CF9">
        <w:rPr>
          <w:rFonts w:ascii="Times New Roman" w:eastAsia="Times New Roman" w:hAnsi="Times New Roman" w:cs="Times New Roman"/>
          <w:sz w:val="20"/>
          <w:szCs w:val="20"/>
          <w:u w:val="single"/>
          <w:lang w:eastAsia="pl-PL"/>
        </w:rPr>
        <w:t>Zamawiający nie stawia wymagań w tym zakresie.</w:t>
      </w:r>
    </w:p>
    <w:p w:rsidR="00DF0CF9" w:rsidRPr="00DF0CF9" w:rsidRDefault="00DF0CF9" w:rsidP="00012835">
      <w:pPr>
        <w:numPr>
          <w:ilvl w:val="0"/>
          <w:numId w:val="10"/>
        </w:numPr>
        <w:spacing w:afterLines="60" w:after="144" w:line="240" w:lineRule="auto"/>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zdolność technicznej lub zawodowej</w:t>
      </w:r>
    </w:p>
    <w:p w:rsidR="00DF0CF9" w:rsidRPr="00DF0CF9" w:rsidRDefault="00DF0CF9" w:rsidP="00DF0CF9">
      <w:pPr>
        <w:spacing w:afterLines="60" w:after="144" w:line="240" w:lineRule="auto"/>
        <w:ind w:left="397"/>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lastRenderedPageBreak/>
        <w:t xml:space="preserve">3.1 Zamawiający uzna ten warunek za spełniony, jeżeli Wykonawca przedłoży wykaz wykonanych lub wykonywanych* usług, w okresie ostatnich trzech lat przed upływem terminu składania ofert, a jeżeli okres prowadzenia działalności jest krótszy – w tym okresie, wraz z podaniem ich wartości, przedmiotu, dat wykonania i podmiotów, na rzecz których te dostawy zostały wykonane  lub są wykonywane* oraz załączą dowody określające czy te usługi zostały lub są wykonywane należycie, przy czym dowodami o których mowa są referencje, bądź inne dokumenty wystawione przez podmiot, na rzecz którego dostawy były wykonane lub są wykonywane, a jeżeli z uzasadnionej przyczyny o obiektywnym charakterze wykonawca nie jest w stanie uzyskać tych dokumentów – oświadczenie wykonawcy. W przypadku usług nadal wykonywanych, referencje lub inne dokumenty potwierdzające ich należyte  wykonywanie powinny być wydane nie wcześniej niż 3 miesiące przed upływem terminu składania ofert. </w:t>
      </w:r>
    </w:p>
    <w:p w:rsidR="00DF0CF9" w:rsidRPr="00DF0CF9" w:rsidRDefault="00DF0CF9" w:rsidP="00DF0CF9">
      <w:pPr>
        <w:tabs>
          <w:tab w:val="left" w:pos="426"/>
        </w:tabs>
        <w:suppressAutoHyphens/>
        <w:spacing w:after="0" w:line="240" w:lineRule="auto"/>
        <w:ind w:left="357"/>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Zamawiający uzna warunek za spełniony, jeśli Wykonawca wykaże, iż wykonał lub wykonuje należycie  minimum 1 usługę transportu </w:t>
      </w:r>
      <w:r w:rsidR="004628BE">
        <w:rPr>
          <w:rFonts w:ascii="Times New Roman" w:eastAsia="Times New Roman" w:hAnsi="Times New Roman" w:cs="Times New Roman"/>
          <w:sz w:val="20"/>
          <w:szCs w:val="20"/>
          <w:lang w:eastAsia="pl-PL"/>
        </w:rPr>
        <w:t xml:space="preserve">o charakterze tożsamym lub zbliżonym do przedmiotu zamówienia </w:t>
      </w:r>
      <w:r w:rsidRPr="00DF0CF9">
        <w:rPr>
          <w:rFonts w:ascii="Times New Roman" w:eastAsia="Times New Roman" w:hAnsi="Times New Roman" w:cs="Times New Roman"/>
          <w:sz w:val="20"/>
          <w:szCs w:val="20"/>
          <w:lang w:eastAsia="pl-PL"/>
        </w:rPr>
        <w:t xml:space="preserve">o wartości brutto co najmniej </w:t>
      </w:r>
      <w:r w:rsidR="00757B53">
        <w:rPr>
          <w:rFonts w:ascii="Times New Roman" w:eastAsia="Times New Roman" w:hAnsi="Times New Roman" w:cs="Times New Roman"/>
          <w:sz w:val="20"/>
          <w:szCs w:val="20"/>
          <w:highlight w:val="yellow"/>
          <w:lang w:eastAsia="pl-PL"/>
        </w:rPr>
        <w:t>170</w:t>
      </w:r>
      <w:r w:rsidRPr="00770081">
        <w:rPr>
          <w:rFonts w:ascii="Times New Roman" w:eastAsia="Times New Roman" w:hAnsi="Times New Roman" w:cs="Times New Roman"/>
          <w:sz w:val="20"/>
          <w:szCs w:val="20"/>
          <w:highlight w:val="yellow"/>
          <w:lang w:eastAsia="pl-PL"/>
        </w:rPr>
        <w:t xml:space="preserve"> 000,00 zł.</w:t>
      </w:r>
    </w:p>
    <w:p w:rsidR="00DF0CF9" w:rsidRDefault="00DF0CF9" w:rsidP="00DF0CF9">
      <w:pPr>
        <w:autoSpaceDE w:val="0"/>
        <w:autoSpaceDN w:val="0"/>
        <w:adjustRightInd w:val="0"/>
        <w:spacing w:after="0" w:line="240" w:lineRule="auto"/>
        <w:ind w:left="426"/>
        <w:jc w:val="both"/>
        <w:rPr>
          <w:rFonts w:ascii="Times New Roman" w:eastAsia="Times New Roman" w:hAnsi="Times New Roman" w:cs="Times New Roman"/>
          <w:b/>
          <w:i/>
          <w:spacing w:val="2"/>
          <w:position w:val="-2"/>
          <w:sz w:val="20"/>
          <w:szCs w:val="20"/>
          <w:lang w:eastAsia="pl-PL"/>
        </w:rPr>
      </w:pPr>
      <w:r w:rsidRPr="00DF0CF9">
        <w:rPr>
          <w:rFonts w:ascii="Times New Roman" w:eastAsia="Times New Roman" w:hAnsi="Times New Roman" w:cs="Times New Roman"/>
          <w:b/>
          <w:i/>
          <w:spacing w:val="2"/>
          <w:position w:val="-2"/>
          <w:sz w:val="20"/>
          <w:szCs w:val="20"/>
          <w:lang w:eastAsia="pl-PL"/>
        </w:rPr>
        <w:t>* W przypadku usług wykonywanych, usługi te musza być wykonane co najmniej w 75% (np. umowa zawarta na okres 12 miesięcy obowiązuje co najmniej od 9 miesięcy i w tym okresie była wykonywana należycie. W przypadku usług wykonywanych Wykonawca będzie mógł podać w wykazie wartość zawartej umowy )</w:t>
      </w:r>
    </w:p>
    <w:p w:rsidR="00817B7B" w:rsidRPr="00DF0CF9" w:rsidRDefault="00817B7B" w:rsidP="00DF0CF9">
      <w:pPr>
        <w:autoSpaceDE w:val="0"/>
        <w:autoSpaceDN w:val="0"/>
        <w:adjustRightInd w:val="0"/>
        <w:spacing w:after="0" w:line="240" w:lineRule="auto"/>
        <w:ind w:left="426"/>
        <w:jc w:val="both"/>
        <w:rPr>
          <w:rFonts w:ascii="Times New Roman" w:eastAsia="Times New Roman" w:hAnsi="Times New Roman" w:cs="Times New Roman"/>
          <w:b/>
          <w:i/>
          <w:sz w:val="20"/>
          <w:szCs w:val="20"/>
          <w:lang w:eastAsia="pl-PL"/>
        </w:rPr>
      </w:pPr>
    </w:p>
    <w:p w:rsidR="00817B7B" w:rsidRPr="00817B7B" w:rsidRDefault="00817B7B" w:rsidP="00817B7B">
      <w:pPr>
        <w:suppressAutoHyphens/>
        <w:autoSpaceDE w:val="0"/>
        <w:spacing w:after="0" w:line="240" w:lineRule="auto"/>
        <w:ind w:left="568" w:hanging="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3.2</w:t>
      </w:r>
      <w:r w:rsidRPr="00817B7B">
        <w:rPr>
          <w:rFonts w:ascii="Times New Roman" w:eastAsia="Times New Roman" w:hAnsi="Times New Roman" w:cs="Times New Roman"/>
          <w:sz w:val="20"/>
          <w:szCs w:val="20"/>
          <w:lang w:eastAsia="ar-SA"/>
        </w:rPr>
        <w:t>. wykaz</w:t>
      </w:r>
      <w:r w:rsidRPr="00817B7B">
        <w:rPr>
          <w:rFonts w:ascii="Times New Roman" w:eastAsia="Times New Roman" w:hAnsi="Times New Roman" w:cs="Times New Roman"/>
          <w:b/>
          <w:bCs/>
          <w:sz w:val="20"/>
          <w:szCs w:val="20"/>
          <w:lang w:eastAsia="ar-SA"/>
        </w:rPr>
        <w:t xml:space="preserve"> osób</w:t>
      </w:r>
      <w:r w:rsidRPr="00817B7B">
        <w:rPr>
          <w:rFonts w:ascii="Times New Roman" w:eastAsia="Times New Roman" w:hAnsi="Times New Roman" w:cs="Times New Roman"/>
          <w:sz w:val="20"/>
          <w:szCs w:val="20"/>
          <w:lang w:eastAsia="ar-SA"/>
        </w:rPr>
        <w:t>, skierowanych przez Wykonawcę do realizacji zamówienia publicznego ,w szczególności odpowiedzialnych za świadczenie usług  , wraz z informacjami na temat ich kwalifikacji zawodowych, doświadczenia i wykształcenia, niezbędnych do wykonania zamówienia, a także zakresu wykonywanych przez nie czynności oraz informacją o podstawie do dysponowania tymi osobami.</w:t>
      </w:r>
    </w:p>
    <w:p w:rsidR="00817B7B" w:rsidRPr="00817B7B" w:rsidRDefault="00817B7B" w:rsidP="00817B7B">
      <w:pPr>
        <w:suppressAutoHyphens/>
        <w:autoSpaceDE w:val="0"/>
        <w:spacing w:after="120" w:line="240" w:lineRule="auto"/>
        <w:ind w:left="567"/>
        <w:jc w:val="both"/>
        <w:rPr>
          <w:rFonts w:ascii="Times New Roman" w:eastAsia="Times New Roman" w:hAnsi="Times New Roman" w:cs="Times New Roman"/>
          <w:spacing w:val="2"/>
          <w:position w:val="-2"/>
          <w:sz w:val="20"/>
          <w:szCs w:val="20"/>
          <w:lang w:eastAsia="ar-SA"/>
        </w:rPr>
      </w:pPr>
      <w:r w:rsidRPr="00817B7B">
        <w:rPr>
          <w:rFonts w:ascii="Times New Roman" w:eastAsia="Times New Roman" w:hAnsi="Times New Roman" w:cs="Times New Roman"/>
          <w:sz w:val="20"/>
          <w:szCs w:val="20"/>
          <w:lang w:eastAsia="ar-SA"/>
        </w:rPr>
        <w:t xml:space="preserve">W przypadku składania oferty wspólnej Wykonawcy składają jeden wspólny wykaz osób, którymi dysponują lub będą dysponować. Ponadto wykonawca przedłoży </w:t>
      </w:r>
      <w:r w:rsidRPr="00817B7B">
        <w:rPr>
          <w:rFonts w:ascii="Times New Roman" w:eastAsia="Times New Roman" w:hAnsi="Times New Roman" w:cs="Times New Roman"/>
          <w:b/>
          <w:bCs/>
          <w:sz w:val="20"/>
          <w:szCs w:val="20"/>
          <w:lang w:eastAsia="ar-SA"/>
        </w:rPr>
        <w:t>oświadczenie</w:t>
      </w:r>
      <w:r w:rsidRPr="00817B7B">
        <w:rPr>
          <w:rFonts w:ascii="Times New Roman" w:eastAsia="Times New Roman" w:hAnsi="Times New Roman" w:cs="Times New Roman"/>
          <w:sz w:val="20"/>
          <w:szCs w:val="20"/>
          <w:lang w:eastAsia="ar-SA"/>
        </w:rPr>
        <w:t>, że osoby, które będą uczestniczyć w wykonywaniu zamówienia (wymienione w ww. wykazie osób), posiadają wymagane uprawnienia, jeżeli ustawy nakładają obowiązek posiadania takich uprawnień.</w:t>
      </w:r>
      <w:r w:rsidRPr="00817B7B">
        <w:rPr>
          <w:rFonts w:ascii="Times New Roman" w:eastAsia="Times New Roman" w:hAnsi="Times New Roman" w:cs="Times New Roman"/>
          <w:spacing w:val="2"/>
          <w:position w:val="-2"/>
          <w:sz w:val="20"/>
          <w:szCs w:val="20"/>
          <w:lang w:eastAsia="ar-SA"/>
        </w:rPr>
        <w:t xml:space="preserve"> </w:t>
      </w:r>
    </w:p>
    <w:p w:rsidR="00817B7B" w:rsidRDefault="00817B7B" w:rsidP="00817B7B">
      <w:pPr>
        <w:suppressAutoHyphens/>
        <w:autoSpaceDE w:val="0"/>
        <w:spacing w:after="120" w:line="240" w:lineRule="auto"/>
        <w:ind w:left="567"/>
        <w:jc w:val="both"/>
        <w:rPr>
          <w:rFonts w:ascii="Times New Roman" w:eastAsia="Times New Roman" w:hAnsi="Times New Roman" w:cs="Times New Roman"/>
          <w:spacing w:val="2"/>
          <w:position w:val="-2"/>
          <w:sz w:val="20"/>
          <w:szCs w:val="20"/>
          <w:lang w:eastAsia="ar-SA"/>
        </w:rPr>
      </w:pPr>
      <w:r w:rsidRPr="00817B7B">
        <w:rPr>
          <w:rFonts w:ascii="Times New Roman" w:eastAsia="Times New Roman" w:hAnsi="Times New Roman" w:cs="Times New Roman"/>
          <w:spacing w:val="2"/>
          <w:position w:val="-2"/>
          <w:sz w:val="20"/>
          <w:szCs w:val="20"/>
          <w:lang w:eastAsia="ar-SA"/>
        </w:rPr>
        <w:t>Zamawiający uzna warunek za spełniony, jeśli Wykonawca wykaże dysponowanie osobami :</w:t>
      </w:r>
    </w:p>
    <w:p w:rsidR="00E03ADF" w:rsidRDefault="00E03ADF" w:rsidP="00E03ADF">
      <w:pPr>
        <w:suppressAutoHyphens/>
        <w:spacing w:after="0" w:line="240" w:lineRule="auto"/>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  -    i o których </w:t>
      </w:r>
      <w:r w:rsidRPr="0076094A">
        <w:rPr>
          <w:rFonts w:ascii="Times New Roman" w:eastAsia="Times New Roman" w:hAnsi="Times New Roman" w:cs="Times New Roman"/>
          <w:sz w:val="20"/>
          <w:szCs w:val="20"/>
          <w:lang w:eastAsia="pl-PL"/>
        </w:rPr>
        <w:t xml:space="preserve"> mowa w art. 106 ust. Ustawy z dnia 5.01.2011r. o kierujących pojazdami – ( </w:t>
      </w:r>
      <w:r w:rsidRPr="0076094A">
        <w:rPr>
          <w:rFonts w:ascii="Times New Roman" w:eastAsia="Times New Roman" w:hAnsi="Times New Roman" w:cs="Times New Roman"/>
          <w:color w:val="FF0000"/>
          <w:sz w:val="20"/>
          <w:szCs w:val="20"/>
          <w:lang w:eastAsia="pl-PL"/>
        </w:rPr>
        <w:t xml:space="preserve">t.j. Dz. U. </w:t>
      </w:r>
      <w:r>
        <w:rPr>
          <w:rFonts w:ascii="Times New Roman" w:eastAsia="Times New Roman" w:hAnsi="Times New Roman" w:cs="Times New Roman"/>
          <w:color w:val="FF0000"/>
          <w:sz w:val="20"/>
          <w:szCs w:val="20"/>
          <w:lang w:eastAsia="pl-PL"/>
        </w:rPr>
        <w:t xml:space="preserve">             </w:t>
      </w:r>
    </w:p>
    <w:p w:rsidR="00E03ADF" w:rsidRPr="00817B7B" w:rsidRDefault="00E03ADF" w:rsidP="00E03ADF">
      <w:pPr>
        <w:suppressAutoHyphens/>
        <w:spacing w:after="0" w:line="24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color w:val="FF0000"/>
          <w:sz w:val="20"/>
          <w:szCs w:val="20"/>
          <w:lang w:eastAsia="pl-PL"/>
        </w:rPr>
        <w:t xml:space="preserve">               </w:t>
      </w:r>
      <w:r w:rsidRPr="0076094A">
        <w:rPr>
          <w:rFonts w:ascii="Times New Roman" w:eastAsia="Times New Roman" w:hAnsi="Times New Roman" w:cs="Times New Roman"/>
          <w:color w:val="FF0000"/>
          <w:sz w:val="20"/>
          <w:szCs w:val="20"/>
          <w:lang w:eastAsia="pl-PL"/>
        </w:rPr>
        <w:t>2016 poz. 627</w:t>
      </w:r>
      <w:r w:rsidRPr="0076094A">
        <w:rPr>
          <w:rFonts w:ascii="Times New Roman" w:eastAsia="Times New Roman" w:hAnsi="Times New Roman" w:cs="Times New Roman"/>
          <w:sz w:val="20"/>
          <w:szCs w:val="20"/>
          <w:lang w:eastAsia="pl-PL"/>
        </w:rPr>
        <w:t>)</w:t>
      </w:r>
    </w:p>
    <w:p w:rsidR="00817B7B" w:rsidRDefault="00817B7B" w:rsidP="00817B7B">
      <w:pPr>
        <w:spacing w:after="0" w:line="240" w:lineRule="auto"/>
        <w:ind w:left="357" w:hanging="357"/>
        <w:jc w:val="both"/>
        <w:rPr>
          <w:rFonts w:ascii="Times New Roman" w:eastAsia="Times New Roman" w:hAnsi="Times New Roman" w:cs="Times New Roman"/>
          <w:sz w:val="20"/>
          <w:szCs w:val="20"/>
          <w:lang w:eastAsia="pl-PL"/>
        </w:rPr>
      </w:pPr>
      <w:r w:rsidRPr="00817B7B">
        <w:rPr>
          <w:rFonts w:ascii="Times New Roman" w:eastAsia="Times New Roman" w:hAnsi="Times New Roman" w:cs="Times New Roman"/>
          <w:sz w:val="20"/>
          <w:szCs w:val="20"/>
          <w:lang w:eastAsia="pl-PL"/>
        </w:rPr>
        <w:t>-  o kwalifikacjach zawodowych niezbędnych do wykonywania usług transportowych objętych zamówieniem tj. o kwalifikacjach zawodowych zgodnych z ustawą o Państwowym Ratownictwie Medycznym z dnia 8 września 2006 (t.j. Dz. U. 2013 poz. 757 ze zm.) oraz z ustawą o zawodzie lekarza i lekarza dentysty (</w:t>
      </w:r>
      <w:r w:rsidRPr="00817B7B">
        <w:rPr>
          <w:rFonts w:ascii="Times New Roman" w:eastAsia="Times New Roman" w:hAnsi="Times New Roman" w:cs="Times New Roman"/>
          <w:color w:val="FF0000"/>
          <w:sz w:val="20"/>
          <w:szCs w:val="20"/>
          <w:lang w:eastAsia="pl-PL"/>
        </w:rPr>
        <w:t>t.j. Dz. U. z  2016 r. poz. 1868</w:t>
      </w:r>
      <w:r w:rsidRPr="00817B7B">
        <w:rPr>
          <w:rFonts w:ascii="Times New Roman" w:eastAsia="Times New Roman" w:hAnsi="Times New Roman" w:cs="Times New Roman"/>
          <w:sz w:val="20"/>
          <w:szCs w:val="20"/>
          <w:lang w:eastAsia="pl-PL"/>
        </w:rPr>
        <w:t>).</w:t>
      </w:r>
    </w:p>
    <w:p w:rsidR="00FE66B7" w:rsidRPr="00817B7B" w:rsidRDefault="00FE66B7" w:rsidP="00817B7B">
      <w:pPr>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3.3. wykaz narzędzi, wyposażenia zakładu  lub urządzeń technicznych </w:t>
      </w:r>
      <w:r w:rsidR="00E03ADF">
        <w:rPr>
          <w:rFonts w:ascii="Times New Roman" w:eastAsia="Times New Roman" w:hAnsi="Times New Roman" w:cs="Times New Roman"/>
          <w:sz w:val="20"/>
          <w:szCs w:val="20"/>
          <w:lang w:eastAsia="pl-PL"/>
        </w:rPr>
        <w:t xml:space="preserve">t.j. </w:t>
      </w:r>
      <w:r>
        <w:rPr>
          <w:rFonts w:ascii="Times New Roman" w:eastAsia="Times New Roman" w:hAnsi="Times New Roman" w:cs="Times New Roman"/>
          <w:sz w:val="20"/>
          <w:szCs w:val="20"/>
          <w:lang w:eastAsia="pl-PL"/>
        </w:rPr>
        <w:t xml:space="preserve">wykaz  </w:t>
      </w:r>
      <w:r w:rsidR="00E03ADF">
        <w:rPr>
          <w:rFonts w:ascii="Times New Roman" w:eastAsia="Times New Roman" w:hAnsi="Times New Roman" w:cs="Times New Roman"/>
          <w:sz w:val="20"/>
          <w:szCs w:val="20"/>
          <w:lang w:eastAsia="pl-PL"/>
        </w:rPr>
        <w:t xml:space="preserve">środków transportu </w:t>
      </w:r>
      <w:r>
        <w:rPr>
          <w:rFonts w:ascii="Times New Roman" w:eastAsia="Times New Roman" w:hAnsi="Times New Roman" w:cs="Times New Roman"/>
          <w:sz w:val="20"/>
          <w:szCs w:val="20"/>
          <w:lang w:eastAsia="pl-PL"/>
        </w:rPr>
        <w:t xml:space="preserve"> sanitarnego</w:t>
      </w:r>
      <w:r w:rsidR="00E03AD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dostępnych wykonawcy w celu wykonania zamówienia publicznego </w:t>
      </w:r>
      <w:r w:rsidR="00E03ADF">
        <w:rPr>
          <w:rFonts w:ascii="Times New Roman" w:eastAsia="Times New Roman" w:hAnsi="Times New Roman" w:cs="Times New Roman"/>
          <w:sz w:val="20"/>
          <w:szCs w:val="20"/>
          <w:lang w:eastAsia="pl-PL"/>
        </w:rPr>
        <w:t xml:space="preserve"> wraz z informacją</w:t>
      </w:r>
      <w:r w:rsidR="00730AE5">
        <w:rPr>
          <w:rFonts w:ascii="Times New Roman" w:eastAsia="Times New Roman" w:hAnsi="Times New Roman" w:cs="Times New Roman"/>
          <w:sz w:val="20"/>
          <w:szCs w:val="20"/>
          <w:lang w:eastAsia="pl-PL"/>
        </w:rPr>
        <w:t xml:space="preserve"> o podstawie do ich dysponowania</w:t>
      </w:r>
    </w:p>
    <w:p w:rsidR="00DF0CF9" w:rsidRDefault="00E03ADF" w:rsidP="00E03ADF">
      <w:pPr>
        <w:spacing w:after="0" w:line="240" w:lineRule="auto"/>
        <w:ind w:left="357"/>
        <w:rPr>
          <w:rFonts w:ascii="Times New Roman" w:eastAsia="Times New Roman" w:hAnsi="Times New Roman" w:cs="Times New Roman"/>
          <w:spacing w:val="2"/>
          <w:position w:val="-2"/>
          <w:sz w:val="20"/>
          <w:szCs w:val="20"/>
          <w:lang w:eastAsia="ar-SA"/>
        </w:rPr>
      </w:pPr>
      <w:r w:rsidRPr="00817B7B">
        <w:rPr>
          <w:rFonts w:ascii="Times New Roman" w:eastAsia="Times New Roman" w:hAnsi="Times New Roman" w:cs="Times New Roman"/>
          <w:spacing w:val="2"/>
          <w:position w:val="-2"/>
          <w:sz w:val="20"/>
          <w:szCs w:val="20"/>
          <w:lang w:eastAsia="ar-SA"/>
        </w:rPr>
        <w:t xml:space="preserve">Zamawiający uzna warunek za spełniony, jeśli Wykonawca wykaże dysponowanie </w:t>
      </w:r>
      <w:r>
        <w:rPr>
          <w:rFonts w:ascii="Times New Roman" w:eastAsia="Times New Roman" w:hAnsi="Times New Roman" w:cs="Times New Roman"/>
          <w:spacing w:val="2"/>
          <w:position w:val="-2"/>
          <w:sz w:val="20"/>
          <w:szCs w:val="20"/>
          <w:lang w:eastAsia="ar-SA"/>
        </w:rPr>
        <w:t>pojazdami o wymogach opisanych w</w:t>
      </w:r>
      <w:r w:rsidR="00FC630B">
        <w:rPr>
          <w:rFonts w:ascii="Times New Roman" w:eastAsia="Times New Roman" w:hAnsi="Times New Roman" w:cs="Times New Roman"/>
          <w:spacing w:val="2"/>
          <w:position w:val="-2"/>
          <w:sz w:val="20"/>
          <w:szCs w:val="20"/>
          <w:lang w:eastAsia="ar-SA"/>
        </w:rPr>
        <w:t xml:space="preserve"> Rozdziale I </w:t>
      </w:r>
      <w:r>
        <w:rPr>
          <w:rFonts w:ascii="Times New Roman" w:eastAsia="Times New Roman" w:hAnsi="Times New Roman" w:cs="Times New Roman"/>
          <w:spacing w:val="2"/>
          <w:position w:val="-2"/>
          <w:sz w:val="20"/>
          <w:szCs w:val="20"/>
          <w:lang w:eastAsia="ar-SA"/>
        </w:rPr>
        <w:t xml:space="preserve"> SIWZ.</w:t>
      </w:r>
    </w:p>
    <w:p w:rsidR="00E03ADF" w:rsidRPr="00DF0CF9" w:rsidRDefault="00E03ADF" w:rsidP="00E03ADF">
      <w:pPr>
        <w:spacing w:after="0" w:line="240" w:lineRule="auto"/>
        <w:ind w:left="357"/>
        <w:rPr>
          <w:rFonts w:ascii="Times New Roman" w:eastAsia="Times New Roman" w:hAnsi="Times New Roman" w:cs="Times New Roman"/>
          <w:bCs/>
          <w:sz w:val="20"/>
          <w:szCs w:val="20"/>
          <w:lang w:eastAsia="pl-PL"/>
        </w:rPr>
      </w:pPr>
    </w:p>
    <w:p w:rsidR="00DF0CF9" w:rsidRPr="00DF0CF9" w:rsidRDefault="00DF0CF9" w:rsidP="00DF0CF9">
      <w:pPr>
        <w:spacing w:afterLines="60" w:after="144" w:line="240" w:lineRule="auto"/>
        <w:ind w:left="360"/>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b) oraz nie podlegają wykluczeniu z postępowania</w:t>
      </w:r>
    </w:p>
    <w:p w:rsidR="00DF0CF9" w:rsidRPr="00DF0CF9" w:rsidRDefault="00DF0CF9" w:rsidP="00DF0CF9">
      <w:pPr>
        <w:spacing w:afterLines="60" w:after="144" w:line="240" w:lineRule="auto"/>
        <w:ind w:left="360"/>
        <w:rPr>
          <w:rFonts w:ascii="Times New Roman" w:eastAsia="Times New Roman" w:hAnsi="Times New Roman" w:cs="Times New Roman"/>
          <w:bCs/>
          <w:sz w:val="20"/>
          <w:szCs w:val="20"/>
          <w:u w:val="single"/>
          <w:lang w:eastAsia="pl-PL"/>
        </w:rPr>
      </w:pPr>
      <w:r w:rsidRPr="00DF0CF9">
        <w:rPr>
          <w:rFonts w:ascii="Times New Roman" w:eastAsia="Times New Roman" w:hAnsi="Times New Roman" w:cs="Times New Roman"/>
          <w:bCs/>
          <w:sz w:val="20"/>
          <w:szCs w:val="20"/>
          <w:u w:val="single"/>
          <w:lang w:eastAsia="pl-PL"/>
        </w:rPr>
        <w:t>Zamawiający uzna ten warunek za spełniony, jeśli Wykonawca wykaże, że nie podlega wykluczeniu na podstawie art. 24 ust.1 pkt 12)-23) oraz ust. 5) pkt. 1) ustawy Prawo zamówień publicznych.</w:t>
      </w:r>
    </w:p>
    <w:p w:rsidR="00DF0CF9" w:rsidRPr="00DF0CF9" w:rsidRDefault="00DF0CF9" w:rsidP="00012835">
      <w:pPr>
        <w:numPr>
          <w:ilvl w:val="0"/>
          <w:numId w:val="11"/>
        </w:numPr>
        <w:spacing w:afterLines="60" w:after="144"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b/>
          <w:bCs/>
          <w:sz w:val="20"/>
          <w:szCs w:val="20"/>
          <w:lang w:eastAsia="pl-PL"/>
        </w:rPr>
        <w:t>Opis sposobu dokonywania oceny spełniania warunków udziału w postępowaniu oraz braku podstaw do wykluczenia:</w:t>
      </w:r>
    </w:p>
    <w:p w:rsidR="00DF0CF9" w:rsidRPr="00DF0CF9" w:rsidRDefault="00DF0CF9" w:rsidP="00012835">
      <w:pPr>
        <w:numPr>
          <w:ilvl w:val="4"/>
          <w:numId w:val="5"/>
        </w:numPr>
        <w:tabs>
          <w:tab w:val="left" w:pos="600"/>
        </w:tabs>
        <w:autoSpaceDE w:val="0"/>
        <w:autoSpaceDN w:val="0"/>
        <w:adjustRightInd w:val="0"/>
        <w:spacing w:afterLines="60" w:after="144" w:line="240" w:lineRule="auto"/>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 Ocena spełniania warunków udziału w postępowaniu odbywa się dwuetapowo:</w:t>
      </w:r>
    </w:p>
    <w:p w:rsidR="00DF0CF9" w:rsidRPr="00DF0CF9" w:rsidRDefault="00DF0CF9" w:rsidP="00012835">
      <w:pPr>
        <w:numPr>
          <w:ilvl w:val="0"/>
          <w:numId w:val="4"/>
        </w:numPr>
        <w:tabs>
          <w:tab w:val="num" w:pos="300"/>
          <w:tab w:val="left" w:pos="6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DF0CF9">
        <w:rPr>
          <w:rFonts w:ascii="Times New Roman" w:eastAsia="Calibri" w:hAnsi="Times New Roman" w:cs="Times New Roman"/>
          <w:b/>
          <w:bCs/>
          <w:sz w:val="20"/>
          <w:szCs w:val="20"/>
          <w:u w:val="single"/>
          <w:lang w:eastAsia="pl-PL"/>
        </w:rPr>
        <w:t>Etap I</w:t>
      </w:r>
      <w:r w:rsidRPr="00DF0CF9">
        <w:rPr>
          <w:rFonts w:ascii="Times New Roman" w:eastAsia="Calibri"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 formie jednolitego dokumentu – </w:t>
      </w:r>
      <w:r w:rsidRPr="00DF0CF9">
        <w:rPr>
          <w:rFonts w:ascii="Times New Roman" w:eastAsia="Calibri" w:hAnsi="Times New Roman" w:cs="Times New Roman"/>
          <w:sz w:val="20"/>
          <w:szCs w:val="20"/>
          <w:u w:val="single"/>
          <w:lang w:eastAsia="pl-PL"/>
        </w:rPr>
        <w:t>Załącznik nr 3 do SIWZ.</w:t>
      </w:r>
      <w:r w:rsidRPr="00DF0CF9">
        <w:rPr>
          <w:rFonts w:ascii="Times New Roman" w:eastAsia="Calibri" w:hAnsi="Times New Roman" w:cs="Times New Roman"/>
          <w:sz w:val="20"/>
          <w:szCs w:val="20"/>
          <w:lang w:eastAsia="pl-PL"/>
        </w:rPr>
        <w:t xml:space="preserve"> </w:t>
      </w:r>
    </w:p>
    <w:p w:rsidR="00DF0CF9" w:rsidRPr="00DF0CF9" w:rsidRDefault="00DF0CF9" w:rsidP="00DF0CF9">
      <w:pPr>
        <w:tabs>
          <w:tab w:val="left" w:pos="600"/>
        </w:tabs>
        <w:autoSpaceDE w:val="0"/>
        <w:autoSpaceDN w:val="0"/>
        <w:adjustRightInd w:val="0"/>
        <w:spacing w:afterLines="60" w:after="144" w:line="240" w:lineRule="auto"/>
        <w:ind w:left="708"/>
        <w:jc w:val="both"/>
        <w:rPr>
          <w:rFonts w:ascii="Times New Roman" w:eastAsia="Calibri" w:hAnsi="Times New Roman" w:cs="Times New Roman"/>
          <w:i/>
          <w:sz w:val="20"/>
          <w:szCs w:val="20"/>
          <w:u w:val="single"/>
          <w:lang w:eastAsia="pl-PL"/>
        </w:rPr>
      </w:pPr>
      <w:r w:rsidRPr="00DF0CF9">
        <w:rPr>
          <w:rFonts w:ascii="Times New Roman" w:eastAsia="Calibri" w:hAnsi="Times New Roman" w:cs="Times New Roman"/>
          <w:b/>
          <w:bCs/>
          <w:i/>
          <w:sz w:val="20"/>
          <w:szCs w:val="20"/>
          <w:u w:val="single"/>
          <w:lang w:eastAsia="pl-PL"/>
        </w:rPr>
        <w:t>Uwaga:</w:t>
      </w:r>
      <w:r w:rsidRPr="00DF0CF9">
        <w:rPr>
          <w:rFonts w:ascii="Times New Roman" w:eastAsia="Calibri" w:hAnsi="Times New Roman" w:cs="Times New Roman"/>
          <w:i/>
          <w:sz w:val="20"/>
          <w:szCs w:val="20"/>
          <w:u w:val="single"/>
          <w:lang w:eastAsia="pl-PL"/>
        </w:rPr>
        <w:t xml:space="preserve"> instrukcja wypełniania Oświadczenia zamieszczona została w pod Załącznikiem nr 3</w:t>
      </w:r>
    </w:p>
    <w:p w:rsidR="00DF0CF9" w:rsidRPr="00DF0CF9" w:rsidRDefault="00DF0CF9" w:rsidP="00012835">
      <w:pPr>
        <w:numPr>
          <w:ilvl w:val="0"/>
          <w:numId w:val="4"/>
        </w:numPr>
        <w:tabs>
          <w:tab w:val="left" w:pos="7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DF0CF9">
        <w:rPr>
          <w:rFonts w:ascii="Times New Roman" w:eastAsia="Calibri" w:hAnsi="Times New Roman" w:cs="Times New Roman"/>
          <w:b/>
          <w:bCs/>
          <w:sz w:val="20"/>
          <w:szCs w:val="20"/>
          <w:u w:val="single"/>
          <w:lang w:eastAsia="pl-PL"/>
        </w:rPr>
        <w:t>Etap II</w:t>
      </w:r>
      <w:r w:rsidRPr="00DF0CF9">
        <w:rPr>
          <w:rFonts w:ascii="Times New Roman" w:eastAsia="Calibri"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DF0CF9" w:rsidRPr="00DF0CF9" w:rsidRDefault="00DF0CF9" w:rsidP="00012835">
      <w:pPr>
        <w:numPr>
          <w:ilvl w:val="0"/>
          <w:numId w:val="9"/>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w:t>
      </w:r>
      <w:r w:rsidRPr="00DF0CF9">
        <w:rPr>
          <w:rFonts w:ascii="Times New Roman" w:eastAsia="Calibri" w:hAnsi="Times New Roman" w:cs="Times New Roman"/>
          <w:sz w:val="20"/>
          <w:szCs w:val="20"/>
          <w:lang w:eastAsia="pl-PL"/>
        </w:rPr>
        <w:lastRenderedPageBreak/>
        <w:t>przez siebie wskazanym, chyba że mimo ich złożenia oferta wykonawcy podlega odrzuceniu albo konieczne byłoby unieważnienie postępowania.</w:t>
      </w:r>
    </w:p>
    <w:p w:rsidR="00DF0CF9" w:rsidRPr="00DF0CF9" w:rsidRDefault="00DF0CF9" w:rsidP="00012835">
      <w:pPr>
        <w:numPr>
          <w:ilvl w:val="0"/>
          <w:numId w:val="9"/>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DF0CF9">
        <w:rPr>
          <w:rFonts w:ascii="Times New Roman" w:eastAsia="Calibri" w:hAnsi="Times New Roman" w:cs="Times New Roman"/>
          <w:b/>
          <w:sz w:val="20"/>
          <w:szCs w:val="20"/>
          <w:lang w:eastAsia="pl-PL"/>
        </w:rPr>
        <w:t xml:space="preserve"> W takiej sytuacji Wykonawca zobowiązany jest do wskazania Zamawiającemu sygnatury postępowania, w którym wymagane dokumenty lub oświadczenia się znajdują. </w:t>
      </w:r>
    </w:p>
    <w:p w:rsidR="00DF0CF9" w:rsidRPr="00DF0CF9" w:rsidRDefault="00DF0CF9" w:rsidP="00012835">
      <w:pPr>
        <w:numPr>
          <w:ilvl w:val="0"/>
          <w:numId w:val="9"/>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DF0CF9" w:rsidRPr="00DF0CF9" w:rsidRDefault="00DF0CF9" w:rsidP="00012835">
      <w:pPr>
        <w:numPr>
          <w:ilvl w:val="0"/>
          <w:numId w:val="9"/>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DF0CF9" w:rsidRPr="00DF0CF9" w:rsidRDefault="00DF0CF9" w:rsidP="00012835">
      <w:pPr>
        <w:numPr>
          <w:ilvl w:val="1"/>
          <w:numId w:val="8"/>
        </w:numPr>
        <w:spacing w:afterLines="60" w:after="144" w:line="240" w:lineRule="auto"/>
        <w:jc w:val="both"/>
        <w:rPr>
          <w:rFonts w:ascii="Times New Roman" w:eastAsia="Times New Roman" w:hAnsi="Times New Roman" w:cs="Times New Roman"/>
          <w:b/>
          <w:bCs/>
          <w:sz w:val="20"/>
          <w:szCs w:val="20"/>
          <w:u w:val="single"/>
          <w:lang w:eastAsia="pl-PL"/>
        </w:rPr>
      </w:pPr>
      <w:r w:rsidRPr="00DF0CF9">
        <w:rPr>
          <w:rFonts w:ascii="Times New Roman" w:eastAsia="Times New Roman" w:hAnsi="Times New Roman" w:cs="Times New Roman"/>
          <w:b/>
          <w:bCs/>
          <w:sz w:val="20"/>
          <w:szCs w:val="20"/>
          <w:lang w:eastAsia="pl-PL"/>
        </w:rPr>
        <w:t>Zasoby innego podmiotu:</w:t>
      </w:r>
    </w:p>
    <w:p w:rsidR="00DF0CF9" w:rsidRPr="00DF0CF9" w:rsidRDefault="00DF0CF9" w:rsidP="00012835">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F0CF9" w:rsidRPr="00DF0CF9" w:rsidRDefault="00DF0CF9" w:rsidP="00012835">
      <w:pPr>
        <w:numPr>
          <w:ilvl w:val="0"/>
          <w:numId w:val="3"/>
        </w:numPr>
        <w:spacing w:after="0"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DF0CF9" w:rsidRPr="00DF0CF9" w:rsidRDefault="00DF0CF9" w:rsidP="00012835">
      <w:pPr>
        <w:numPr>
          <w:ilvl w:val="0"/>
          <w:numId w:val="6"/>
        </w:numPr>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zakresu dostępnych wykonawcy zasobów innego podmiotu, </w:t>
      </w:r>
    </w:p>
    <w:p w:rsidR="00DF0CF9" w:rsidRPr="00DF0CF9" w:rsidRDefault="00DF0CF9" w:rsidP="00012835">
      <w:pPr>
        <w:numPr>
          <w:ilvl w:val="0"/>
          <w:numId w:val="6"/>
        </w:numPr>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sposób wykorzystania zasobów innego podmiotu, przez wykonawcę, przy wykonywaniu zamówienia, </w:t>
      </w:r>
    </w:p>
    <w:p w:rsidR="00DF0CF9" w:rsidRPr="00DF0CF9" w:rsidRDefault="00DF0CF9" w:rsidP="00012835">
      <w:pPr>
        <w:numPr>
          <w:ilvl w:val="0"/>
          <w:numId w:val="6"/>
        </w:numPr>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zakres i okres udziału innego podmiotu przy wykonywaniu zamówienia.</w:t>
      </w:r>
    </w:p>
    <w:p w:rsidR="00DF0CF9" w:rsidRPr="00DF0CF9" w:rsidRDefault="00DF0CF9" w:rsidP="00DF0CF9">
      <w:pPr>
        <w:spacing w:after="0" w:line="240" w:lineRule="auto"/>
        <w:ind w:left="426"/>
        <w:jc w:val="both"/>
        <w:rPr>
          <w:rFonts w:ascii="Times New Roman" w:eastAsia="Calibri" w:hAnsi="Times New Roman" w:cs="Times New Roman"/>
          <w:sz w:val="20"/>
          <w:szCs w:val="20"/>
          <w:lang w:eastAsia="pl-PL"/>
        </w:rPr>
      </w:pPr>
    </w:p>
    <w:p w:rsidR="00DF0CF9" w:rsidRPr="00DF0CF9" w:rsidRDefault="00DF0CF9" w:rsidP="00012835">
      <w:pPr>
        <w:numPr>
          <w:ilvl w:val="0"/>
          <w:numId w:val="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DF0CF9" w:rsidRPr="00DF0CF9" w:rsidRDefault="00DF0CF9" w:rsidP="00012835">
      <w:pPr>
        <w:numPr>
          <w:ilvl w:val="0"/>
          <w:numId w:val="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DF0CF9" w:rsidRPr="00DF0CF9" w:rsidRDefault="00DF0CF9" w:rsidP="00012835">
      <w:pPr>
        <w:numPr>
          <w:ilvl w:val="0"/>
          <w:numId w:val="3"/>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DF0CF9" w:rsidRPr="00DF0CF9" w:rsidRDefault="00DF0CF9" w:rsidP="00012835">
      <w:pPr>
        <w:numPr>
          <w:ilvl w:val="0"/>
          <w:numId w:val="7"/>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zastąpił ten podmiot innym podmiotem lub podmiotami,</w:t>
      </w:r>
    </w:p>
    <w:p w:rsidR="00DF0CF9" w:rsidRPr="00DF0CF9" w:rsidRDefault="00DF0CF9" w:rsidP="00DF0CF9">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       lub</w:t>
      </w:r>
    </w:p>
    <w:p w:rsidR="00DF0CF9" w:rsidRPr="00DF0CF9" w:rsidRDefault="00DF0CF9" w:rsidP="00012835">
      <w:pPr>
        <w:numPr>
          <w:ilvl w:val="0"/>
          <w:numId w:val="7"/>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zobowiązał się do osobistego wykonania odpowiedniej części zamówienia, jeżeli wykaże zdolności techniczne lub zawodowe lub sytuację finansową lub ekonomiczną, o której mowa w ust. 1 pkt a) </w:t>
      </w:r>
    </w:p>
    <w:p w:rsidR="00DF0CF9" w:rsidRPr="00DF0CF9" w:rsidRDefault="00DF0CF9" w:rsidP="00DF0CF9">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p>
    <w:p w:rsidR="00DF0CF9" w:rsidRPr="00DF0CF9" w:rsidRDefault="00DF0CF9" w:rsidP="00012835">
      <w:pPr>
        <w:numPr>
          <w:ilvl w:val="1"/>
          <w:numId w:val="8"/>
        </w:numPr>
        <w:spacing w:afterLines="60" w:after="144" w:line="240" w:lineRule="auto"/>
        <w:jc w:val="both"/>
        <w:rPr>
          <w:rFonts w:ascii="Times New Roman" w:eastAsia="Times New Roman" w:hAnsi="Times New Roman" w:cs="Times New Roman"/>
          <w:b/>
          <w:bCs/>
          <w:sz w:val="20"/>
          <w:szCs w:val="20"/>
          <w:lang w:eastAsia="pl-PL"/>
        </w:rPr>
      </w:pPr>
      <w:r w:rsidRPr="00DF0CF9">
        <w:rPr>
          <w:rFonts w:ascii="Times New Roman" w:eastAsia="Times New Roman" w:hAnsi="Times New Roman" w:cs="Times New Roman"/>
          <w:b/>
          <w:bCs/>
          <w:sz w:val="20"/>
          <w:szCs w:val="20"/>
          <w:lang w:eastAsia="pl-PL"/>
        </w:rPr>
        <w:t>Procedura odwrócona dla prowadzonego postępowania:</w:t>
      </w:r>
    </w:p>
    <w:p w:rsidR="00DF0CF9" w:rsidRPr="00DF0CF9" w:rsidRDefault="00DF0CF9" w:rsidP="00DF0CF9">
      <w:pPr>
        <w:spacing w:afterLines="60" w:after="144" w:line="240" w:lineRule="auto"/>
        <w:ind w:left="400"/>
        <w:jc w:val="both"/>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DF0CF9" w:rsidRPr="00DF0CF9" w:rsidRDefault="00DF0CF9" w:rsidP="00DF0CF9">
      <w:pPr>
        <w:spacing w:afterLines="60" w:after="144" w:line="240" w:lineRule="auto"/>
        <w:jc w:val="both"/>
        <w:rPr>
          <w:rFonts w:ascii="Times New Roman" w:eastAsia="Times New Roman" w:hAnsi="Times New Roman" w:cs="Times New Roman"/>
          <w:bCs/>
          <w:sz w:val="20"/>
          <w:szCs w:val="20"/>
          <w:lang w:eastAsia="pl-PL"/>
        </w:rPr>
      </w:pPr>
    </w:p>
    <w:p w:rsidR="00DF0CF9" w:rsidRPr="00DF0CF9" w:rsidRDefault="00DF0CF9" w:rsidP="00DF0CF9">
      <w:pPr>
        <w:spacing w:afterLines="60" w:after="144" w:line="240" w:lineRule="auto"/>
        <w:jc w:val="center"/>
        <w:rPr>
          <w:rFonts w:ascii="Times New Roman" w:eastAsia="Calibri" w:hAnsi="Times New Roman" w:cs="Times New Roman"/>
          <w:b/>
          <w:sz w:val="20"/>
          <w:szCs w:val="20"/>
          <w:lang w:eastAsia="pl-PL"/>
        </w:rPr>
      </w:pPr>
      <w:r w:rsidRPr="00DF0CF9">
        <w:rPr>
          <w:rFonts w:ascii="Times New Roman" w:eastAsia="Calibri" w:hAnsi="Times New Roman" w:cs="Times New Roman"/>
          <w:b/>
          <w:sz w:val="20"/>
          <w:szCs w:val="20"/>
          <w:lang w:eastAsia="pl-PL"/>
        </w:rPr>
        <w:t>ROZDZIAŁ III</w:t>
      </w:r>
      <w:r>
        <w:rPr>
          <w:rFonts w:ascii="Times New Roman" w:eastAsia="Calibri" w:hAnsi="Times New Roman" w:cs="Times New Roman"/>
          <w:b/>
          <w:sz w:val="20"/>
          <w:szCs w:val="20"/>
          <w:lang w:eastAsia="pl-PL"/>
        </w:rPr>
        <w:t>.</w:t>
      </w:r>
    </w:p>
    <w:p w:rsidR="00DF0CF9" w:rsidRPr="00DF0CF9" w:rsidRDefault="00DF0CF9" w:rsidP="00DF0CF9">
      <w:pPr>
        <w:keepNext/>
        <w:spacing w:afterLines="60" w:after="144" w:line="240" w:lineRule="auto"/>
        <w:jc w:val="center"/>
        <w:outlineLvl w:val="2"/>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WYMAGANE WARUNKI WYKONANIA ZAMÓWIENIA</w:t>
      </w:r>
    </w:p>
    <w:p w:rsidR="00DF0CF9" w:rsidRPr="00DF0CF9" w:rsidRDefault="00DF0CF9" w:rsidP="00012835">
      <w:pPr>
        <w:numPr>
          <w:ilvl w:val="0"/>
          <w:numId w:val="12"/>
        </w:numPr>
        <w:spacing w:after="0" w:line="240" w:lineRule="auto"/>
        <w:jc w:val="both"/>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 xml:space="preserve">Termin realizacji zamówienia : </w:t>
      </w:r>
    </w:p>
    <w:p w:rsidR="00DF0CF9" w:rsidRPr="00DF0CF9" w:rsidRDefault="00DF0CF9" w:rsidP="00DF0CF9">
      <w:pPr>
        <w:spacing w:after="0"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Usługi będą realizowane </w:t>
      </w:r>
      <w:r w:rsidR="00D06E09">
        <w:rPr>
          <w:rFonts w:ascii="Times New Roman" w:eastAsia="Times New Roman" w:hAnsi="Times New Roman" w:cs="Times New Roman"/>
          <w:sz w:val="20"/>
          <w:szCs w:val="20"/>
          <w:lang w:eastAsia="pl-PL"/>
        </w:rPr>
        <w:t>do 06.09.2018 r.</w:t>
      </w:r>
    </w:p>
    <w:p w:rsidR="004C6E3B" w:rsidRDefault="004C6E3B" w:rsidP="004C6E3B">
      <w:pPr>
        <w:spacing w:afterLines="60" w:after="144" w:line="240" w:lineRule="auto"/>
      </w:pPr>
    </w:p>
    <w:p w:rsidR="004C6E3B" w:rsidRDefault="004C6E3B" w:rsidP="004C6E3B">
      <w:pPr>
        <w:spacing w:afterLines="60" w:after="144" w:line="240" w:lineRule="auto"/>
      </w:pPr>
    </w:p>
    <w:p w:rsidR="00DF0CF9" w:rsidRPr="00DF0CF9" w:rsidRDefault="00DF0CF9" w:rsidP="004C6E3B">
      <w:pPr>
        <w:spacing w:afterLines="60" w:after="144" w:line="24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ROZDZIAŁ IV.</w:t>
      </w:r>
    </w:p>
    <w:p w:rsidR="00DF0CF9" w:rsidRPr="00DF0CF9" w:rsidRDefault="00DF0CF9" w:rsidP="00DF0CF9">
      <w:pPr>
        <w:widowControl w:val="0"/>
        <w:autoSpaceDE w:val="0"/>
        <w:autoSpaceDN w:val="0"/>
        <w:adjustRightInd w:val="0"/>
        <w:spacing w:after="120" w:line="360" w:lineRule="auto"/>
        <w:jc w:val="center"/>
        <w:rPr>
          <w:rFonts w:ascii="Times New Roman" w:eastAsia="Times New Roman" w:hAnsi="Times New Roman" w:cs="Times New Roman"/>
          <w:b/>
          <w:bCs/>
          <w:color w:val="000000"/>
          <w:sz w:val="20"/>
          <w:szCs w:val="20"/>
          <w:lang w:eastAsia="pl-PL"/>
        </w:rPr>
      </w:pPr>
      <w:r w:rsidRPr="00DF0CF9">
        <w:rPr>
          <w:rFonts w:ascii="Times New Roman" w:eastAsia="Times New Roman" w:hAnsi="Times New Roman" w:cs="Times New Roman"/>
          <w:b/>
          <w:bCs/>
          <w:color w:val="000000"/>
          <w:sz w:val="20"/>
          <w:szCs w:val="20"/>
          <w:lang w:eastAsia="pl-PL"/>
        </w:rPr>
        <w:t>Opis sposobu obliczenia ceny oferty</w:t>
      </w:r>
    </w:p>
    <w:p w:rsidR="005D0CAD" w:rsidRPr="00610CE1" w:rsidRDefault="005D0CAD" w:rsidP="00012835">
      <w:pPr>
        <w:pStyle w:val="Tekstpodstawowywcity2"/>
        <w:numPr>
          <w:ilvl w:val="0"/>
          <w:numId w:val="13"/>
        </w:numPr>
        <w:tabs>
          <w:tab w:val="clear" w:pos="397"/>
          <w:tab w:val="num" w:pos="284"/>
        </w:tabs>
        <w:ind w:left="357" w:hanging="357"/>
        <w:rPr>
          <w:sz w:val="20"/>
        </w:rPr>
      </w:pPr>
      <w:r w:rsidRPr="00610CE1">
        <w:rPr>
          <w:sz w:val="20"/>
        </w:rPr>
        <w:t>Cena oferty powinna obejmować pełny zakres usług określonych w poszczególnych pakietach w rozdziale I i zawierać wszystkie elementy niezbędne do wykonania przedmiotu zamówienia.</w:t>
      </w:r>
    </w:p>
    <w:p w:rsidR="005D0CAD" w:rsidRPr="00610CE1" w:rsidRDefault="005D0CAD" w:rsidP="00012835">
      <w:pPr>
        <w:pStyle w:val="Tekstpodstawowywcity2"/>
        <w:numPr>
          <w:ilvl w:val="0"/>
          <w:numId w:val="13"/>
        </w:numPr>
        <w:tabs>
          <w:tab w:val="clear" w:pos="397"/>
          <w:tab w:val="num" w:pos="284"/>
        </w:tabs>
        <w:ind w:left="357" w:hanging="357"/>
        <w:rPr>
          <w:sz w:val="20"/>
        </w:rPr>
      </w:pPr>
      <w:r w:rsidRPr="00610CE1">
        <w:rPr>
          <w:sz w:val="20"/>
        </w:rPr>
        <w:t>Cena ma być wyrażona w złotych polskich brutto z uwzględnieniem należnego podatku VAT. Formularz cenowy musi być wypełniony z podaniem ceny jednostkowej brutto oraz wartości brutto za okres 1 miesiąca.</w:t>
      </w:r>
    </w:p>
    <w:p w:rsidR="005D0CAD" w:rsidRDefault="005D0CAD" w:rsidP="005D0CAD">
      <w:pPr>
        <w:pStyle w:val="Tekstpodstawowywcity2"/>
        <w:tabs>
          <w:tab w:val="num" w:pos="0"/>
        </w:tabs>
        <w:ind w:left="357" w:hanging="357"/>
        <w:rPr>
          <w:b w:val="0"/>
          <w:bCs/>
          <w:sz w:val="20"/>
        </w:rPr>
      </w:pPr>
      <w:r w:rsidRPr="00610CE1">
        <w:rPr>
          <w:b w:val="0"/>
          <w:bCs/>
          <w:sz w:val="20"/>
        </w:rPr>
        <w:t xml:space="preserve">     Ceny jednostkowe i wartości brutto muszą być podane w zaokrągleniu do jednego grosza (do drugiego miejsca po przecinku)</w:t>
      </w:r>
    </w:p>
    <w:p w:rsidR="005D0CAD" w:rsidRPr="00DF0CF9" w:rsidRDefault="005D0CAD" w:rsidP="004C6E3B">
      <w:pPr>
        <w:pStyle w:val="Tekstpodstawowywcity2"/>
        <w:tabs>
          <w:tab w:val="num" w:pos="0"/>
        </w:tabs>
        <w:ind w:left="357" w:hanging="357"/>
        <w:rPr>
          <w:sz w:val="20"/>
        </w:rPr>
      </w:pPr>
      <w:r w:rsidRPr="00610CE1">
        <w:rPr>
          <w:b w:val="0"/>
          <w:bCs/>
          <w:sz w:val="20"/>
        </w:rPr>
        <w:t xml:space="preserve">     </w:t>
      </w:r>
      <w:r w:rsidRPr="00610CE1">
        <w:rPr>
          <w:sz w:val="20"/>
        </w:rPr>
        <w:t xml:space="preserve">Należy podać cenę  brutto według wykazu zamieszczonego poniżej </w:t>
      </w:r>
      <w:r>
        <w:rPr>
          <w:sz w:val="20"/>
        </w:rPr>
        <w:t>oraz łączną wartość brutto za 10</w:t>
      </w:r>
      <w:r w:rsidRPr="00610CE1">
        <w:rPr>
          <w:sz w:val="20"/>
        </w:rPr>
        <w:t xml:space="preserve"> miesięcy</w:t>
      </w:r>
      <w:r>
        <w:rPr>
          <w:sz w:val="20"/>
        </w:rPr>
        <w:t xml:space="preserve"> wg tabeli w formularzu cenowym</w:t>
      </w:r>
      <w:r w:rsidRPr="00610CE1">
        <w:rPr>
          <w:sz w:val="20"/>
        </w:rPr>
        <w:t>.</w:t>
      </w: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 xml:space="preserve">A. przewóz pacjentów oraz </w:t>
      </w:r>
      <w:r w:rsidRPr="00254E3C">
        <w:rPr>
          <w:rFonts w:ascii="Times New Roman" w:eastAsia="Times New Roman" w:hAnsi="Times New Roman" w:cs="Times New Roman"/>
          <w:bCs/>
          <w:lang w:eastAsia="pl-PL"/>
        </w:rPr>
        <w:t xml:space="preserve">transport </w:t>
      </w:r>
      <w:r w:rsidRPr="00254E3C">
        <w:rPr>
          <w:rFonts w:ascii="Times New Roman" w:eastAsia="Times New Roman" w:hAnsi="Times New Roman" w:cs="Times New Roman"/>
          <w:lang w:eastAsia="pl-PL"/>
        </w:rPr>
        <w:t xml:space="preserve">materiałów biologicznych i materiałów wykorzystywanych do udzielania świadczeń zdrowotnych, wymagających specjalnych warunków transportu –pojazdem Wykonawcy z kierowcą </w:t>
      </w:r>
      <w:r>
        <w:rPr>
          <w:rFonts w:ascii="Times New Roman" w:eastAsia="Times New Roman" w:hAnsi="Times New Roman" w:cs="Times New Roman"/>
          <w:lang w:eastAsia="pl-PL"/>
        </w:rPr>
        <w:t>/</w:t>
      </w:r>
      <w:r w:rsidRPr="00254E3C">
        <w:rPr>
          <w:rFonts w:ascii="Times New Roman" w:eastAsia="Times New Roman" w:hAnsi="Times New Roman" w:cs="Times New Roman"/>
          <w:lang w:eastAsia="pl-PL"/>
        </w:rPr>
        <w:t xml:space="preserve"> kierowcą ratownikiem </w:t>
      </w:r>
      <w:r>
        <w:rPr>
          <w:rFonts w:ascii="Times New Roman" w:eastAsia="Times New Roman" w:hAnsi="Times New Roman" w:cs="Times New Roman"/>
          <w:lang w:eastAsia="pl-PL"/>
        </w:rPr>
        <w:t>oraz pojazdem z kierowcą ratownikiem i ratownikiem medycznym</w:t>
      </w: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p>
    <w:p w:rsidR="005D0CAD" w:rsidRPr="00254E3C" w:rsidRDefault="005D0CAD" w:rsidP="005D0CAD">
      <w:pPr>
        <w:tabs>
          <w:tab w:val="left" w:pos="6210"/>
        </w:tabs>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 xml:space="preserve">Należy podać cenę ryczałtową za </w:t>
      </w:r>
      <w:r>
        <w:rPr>
          <w:rFonts w:ascii="Times New Roman" w:eastAsia="Times New Roman" w:hAnsi="Times New Roman" w:cs="Times New Roman"/>
          <w:lang w:eastAsia="pl-PL"/>
        </w:rPr>
        <w:t>2</w:t>
      </w:r>
      <w:r w:rsidRPr="00254E3C">
        <w:rPr>
          <w:rFonts w:ascii="Times New Roman" w:eastAsia="Times New Roman" w:hAnsi="Times New Roman" w:cs="Times New Roman"/>
          <w:lang w:eastAsia="pl-PL"/>
        </w:rPr>
        <w:t>500 km w wys. ….. brutto miesięcznie oraz dodatkowo  …. zł. brutto za każd</w:t>
      </w:r>
      <w:r>
        <w:rPr>
          <w:rFonts w:ascii="Times New Roman" w:eastAsia="Times New Roman" w:hAnsi="Times New Roman" w:cs="Times New Roman"/>
          <w:lang w:eastAsia="pl-PL"/>
        </w:rPr>
        <w:t>y przejechany kilometr powyżej 2</w:t>
      </w:r>
      <w:r w:rsidRPr="00254E3C">
        <w:rPr>
          <w:rFonts w:ascii="Times New Roman" w:eastAsia="Times New Roman" w:hAnsi="Times New Roman" w:cs="Times New Roman"/>
          <w:lang w:eastAsia="pl-PL"/>
        </w:rPr>
        <w:t>500 km.</w:t>
      </w:r>
    </w:p>
    <w:p w:rsidR="005D0CAD" w:rsidRPr="00254E3C" w:rsidRDefault="005D0CAD" w:rsidP="005D0CAD">
      <w:pPr>
        <w:tabs>
          <w:tab w:val="left" w:pos="6210"/>
        </w:tabs>
        <w:spacing w:after="0" w:line="240" w:lineRule="auto"/>
        <w:ind w:left="360"/>
        <w:jc w:val="both"/>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Do obliczenia stawki za kilometr, n</w:t>
      </w:r>
      <w:r>
        <w:rPr>
          <w:rFonts w:ascii="Times New Roman" w:eastAsia="Times New Roman" w:hAnsi="Times New Roman" w:cs="Times New Roman"/>
          <w:color w:val="FF0000"/>
          <w:lang w:eastAsia="pl-PL"/>
        </w:rPr>
        <w:t>ależy przyjąć dodatkowo (ponad 2</w:t>
      </w:r>
      <w:r w:rsidRPr="00254E3C">
        <w:rPr>
          <w:rFonts w:ascii="Times New Roman" w:eastAsia="Times New Roman" w:hAnsi="Times New Roman" w:cs="Times New Roman"/>
          <w:color w:val="FF0000"/>
          <w:lang w:eastAsia="pl-PL"/>
        </w:rPr>
        <w:t xml:space="preserve">500) </w:t>
      </w:r>
      <w:r>
        <w:rPr>
          <w:rFonts w:ascii="Times New Roman" w:eastAsia="Times New Roman" w:hAnsi="Times New Roman" w:cs="Times New Roman"/>
          <w:color w:val="FF0000"/>
          <w:lang w:eastAsia="pl-PL"/>
        </w:rPr>
        <w:t>300</w:t>
      </w:r>
      <w:r w:rsidRPr="00254E3C">
        <w:rPr>
          <w:rFonts w:ascii="Times New Roman" w:eastAsia="Times New Roman" w:hAnsi="Times New Roman" w:cs="Times New Roman"/>
          <w:color w:val="FF0000"/>
          <w:lang w:eastAsia="pl-PL"/>
        </w:rPr>
        <w:t xml:space="preserve"> km miesięcznie</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color w:val="FF0000"/>
          <w:lang w:eastAsia="pl-PL"/>
        </w:rPr>
      </w:pP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B.</w:t>
      </w:r>
      <w:r>
        <w:rPr>
          <w:rFonts w:ascii="Times New Roman" w:eastAsia="Times New Roman" w:hAnsi="Times New Roman" w:cs="Times New Roman"/>
          <w:lang w:eastAsia="pl-PL"/>
        </w:rPr>
        <w:t>1.</w:t>
      </w:r>
      <w:r w:rsidRPr="00254E3C">
        <w:rPr>
          <w:rFonts w:ascii="Times New Roman" w:eastAsia="Times New Roman" w:hAnsi="Times New Roman" w:cs="Times New Roman"/>
          <w:lang w:eastAsia="pl-PL"/>
        </w:rPr>
        <w:t xml:space="preserve"> przewóz pacjentów oraz </w:t>
      </w:r>
      <w:r w:rsidRPr="00254E3C">
        <w:rPr>
          <w:rFonts w:ascii="Times New Roman" w:eastAsia="Times New Roman" w:hAnsi="Times New Roman" w:cs="Times New Roman"/>
          <w:bCs/>
          <w:lang w:eastAsia="pl-PL"/>
        </w:rPr>
        <w:t xml:space="preserve">transport </w:t>
      </w:r>
      <w:r w:rsidRPr="00254E3C">
        <w:rPr>
          <w:rFonts w:ascii="Times New Roman" w:eastAsia="Times New Roman" w:hAnsi="Times New Roman" w:cs="Times New Roman"/>
          <w:lang w:eastAsia="pl-PL"/>
        </w:rPr>
        <w:t xml:space="preserve">materiałów biologicznych i materiałów wykorzystywanych do udzielania świadczeń zdrowotnych, wymagających specjalnych warunków transportu –pojazdem Wykonawcy </w:t>
      </w:r>
      <w:r>
        <w:rPr>
          <w:rFonts w:ascii="Times New Roman" w:eastAsia="Times New Roman" w:hAnsi="Times New Roman" w:cs="Times New Roman"/>
          <w:lang w:eastAsia="pl-PL"/>
        </w:rPr>
        <w:t xml:space="preserve"> z </w:t>
      </w:r>
      <w:r w:rsidRPr="00254E3C">
        <w:rPr>
          <w:rFonts w:ascii="Times New Roman" w:eastAsia="Times New Roman" w:hAnsi="Times New Roman" w:cs="Times New Roman"/>
          <w:lang w:eastAsia="pl-PL"/>
        </w:rPr>
        <w:t xml:space="preserve">kierowcą ratownikiem i ratownikiem medycznym; </w:t>
      </w: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Należy podać cenę za 1 km brutto (zł) ………</w:t>
      </w:r>
      <w:r>
        <w:rPr>
          <w:rFonts w:ascii="Times New Roman" w:eastAsia="Times New Roman" w:hAnsi="Times New Roman" w:cs="Times New Roman"/>
          <w:lang w:eastAsia="pl-PL"/>
        </w:rPr>
        <w:t xml:space="preserve"> + 1 godzinę pracy zespołu…………………..zł</w:t>
      </w:r>
    </w:p>
    <w:p w:rsidR="005D0CAD"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obliczenia należy przyjąć 6000</w:t>
      </w:r>
      <w:r w:rsidRPr="00254E3C">
        <w:rPr>
          <w:rFonts w:ascii="Times New Roman" w:eastAsia="Times New Roman" w:hAnsi="Times New Roman" w:cs="Times New Roman"/>
          <w:lang w:eastAsia="pl-PL"/>
        </w:rPr>
        <w:t xml:space="preserve"> km </w:t>
      </w:r>
      <w:r>
        <w:rPr>
          <w:rFonts w:ascii="Times New Roman" w:eastAsia="Times New Roman" w:hAnsi="Times New Roman" w:cs="Times New Roman"/>
          <w:lang w:eastAsia="pl-PL"/>
        </w:rPr>
        <w:t>/10 miesięcy.</w:t>
      </w:r>
    </w:p>
    <w:p w:rsidR="005D0CAD" w:rsidRPr="00254E3C" w:rsidRDefault="005D0CAD" w:rsidP="005D0CAD">
      <w:pPr>
        <w:tabs>
          <w:tab w:val="left" w:pos="6210"/>
        </w:tabs>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2 </w:t>
      </w:r>
      <w:r w:rsidRPr="00254E3C">
        <w:rPr>
          <w:rFonts w:ascii="Times New Roman" w:eastAsia="Times New Roman" w:hAnsi="Times New Roman" w:cs="Times New Roman"/>
          <w:lang w:eastAsia="pl-PL"/>
        </w:rPr>
        <w:t xml:space="preserve">. przewóz pacjentów pojazdem Wykonawcy z zespołem, w skład którego wchodzą co najmniej dwie osoby uprawnione do wykonywania czynności ratunkowych, w tym: kierowca ratownik i </w:t>
      </w:r>
      <w:r>
        <w:rPr>
          <w:rFonts w:ascii="Times New Roman" w:eastAsia="Times New Roman" w:hAnsi="Times New Roman" w:cs="Times New Roman"/>
          <w:lang w:eastAsia="pl-PL"/>
        </w:rPr>
        <w:t>lekarz systemu</w:t>
      </w:r>
      <w:r w:rsidRPr="00254E3C">
        <w:rPr>
          <w:rFonts w:ascii="Times New Roman" w:eastAsia="Times New Roman" w:hAnsi="Times New Roman" w:cs="Times New Roman"/>
          <w:lang w:eastAsia="pl-PL"/>
        </w:rPr>
        <w:t>;</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Należy podać cenę za 1 km brutto (zł) ………</w:t>
      </w:r>
      <w:r>
        <w:rPr>
          <w:rFonts w:ascii="Times New Roman" w:eastAsia="Times New Roman" w:hAnsi="Times New Roman" w:cs="Times New Roman"/>
          <w:lang w:eastAsia="pl-PL"/>
        </w:rPr>
        <w:t xml:space="preserve"> + 1 godzinę pracy zespołu…………………..zł</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obliczenia należy przyjąć 3</w:t>
      </w:r>
      <w:r w:rsidRPr="00254E3C">
        <w:rPr>
          <w:rFonts w:ascii="Times New Roman" w:eastAsia="Times New Roman" w:hAnsi="Times New Roman" w:cs="Times New Roman"/>
          <w:lang w:eastAsia="pl-PL"/>
        </w:rPr>
        <w:t>500 km</w:t>
      </w:r>
      <w:r>
        <w:rPr>
          <w:rFonts w:ascii="Times New Roman" w:eastAsia="Times New Roman" w:hAnsi="Times New Roman" w:cs="Times New Roman"/>
          <w:lang w:eastAsia="pl-PL"/>
        </w:rPr>
        <w:t>/ 10 miesięcy</w:t>
      </w:r>
      <w:r w:rsidRPr="00254E3C">
        <w:rPr>
          <w:rFonts w:ascii="Times New Roman" w:eastAsia="Times New Roman" w:hAnsi="Times New Roman" w:cs="Times New Roman"/>
          <w:lang w:eastAsia="pl-PL"/>
        </w:rPr>
        <w:t>.</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254E3C">
        <w:rPr>
          <w:rFonts w:ascii="Times New Roman" w:eastAsia="Times New Roman" w:hAnsi="Times New Roman" w:cs="Times New Roman"/>
          <w:lang w:eastAsia="pl-PL"/>
        </w:rPr>
        <w:t xml:space="preserve">. </w:t>
      </w:r>
      <w:r w:rsidRPr="007E03A7">
        <w:rPr>
          <w:rFonts w:ascii="Times New Roman" w:eastAsia="Times New Roman" w:hAnsi="Times New Roman" w:cs="Times New Roman"/>
          <w:sz w:val="24"/>
          <w:szCs w:val="24"/>
        </w:rPr>
        <w:t>przewóz pacjentów na przeszczep  z kierowcą ratownikiem  lub kierowcą ratownikiem i ratownikiem medycznym</w:t>
      </w:r>
      <w:r w:rsidRPr="00254E3C">
        <w:rPr>
          <w:rFonts w:ascii="Times New Roman" w:eastAsia="Times New Roman" w:hAnsi="Times New Roman" w:cs="Times New Roman"/>
          <w:sz w:val="24"/>
          <w:szCs w:val="24"/>
          <w:lang w:eastAsia="pl-PL"/>
        </w:rPr>
        <w:t>:</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Cena za 1 km brutto (zł) ………</w:t>
      </w:r>
    </w:p>
    <w:p w:rsidR="005D0CAD" w:rsidRDefault="005D0CAD" w:rsidP="004C6E3B">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Do obliczenia nal</w:t>
      </w:r>
      <w:r>
        <w:rPr>
          <w:rFonts w:ascii="Times New Roman" w:eastAsia="Times New Roman" w:hAnsi="Times New Roman" w:cs="Times New Roman"/>
          <w:lang w:eastAsia="pl-PL"/>
        </w:rPr>
        <w:t xml:space="preserve">eży przyjąć 2500 /10 miesięcy ,  średnia ilość przewozów ok.5/10 miesięcy  </w:t>
      </w:r>
    </w:p>
    <w:p w:rsidR="004C6E3B" w:rsidRPr="004C6E3B" w:rsidRDefault="004C6E3B" w:rsidP="004C6E3B">
      <w:pPr>
        <w:autoSpaceDE w:val="0"/>
        <w:autoSpaceDN w:val="0"/>
        <w:adjustRightInd w:val="0"/>
        <w:spacing w:after="0" w:line="240" w:lineRule="auto"/>
        <w:ind w:left="360"/>
        <w:jc w:val="both"/>
        <w:rPr>
          <w:rFonts w:ascii="Times New Roman" w:eastAsia="Times New Roman" w:hAnsi="Times New Roman" w:cs="Times New Roman"/>
          <w:lang w:eastAsia="pl-PL"/>
        </w:rPr>
      </w:pPr>
    </w:p>
    <w:p w:rsidR="00DF0CF9" w:rsidRPr="00DF0CF9" w:rsidRDefault="00DF0CF9" w:rsidP="00DF0CF9">
      <w:pPr>
        <w:widowControl w:val="0"/>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3. </w:t>
      </w:r>
      <w:r w:rsidRPr="00DF0CF9">
        <w:rPr>
          <w:rFonts w:ascii="Times New Roman" w:eastAsia="Times New Roman" w:hAnsi="Times New Roman" w:cs="Times New Roman"/>
          <w:sz w:val="20"/>
          <w:szCs w:val="20"/>
          <w:lang w:eastAsia="pl-PL"/>
        </w:rPr>
        <w:tab/>
        <w:t xml:space="preserve">Należność za przedmiot umowy zostanie uregulowana przez Zamawiającego w ciągu </w:t>
      </w:r>
      <w:r w:rsidRPr="00DF0CF9">
        <w:rPr>
          <w:rFonts w:ascii="Times New Roman" w:eastAsia="Times New Roman" w:hAnsi="Times New Roman" w:cs="Times New Roman"/>
          <w:i/>
          <w:sz w:val="20"/>
          <w:szCs w:val="20"/>
          <w:lang w:eastAsia="pl-PL"/>
        </w:rPr>
        <w:t>60 dni</w:t>
      </w:r>
      <w:r w:rsidRPr="00DF0CF9">
        <w:rPr>
          <w:rFonts w:ascii="Times New Roman" w:eastAsia="Times New Roman" w:hAnsi="Times New Roman" w:cs="Times New Roman"/>
          <w:sz w:val="20"/>
          <w:szCs w:val="20"/>
          <w:lang w:eastAsia="pl-PL"/>
        </w:rPr>
        <w:t xml:space="preserve"> od daty wpływu faktury do Zamawiającego po zakończeniu każdego miesiąca realizacji umowy, </w:t>
      </w:r>
      <w:r w:rsidRPr="00DF0CF9">
        <w:rPr>
          <w:rFonts w:ascii="Times New Roman" w:eastAsia="Times New Roman" w:hAnsi="Times New Roman" w:cs="Times New Roman"/>
          <w:b/>
          <w:bCs/>
          <w:sz w:val="20"/>
          <w:szCs w:val="20"/>
          <w:lang w:eastAsia="pl-PL"/>
        </w:rPr>
        <w:t>przelewem bankowym</w:t>
      </w:r>
      <w:r w:rsidRPr="00DF0CF9">
        <w:rPr>
          <w:rFonts w:ascii="Times New Roman" w:eastAsia="Times New Roman" w:hAnsi="Times New Roman" w:cs="Times New Roman"/>
          <w:sz w:val="20"/>
          <w:szCs w:val="20"/>
          <w:lang w:eastAsia="pl-PL"/>
        </w:rPr>
        <w:t xml:space="preserve"> na konto Wykonawcy uwidocznione na prawidłowo wystawionej fakturze. Termin płatności uważa się za zachowany w dniu obciążenia rachunku bankowego Zamawiającego.</w:t>
      </w:r>
    </w:p>
    <w:p w:rsidR="00DF0CF9" w:rsidRPr="00DF0CF9" w:rsidRDefault="00DF0CF9" w:rsidP="00DF0CF9">
      <w:pPr>
        <w:tabs>
          <w:tab w:val="left" w:pos="0"/>
          <w:tab w:val="num" w:pos="284"/>
        </w:tabs>
        <w:spacing w:after="0" w:line="240" w:lineRule="auto"/>
        <w:ind w:left="284" w:hanging="284"/>
        <w:jc w:val="both"/>
        <w:rPr>
          <w:rFonts w:ascii="Times New Roman" w:eastAsia="Times New Roman" w:hAnsi="Times New Roman" w:cs="Times New Roman"/>
          <w:sz w:val="20"/>
          <w:szCs w:val="20"/>
          <w:lang w:eastAsia="ar-SA"/>
        </w:rPr>
      </w:pPr>
      <w:r w:rsidRPr="00DF0CF9">
        <w:rPr>
          <w:rFonts w:ascii="Times New Roman" w:eastAsia="Times New Roman" w:hAnsi="Times New Roman" w:cs="Times New Roman"/>
          <w:sz w:val="20"/>
          <w:szCs w:val="20"/>
          <w:lang w:eastAsia="ar-SA"/>
        </w:rPr>
        <w:tab/>
        <w:t xml:space="preserve">Oferty z krótszym terminem będą odrzucane jako niezgodne z treścią SIWZ. </w:t>
      </w:r>
    </w:p>
    <w:p w:rsidR="00DF0CF9" w:rsidRPr="00DF0CF9" w:rsidRDefault="00DF0CF9" w:rsidP="00DF0CF9">
      <w:pPr>
        <w:suppressAutoHyphens/>
        <w:autoSpaceDE w:val="0"/>
        <w:spacing w:after="0" w:line="240" w:lineRule="auto"/>
        <w:ind w:left="357" w:hanging="357"/>
        <w:jc w:val="both"/>
        <w:rPr>
          <w:rFonts w:ascii="Times New Roman" w:eastAsia="Times New Roman" w:hAnsi="Times New Roman" w:cs="Times New Roman"/>
          <w:color w:val="000000"/>
          <w:sz w:val="20"/>
          <w:szCs w:val="20"/>
          <w:lang w:eastAsia="ar-SA"/>
        </w:rPr>
      </w:pPr>
      <w:r w:rsidRPr="00DF0CF9">
        <w:rPr>
          <w:rFonts w:ascii="Times New Roman" w:eastAsia="Times New Roman" w:hAnsi="Times New Roman" w:cs="Times New Roman"/>
          <w:color w:val="000000"/>
          <w:sz w:val="20"/>
          <w:szCs w:val="20"/>
          <w:lang w:eastAsia="ar-SA"/>
        </w:rPr>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DF0CF9" w:rsidRPr="00DF0CF9" w:rsidRDefault="00DF0CF9" w:rsidP="00DF0CF9">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B0069C" w:rsidRPr="00B0069C" w:rsidRDefault="00B0069C" w:rsidP="00B0069C">
      <w:pPr>
        <w:suppressAutoHyphens/>
        <w:autoSpaceDE w:val="0"/>
        <w:spacing w:after="0" w:line="240" w:lineRule="auto"/>
        <w:jc w:val="center"/>
        <w:rPr>
          <w:rFonts w:ascii="Times New Roman" w:eastAsia="Times New Roman" w:hAnsi="Times New Roman" w:cs="Times New Roman"/>
          <w:b/>
          <w:color w:val="000000"/>
          <w:sz w:val="20"/>
          <w:szCs w:val="20"/>
          <w:lang w:eastAsia="ar-SA"/>
        </w:rPr>
      </w:pPr>
      <w:r w:rsidRPr="00B0069C">
        <w:rPr>
          <w:rFonts w:ascii="Times New Roman" w:eastAsia="Times New Roman" w:hAnsi="Times New Roman" w:cs="Times New Roman"/>
          <w:b/>
          <w:color w:val="000000"/>
          <w:sz w:val="20"/>
          <w:szCs w:val="20"/>
          <w:lang w:eastAsia="ar-SA"/>
        </w:rPr>
        <w:t>ROZDZIAŁ V</w:t>
      </w:r>
    </w:p>
    <w:p w:rsidR="00B0069C" w:rsidRPr="00B0069C" w:rsidRDefault="00B0069C" w:rsidP="00B0069C">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OPIS SPOSOBU PRZYGOTOWANIA OFERTY</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Oferta musi być sporządzona według załączonego wzoru formularza ofertowego .</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Treść oferty musi odpowiadać treści specyfikacji istotnych warunków zamówienia.</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Upoważnienie do podpisania oferty powinno być dołączone do oferty, o ile upoważnienie nie wynika z innych dokumentów dołączonych do oferty.</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Dokumenty załączone do oferty powinny być przedstawione w formie oryginału lub kserokopii potwierdzonej za zgodność z oryginałem przez wykonawcę.</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Każda zapisana strona oferty, załączonych dokumentów i oświadczeń musi być ponumerowana kolejnymi numerami a wszystkie kartki muszą być spięte w sposób trwały.</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B0069C" w:rsidRPr="00B0069C" w:rsidRDefault="00B0069C" w:rsidP="00012835">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ma prawo złożyć tylko jedną ofertę.</w:t>
      </w:r>
    </w:p>
    <w:p w:rsidR="00B0069C" w:rsidRPr="00B0069C" w:rsidRDefault="00B0069C" w:rsidP="00012835">
      <w:pPr>
        <w:numPr>
          <w:ilvl w:val="0"/>
          <w:numId w:val="16"/>
        </w:numPr>
        <w:tabs>
          <w:tab w:val="num"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hAnsi="Times New Roman" w:cs="Times New Roman"/>
          <w:sz w:val="20"/>
          <w:szCs w:val="20"/>
        </w:rPr>
        <w:t xml:space="preserve">Ofertę należy złożyć w zamkniętej kopercie w Uniwersyteckim Szpitalu Klinicznym w Białymstoku  przy ul. Żurawia 14 w pokoju 17 - sekretariat szpitala </w:t>
      </w:r>
      <w:r w:rsidRPr="00B0069C">
        <w:rPr>
          <w:rFonts w:ascii="Times New Roman" w:eastAsia="Times New Roman" w:hAnsi="Times New Roman" w:cs="Times New Roman"/>
          <w:b/>
          <w:spacing w:val="2"/>
          <w:position w:val="-2"/>
          <w:sz w:val="20"/>
          <w:szCs w:val="20"/>
          <w:lang w:eastAsia="pl-PL"/>
        </w:rPr>
        <w:t>w terminie do</w:t>
      </w:r>
      <w:r>
        <w:rPr>
          <w:rFonts w:ascii="Times New Roman" w:eastAsia="Times New Roman" w:hAnsi="Times New Roman" w:cs="Times New Roman"/>
          <w:b/>
          <w:spacing w:val="2"/>
          <w:position w:val="-2"/>
          <w:sz w:val="20"/>
          <w:szCs w:val="20"/>
          <w:lang w:eastAsia="pl-PL"/>
        </w:rPr>
        <w:t xml:space="preserve"> dnia </w:t>
      </w:r>
      <w:r w:rsidRPr="00B0069C">
        <w:rPr>
          <w:rFonts w:ascii="Times New Roman" w:eastAsia="Times New Roman" w:hAnsi="Times New Roman" w:cs="Times New Roman"/>
          <w:b/>
          <w:spacing w:val="2"/>
          <w:position w:val="-2"/>
          <w:sz w:val="20"/>
          <w:szCs w:val="20"/>
          <w:lang w:eastAsia="pl-PL"/>
        </w:rPr>
        <w:t xml:space="preserve"> </w:t>
      </w:r>
      <w:r w:rsidR="003358F5">
        <w:rPr>
          <w:rFonts w:ascii="Times New Roman" w:eastAsia="Times New Roman" w:hAnsi="Times New Roman" w:cs="Times New Roman"/>
          <w:b/>
          <w:spacing w:val="2"/>
          <w:position w:val="-2"/>
          <w:sz w:val="20"/>
          <w:szCs w:val="20"/>
          <w:lang w:eastAsia="pl-PL"/>
        </w:rPr>
        <w:t>11.12.2017</w:t>
      </w:r>
      <w:r w:rsidRPr="00B0069C">
        <w:rPr>
          <w:rFonts w:ascii="Times New Roman" w:eastAsia="Times New Roman" w:hAnsi="Times New Roman" w:cs="Times New Roman"/>
          <w:b/>
          <w:spacing w:val="2"/>
          <w:position w:val="-2"/>
          <w:sz w:val="20"/>
          <w:szCs w:val="20"/>
          <w:lang w:eastAsia="pl-PL"/>
        </w:rPr>
        <w:t xml:space="preserve"> r. do godz.10.00.</w:t>
      </w:r>
    </w:p>
    <w:p w:rsidR="00B0069C" w:rsidRPr="00B0069C" w:rsidRDefault="00B0069C" w:rsidP="00B0069C">
      <w:pPr>
        <w:spacing w:after="0" w:line="240" w:lineRule="auto"/>
        <w:ind w:firstLine="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w:t>
      </w:r>
      <w:r w:rsidRPr="00B0069C">
        <w:rPr>
          <w:rFonts w:ascii="Times New Roman" w:eastAsia="Times New Roman" w:hAnsi="Times New Roman" w:cs="Times New Roman"/>
          <w:sz w:val="20"/>
          <w:szCs w:val="20"/>
          <w:lang w:eastAsia="pl-PL"/>
        </w:rPr>
        <w:t>Kopertę</w:t>
      </w:r>
      <w:r w:rsidRPr="00B0069C">
        <w:rPr>
          <w:rFonts w:ascii="Times New Roman" w:eastAsia="Times New Roman" w:hAnsi="Times New Roman" w:cs="Times New Roman"/>
          <w:b/>
          <w:sz w:val="20"/>
          <w:szCs w:val="20"/>
          <w:lang w:eastAsia="pl-PL"/>
        </w:rPr>
        <w:t xml:space="preserve"> </w:t>
      </w:r>
      <w:r w:rsidRPr="00B0069C">
        <w:rPr>
          <w:rFonts w:ascii="Times New Roman" w:eastAsia="Times New Roman" w:hAnsi="Times New Roman" w:cs="Times New Roman"/>
          <w:sz w:val="20"/>
          <w:szCs w:val="20"/>
          <w:lang w:eastAsia="pl-PL"/>
        </w:rPr>
        <w:t xml:space="preserve">należy zaadresować: </w:t>
      </w:r>
    </w:p>
    <w:p w:rsidR="00B0069C" w:rsidRPr="00B0069C" w:rsidRDefault="00B0069C" w:rsidP="00B0069C">
      <w:pPr>
        <w:spacing w:after="0" w:line="240" w:lineRule="auto"/>
        <w:ind w:left="426"/>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Oferta: „</w:t>
      </w:r>
      <w:r w:rsidRPr="00B0069C">
        <w:rPr>
          <w:rFonts w:ascii="Times New Roman" w:eastAsia="Times New Roman" w:hAnsi="Times New Roman" w:cs="Times New Roman"/>
          <w:b/>
          <w:bCs/>
          <w:sz w:val="20"/>
          <w:szCs w:val="20"/>
          <w:lang w:eastAsia="pl-PL"/>
        </w:rPr>
        <w:t>Usługi transportu</w:t>
      </w:r>
      <w:r w:rsidR="00770081">
        <w:rPr>
          <w:rFonts w:ascii="Times New Roman" w:eastAsia="Times New Roman" w:hAnsi="Times New Roman" w:cs="Times New Roman"/>
          <w:b/>
          <w:bCs/>
          <w:sz w:val="20"/>
          <w:szCs w:val="20"/>
          <w:lang w:eastAsia="pl-PL"/>
        </w:rPr>
        <w:t xml:space="preserve"> sanitarnego</w:t>
      </w:r>
      <w:r w:rsidRPr="00B0069C">
        <w:rPr>
          <w:rFonts w:ascii="Times New Roman" w:eastAsia="Times New Roman" w:hAnsi="Times New Roman" w:cs="Times New Roman"/>
          <w:b/>
          <w:bCs/>
          <w:sz w:val="20"/>
          <w:szCs w:val="20"/>
          <w:lang w:eastAsia="pl-PL"/>
        </w:rPr>
        <w:t xml:space="preserve"> </w:t>
      </w:r>
      <w:r w:rsidR="00770081">
        <w:rPr>
          <w:rFonts w:ascii="Times New Roman" w:eastAsia="Times New Roman" w:hAnsi="Times New Roman" w:cs="Times New Roman"/>
          <w:b/>
          <w:bCs/>
          <w:sz w:val="20"/>
          <w:szCs w:val="20"/>
          <w:lang w:eastAsia="pl-PL"/>
        </w:rPr>
        <w:t>na rzecz USK w Białymstoku ul. Żurawia 14</w:t>
      </w:r>
      <w:r>
        <w:rPr>
          <w:rFonts w:ascii="Times New Roman" w:eastAsia="Times New Roman" w:hAnsi="Times New Roman" w:cs="Times New Roman"/>
          <w:b/>
          <w:bCs/>
          <w:sz w:val="20"/>
          <w:szCs w:val="20"/>
          <w:lang w:eastAsia="pl-PL"/>
        </w:rPr>
        <w:t>”</w:t>
      </w:r>
    </w:p>
    <w:p w:rsidR="00B0069C" w:rsidRPr="00B0069C" w:rsidRDefault="00B0069C" w:rsidP="00B0069C">
      <w:pPr>
        <w:spacing w:after="0" w:line="240" w:lineRule="auto"/>
        <w:ind w:left="283"/>
        <w:jc w:val="center"/>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Uniwersytecki Szpital Kliniczny</w:t>
      </w:r>
    </w:p>
    <w:p w:rsidR="00B0069C" w:rsidRPr="00B0069C" w:rsidRDefault="00B0069C" w:rsidP="00B0069C">
      <w:pPr>
        <w:spacing w:after="0" w:line="240" w:lineRule="auto"/>
        <w:ind w:left="283"/>
        <w:jc w:val="center"/>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 xml:space="preserve">ul. </w:t>
      </w:r>
      <w:r>
        <w:rPr>
          <w:rFonts w:ascii="Times New Roman" w:eastAsia="Times New Roman" w:hAnsi="Times New Roman" w:cs="Times New Roman"/>
          <w:b/>
          <w:spacing w:val="2"/>
          <w:position w:val="-2"/>
          <w:sz w:val="20"/>
          <w:szCs w:val="20"/>
          <w:lang w:eastAsia="pl-PL"/>
        </w:rPr>
        <w:t>Żurawia 14</w:t>
      </w:r>
    </w:p>
    <w:p w:rsidR="00B0069C" w:rsidRPr="00B0069C" w:rsidRDefault="00B0069C" w:rsidP="00B0069C">
      <w:pPr>
        <w:spacing w:after="0" w:line="240" w:lineRule="auto"/>
        <w:ind w:left="283"/>
        <w:jc w:val="center"/>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15-</w:t>
      </w:r>
      <w:r>
        <w:rPr>
          <w:rFonts w:ascii="Times New Roman" w:eastAsia="Times New Roman" w:hAnsi="Times New Roman" w:cs="Times New Roman"/>
          <w:b/>
          <w:spacing w:val="2"/>
          <w:position w:val="-2"/>
          <w:sz w:val="20"/>
          <w:szCs w:val="20"/>
          <w:lang w:eastAsia="pl-PL"/>
        </w:rPr>
        <w:t>540</w:t>
      </w:r>
      <w:r w:rsidRPr="00B0069C">
        <w:rPr>
          <w:rFonts w:ascii="Times New Roman" w:eastAsia="Times New Roman" w:hAnsi="Times New Roman" w:cs="Times New Roman"/>
          <w:b/>
          <w:spacing w:val="2"/>
          <w:position w:val="-2"/>
          <w:sz w:val="20"/>
          <w:szCs w:val="20"/>
          <w:lang w:eastAsia="pl-PL"/>
        </w:rPr>
        <w:t xml:space="preserve"> Białystok</w:t>
      </w:r>
    </w:p>
    <w:p w:rsidR="00B0069C" w:rsidRPr="00B0069C" w:rsidRDefault="00B0069C" w:rsidP="00B0069C">
      <w:pPr>
        <w:spacing w:after="0" w:line="240" w:lineRule="auto"/>
        <w:jc w:val="center"/>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 xml:space="preserve">Nie otwierać przed dniem </w:t>
      </w:r>
      <w:r w:rsidR="003358F5">
        <w:rPr>
          <w:rFonts w:ascii="Times New Roman" w:eastAsia="Times New Roman" w:hAnsi="Times New Roman" w:cs="Times New Roman"/>
          <w:b/>
          <w:sz w:val="20"/>
          <w:szCs w:val="20"/>
          <w:lang w:eastAsia="pl-PL"/>
        </w:rPr>
        <w:t>11.12.2017</w:t>
      </w:r>
      <w:r w:rsidR="007B0934">
        <w:rPr>
          <w:rFonts w:ascii="Times New Roman" w:eastAsia="Times New Roman" w:hAnsi="Times New Roman" w:cs="Times New Roman"/>
          <w:b/>
          <w:sz w:val="20"/>
          <w:szCs w:val="20"/>
          <w:lang w:eastAsia="pl-PL"/>
        </w:rPr>
        <w:t xml:space="preserve"> r.</w:t>
      </w:r>
      <w:r w:rsidRPr="00B0069C">
        <w:rPr>
          <w:rFonts w:ascii="Times New Roman" w:eastAsia="Times New Roman" w:hAnsi="Times New Roman" w:cs="Times New Roman"/>
          <w:b/>
          <w:sz w:val="20"/>
          <w:szCs w:val="20"/>
          <w:lang w:eastAsia="pl-PL"/>
        </w:rPr>
        <w:t xml:space="preserve"> do godz. 11.00.</w:t>
      </w:r>
    </w:p>
    <w:p w:rsidR="00B0069C" w:rsidRPr="00B0069C" w:rsidRDefault="00B0069C" w:rsidP="00B0069C">
      <w:pPr>
        <w:spacing w:after="0"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w:t>
      </w:r>
    </w:p>
    <w:p w:rsidR="00B0069C" w:rsidRPr="00B0069C" w:rsidRDefault="00B0069C" w:rsidP="00B0069C">
      <w:pPr>
        <w:autoSpaceDE w:val="0"/>
        <w:autoSpaceDN w:val="0"/>
        <w:adjustRightInd w:val="0"/>
        <w:spacing w:after="0" w:line="240" w:lineRule="auto"/>
        <w:jc w:val="both"/>
        <w:rPr>
          <w:rFonts w:ascii="Times New Roman" w:eastAsia="Times New Roman" w:hAnsi="Times New Roman" w:cs="Times New Roman"/>
          <w:b/>
          <w:bCs/>
          <w:i/>
          <w:sz w:val="20"/>
          <w:szCs w:val="20"/>
        </w:rPr>
      </w:pPr>
      <w:r w:rsidRPr="00B0069C">
        <w:rPr>
          <w:rFonts w:ascii="Times New Roman" w:eastAsia="Times New Roman" w:hAnsi="Times New Roman" w:cs="Times New Roman"/>
          <w:b/>
          <w:bCs/>
          <w:sz w:val="20"/>
          <w:szCs w:val="20"/>
        </w:rPr>
        <w:t xml:space="preserve">      </w:t>
      </w:r>
      <w:r w:rsidRPr="00B0069C">
        <w:rPr>
          <w:rFonts w:ascii="Times New Roman" w:eastAsia="Times New Roman" w:hAnsi="Times New Roman" w:cs="Times New Roman"/>
          <w:b/>
          <w:bCs/>
          <w:i/>
          <w:sz w:val="20"/>
          <w:szCs w:val="20"/>
        </w:rPr>
        <w:t>Uwaga !</w:t>
      </w:r>
    </w:p>
    <w:p w:rsidR="00B0069C" w:rsidRPr="00B0069C" w:rsidRDefault="00B0069C" w:rsidP="00B0069C">
      <w:pPr>
        <w:spacing w:after="0" w:line="240" w:lineRule="auto"/>
        <w:ind w:left="300"/>
        <w:jc w:val="both"/>
        <w:rPr>
          <w:rFonts w:ascii="Times New Roman" w:eastAsia="Times New Roman" w:hAnsi="Times New Roman" w:cs="Times New Roman"/>
          <w:i/>
          <w:sz w:val="20"/>
          <w:szCs w:val="20"/>
          <w:lang w:eastAsia="pl-PL"/>
        </w:rPr>
      </w:pPr>
      <w:r w:rsidRPr="00B0069C">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B0069C" w:rsidRPr="00B0069C" w:rsidRDefault="00B0069C" w:rsidP="00B0069C">
      <w:pPr>
        <w:spacing w:after="0" w:line="240" w:lineRule="auto"/>
        <w:ind w:left="300"/>
        <w:jc w:val="both"/>
        <w:rPr>
          <w:rFonts w:ascii="Times New Roman" w:eastAsia="Times New Roman" w:hAnsi="Times New Roman" w:cs="Times New Roman"/>
          <w:i/>
          <w:sz w:val="20"/>
          <w:szCs w:val="20"/>
        </w:rPr>
      </w:pPr>
      <w:r w:rsidRPr="00B0069C">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B0069C" w:rsidRPr="00B0069C" w:rsidRDefault="00B0069C" w:rsidP="00B0069C">
      <w:pPr>
        <w:spacing w:after="0" w:line="240" w:lineRule="auto"/>
        <w:ind w:left="300"/>
        <w:jc w:val="both"/>
        <w:rPr>
          <w:rFonts w:ascii="Times New Roman" w:eastAsia="Times New Roman" w:hAnsi="Times New Roman" w:cs="Times New Roman"/>
          <w:i/>
          <w:sz w:val="20"/>
          <w:szCs w:val="20"/>
          <w:lang w:eastAsia="pl-PL"/>
        </w:rPr>
      </w:pPr>
    </w:p>
    <w:p w:rsidR="00B0069C" w:rsidRPr="00B0069C" w:rsidRDefault="00B0069C" w:rsidP="00012835">
      <w:pPr>
        <w:numPr>
          <w:ilvl w:val="0"/>
          <w:numId w:val="16"/>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0069C">
        <w:rPr>
          <w:rFonts w:ascii="Times New Roman" w:eastAsia="Times New Roman" w:hAnsi="Times New Roman" w:cs="Times New Roman"/>
          <w:b/>
          <w:sz w:val="20"/>
          <w:szCs w:val="20"/>
          <w:lang w:eastAsia="pl-PL"/>
        </w:rPr>
        <w:t>„ZAMIANA”</w:t>
      </w:r>
      <w:r w:rsidRPr="00B0069C">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B0069C" w:rsidRPr="00B0069C" w:rsidRDefault="00B0069C" w:rsidP="00012835">
      <w:pPr>
        <w:numPr>
          <w:ilvl w:val="0"/>
          <w:numId w:val="16"/>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ma prawo, przed upływem terminu składania ofert, wycofać ofertę</w:t>
      </w:r>
      <w:r w:rsidRPr="00B0069C">
        <w:rPr>
          <w:rFonts w:ascii="Times New Roman" w:eastAsia="Times New Roman" w:hAnsi="Times New Roman" w:cs="Times New Roman"/>
          <w:b/>
          <w:sz w:val="20"/>
          <w:szCs w:val="20"/>
          <w:lang w:eastAsia="pl-PL"/>
        </w:rPr>
        <w:t xml:space="preserve"> </w:t>
      </w:r>
      <w:r w:rsidRPr="00B0069C">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B0069C">
        <w:rPr>
          <w:rFonts w:ascii="Times New Roman" w:eastAsia="Times New Roman" w:hAnsi="Times New Roman" w:cs="Times New Roman"/>
          <w:b/>
          <w:sz w:val="20"/>
          <w:szCs w:val="20"/>
          <w:lang w:eastAsia="pl-PL"/>
        </w:rPr>
        <w:t>„WYCOFANIE”</w:t>
      </w:r>
      <w:r w:rsidRPr="00B0069C">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B0069C" w:rsidRPr="00B0069C" w:rsidRDefault="00B0069C" w:rsidP="00012835">
      <w:pPr>
        <w:numPr>
          <w:ilvl w:val="0"/>
          <w:numId w:val="16"/>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w:t>
      </w:r>
      <w:r w:rsidRPr="00B0069C">
        <w:rPr>
          <w:rFonts w:ascii="Times New Roman" w:eastAsia="Times New Roman" w:hAnsi="Times New Roman" w:cs="Times New Roman"/>
          <w:bCs/>
          <w:sz w:val="20"/>
          <w:szCs w:val="20"/>
          <w:lang w:eastAsia="pl-PL"/>
        </w:rPr>
        <w:t>amawiaj</w:t>
      </w:r>
      <w:r w:rsidRPr="00B0069C">
        <w:rPr>
          <w:rFonts w:ascii="Times New Roman" w:eastAsia="TimesNewRoman,Bold" w:hAnsi="Times New Roman" w:cs="Times New Roman"/>
          <w:bCs/>
          <w:sz w:val="20"/>
          <w:szCs w:val="20"/>
          <w:lang w:eastAsia="pl-PL"/>
        </w:rPr>
        <w:t>ą</w:t>
      </w:r>
      <w:r w:rsidRPr="00B0069C">
        <w:rPr>
          <w:rFonts w:ascii="Times New Roman" w:eastAsia="Times New Roman" w:hAnsi="Times New Roman" w:cs="Times New Roman"/>
          <w:bCs/>
          <w:sz w:val="20"/>
          <w:szCs w:val="20"/>
          <w:lang w:eastAsia="pl-PL"/>
        </w:rPr>
        <w:t>cy niezwłocznie zawiadomi wykonawc</w:t>
      </w:r>
      <w:r w:rsidRPr="00B0069C">
        <w:rPr>
          <w:rFonts w:ascii="Times New Roman" w:eastAsia="TimesNewRoman,Bold" w:hAnsi="Times New Roman" w:cs="Times New Roman"/>
          <w:bCs/>
          <w:sz w:val="20"/>
          <w:szCs w:val="20"/>
          <w:lang w:eastAsia="pl-PL"/>
        </w:rPr>
        <w:t xml:space="preserve">ę </w:t>
      </w:r>
      <w:r w:rsidRPr="00B0069C">
        <w:rPr>
          <w:rFonts w:ascii="Times New Roman" w:eastAsia="Times New Roman" w:hAnsi="Times New Roman" w:cs="Times New Roman"/>
          <w:bCs/>
          <w:sz w:val="20"/>
          <w:szCs w:val="20"/>
          <w:lang w:eastAsia="pl-PL"/>
        </w:rPr>
        <w:t>o zło</w:t>
      </w:r>
      <w:r w:rsidRPr="00B0069C">
        <w:rPr>
          <w:rFonts w:ascii="Times New Roman" w:eastAsia="TimesNewRoman,Bold" w:hAnsi="Times New Roman" w:cs="Times New Roman"/>
          <w:bCs/>
          <w:sz w:val="20"/>
          <w:szCs w:val="20"/>
          <w:lang w:eastAsia="pl-PL"/>
        </w:rPr>
        <w:t>ż</w:t>
      </w:r>
      <w:r w:rsidRPr="00B0069C">
        <w:rPr>
          <w:rFonts w:ascii="Times New Roman" w:eastAsia="Times New Roman" w:hAnsi="Times New Roman" w:cs="Times New Roman"/>
          <w:bCs/>
          <w:sz w:val="20"/>
          <w:szCs w:val="20"/>
          <w:lang w:eastAsia="pl-PL"/>
        </w:rPr>
        <w:t>eniu oferty po terminie oraz zwróci ofert</w:t>
      </w:r>
      <w:r w:rsidRPr="00B0069C">
        <w:rPr>
          <w:rFonts w:ascii="Times New Roman" w:eastAsia="TimesNewRoman,Bold" w:hAnsi="Times New Roman" w:cs="Times New Roman"/>
          <w:bCs/>
          <w:sz w:val="20"/>
          <w:szCs w:val="20"/>
          <w:lang w:eastAsia="pl-PL"/>
        </w:rPr>
        <w:t xml:space="preserve">ę </w:t>
      </w:r>
      <w:r w:rsidRPr="00B0069C">
        <w:rPr>
          <w:rFonts w:ascii="Times New Roman" w:eastAsia="Times New Roman" w:hAnsi="Times New Roman" w:cs="Times New Roman"/>
          <w:bCs/>
          <w:sz w:val="20"/>
          <w:szCs w:val="20"/>
          <w:lang w:eastAsia="pl-PL"/>
        </w:rPr>
        <w:t>po upływie terminu do wniesienia odwołania.</w:t>
      </w:r>
    </w:p>
    <w:p w:rsidR="00B0069C" w:rsidRPr="00B0069C" w:rsidRDefault="00B0069C" w:rsidP="00012835">
      <w:pPr>
        <w:numPr>
          <w:ilvl w:val="0"/>
          <w:numId w:val="16"/>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Wykonawcy ubiegający się wspólnie o udzielenie zamówienia muszą spełniać następujące wymagania:</w:t>
      </w:r>
    </w:p>
    <w:p w:rsidR="00B0069C" w:rsidRPr="00B0069C" w:rsidRDefault="00B0069C" w:rsidP="00012835">
      <w:pPr>
        <w:numPr>
          <w:ilvl w:val="0"/>
          <w:numId w:val="15"/>
        </w:numPr>
        <w:tabs>
          <w:tab w:val="num" w:pos="426"/>
        </w:tabs>
        <w:suppressAutoHyphens/>
        <w:spacing w:afterLines="60" w:after="144" w:line="240" w:lineRule="auto"/>
        <w:ind w:right="-1"/>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B0069C" w:rsidRPr="00B0069C" w:rsidRDefault="00B0069C" w:rsidP="00012835">
      <w:pPr>
        <w:numPr>
          <w:ilvl w:val="0"/>
          <w:numId w:val="15"/>
        </w:numPr>
        <w:spacing w:afterLines="60" w:after="144"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B0069C" w:rsidRPr="00B0069C" w:rsidRDefault="00B0069C" w:rsidP="00B0069C">
      <w:pPr>
        <w:tabs>
          <w:tab w:val="num" w:pos="357"/>
        </w:tabs>
        <w:spacing w:afterLines="60" w:after="144" w:line="240" w:lineRule="auto"/>
        <w:ind w:left="357" w:hanging="357"/>
        <w:jc w:val="both"/>
        <w:outlineLvl w:val="0"/>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Tajemnica przedsiębiorstwa:</w:t>
      </w:r>
    </w:p>
    <w:p w:rsidR="00B0069C" w:rsidRPr="00B0069C" w:rsidRDefault="00B0069C" w:rsidP="00012835">
      <w:pPr>
        <w:numPr>
          <w:ilvl w:val="1"/>
          <w:numId w:val="14"/>
        </w:numPr>
        <w:spacing w:afterLines="60" w:after="144" w:line="240" w:lineRule="auto"/>
        <w:jc w:val="both"/>
        <w:outlineLvl w:val="0"/>
        <w:rPr>
          <w:rFonts w:ascii="Times New Roman" w:eastAsia="Calibri" w:hAnsi="Times New Roman" w:cs="Times New Roman"/>
          <w:b/>
          <w:sz w:val="20"/>
          <w:szCs w:val="20"/>
          <w:lang w:eastAsia="pl-PL"/>
        </w:rPr>
      </w:pPr>
      <w:r w:rsidRPr="00B0069C">
        <w:rPr>
          <w:rFonts w:ascii="Times New Roman" w:eastAsia="Calibri" w:hAnsi="Times New Roman" w:cs="Times New Roman"/>
          <w:sz w:val="20"/>
          <w:szCs w:val="20"/>
          <w:lang w:eastAsia="pl-PL"/>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0069C">
        <w:rPr>
          <w:rFonts w:ascii="Times New Roman" w:eastAsia="Calibri" w:hAnsi="Times New Roman" w:cs="Times New Roman"/>
          <w:b/>
          <w:sz w:val="20"/>
          <w:szCs w:val="20"/>
          <w:lang w:eastAsia="pl-PL"/>
        </w:rPr>
        <w:t xml:space="preserve">”. </w:t>
      </w:r>
    </w:p>
    <w:p w:rsidR="00B0069C" w:rsidRPr="00B0069C" w:rsidRDefault="00B0069C" w:rsidP="00012835">
      <w:pPr>
        <w:numPr>
          <w:ilvl w:val="1"/>
          <w:numId w:val="1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informuje, że zgodnie z art. 96 ustawy, oferty składane w postępowaniu </w:t>
      </w:r>
      <w:r w:rsidRPr="00B0069C">
        <w:rPr>
          <w:rFonts w:ascii="Times New Roman" w:eastAsia="Times New Roman" w:hAnsi="Times New Roman" w:cs="Times New Roman"/>
          <w:sz w:val="20"/>
          <w:szCs w:val="20"/>
          <w:lang w:eastAsia="pl-PL"/>
        </w:rPr>
        <w:br/>
        <w:t xml:space="preserve">o zamówienie publiczne są jawne i podlegają udostępnieniu od chwili ich otwarcia, z wyjątkiem informacji stanowiących tajemnicę przedsiębiorstwa w rozumieniu przepisów o zwalczaniu nieuczciwej konkurencji, jeśli </w:t>
      </w:r>
      <w:r w:rsidRPr="00B0069C">
        <w:rPr>
          <w:rFonts w:ascii="Times New Roman" w:eastAsia="Times New Roman" w:hAnsi="Times New Roman" w:cs="Times New Roman"/>
          <w:sz w:val="20"/>
          <w:szCs w:val="20"/>
          <w:lang w:eastAsia="pl-PL"/>
        </w:rPr>
        <w:lastRenderedPageBreak/>
        <w:t>Wykonawca, nie później niż w terminie składania ofert zastrzegł, że nie mogą one być udostępnione oraz wykaże , iż zastrzeżone informacje stanowią tajemnicę przedsiębiorstwa.</w:t>
      </w:r>
    </w:p>
    <w:p w:rsidR="00B0069C" w:rsidRPr="00B0069C" w:rsidRDefault="00B0069C" w:rsidP="00012835">
      <w:pPr>
        <w:numPr>
          <w:ilvl w:val="1"/>
          <w:numId w:val="1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0069C" w:rsidRPr="00B0069C" w:rsidRDefault="00B0069C" w:rsidP="00012835">
      <w:pPr>
        <w:numPr>
          <w:ilvl w:val="1"/>
          <w:numId w:val="1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Informacje te powinny być wydzielone w składanej ofercie np. poprzez umieszczenie ich w kopercie z napisem "Tajne". </w:t>
      </w:r>
    </w:p>
    <w:p w:rsidR="00B0069C" w:rsidRPr="00B0069C" w:rsidRDefault="00B0069C" w:rsidP="00012835">
      <w:pPr>
        <w:numPr>
          <w:ilvl w:val="1"/>
          <w:numId w:val="1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VI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WYKAZ OŚWIADCZEŃ I DOKUMENTÓW, JAKIE MAJĄ DOSTARCZYĆ WYKONAWCY </w:t>
      </w:r>
      <w:r w:rsidRPr="00B0069C">
        <w:rPr>
          <w:rFonts w:ascii="Times New Roman" w:eastAsia="Times New Roman" w:hAnsi="Times New Roman" w:cs="Times New Roman"/>
          <w:b/>
          <w:sz w:val="20"/>
          <w:szCs w:val="20"/>
          <w:lang w:eastAsia="pl-PL"/>
        </w:rPr>
        <w:br/>
      </w:r>
      <w:r w:rsidRPr="00B0069C">
        <w:rPr>
          <w:rFonts w:ascii="Times New Roman" w:eastAsia="Times New Roman" w:hAnsi="Times New Roman" w:cs="Times New Roman"/>
          <w:b/>
          <w:sz w:val="20"/>
          <w:szCs w:val="20"/>
          <w:u w:val="single"/>
          <w:lang w:eastAsia="pl-PL"/>
        </w:rPr>
        <w:t xml:space="preserve">WRAZ Z OFERTĄ </w:t>
      </w:r>
      <w:r w:rsidRPr="00B0069C">
        <w:rPr>
          <w:rFonts w:ascii="Times New Roman" w:eastAsia="Times New Roman" w:hAnsi="Times New Roman" w:cs="Times New Roman"/>
          <w:b/>
          <w:sz w:val="20"/>
          <w:szCs w:val="20"/>
          <w:lang w:eastAsia="pl-PL"/>
        </w:rPr>
        <w:t>W CELU POTWIERDZENIA NIE PODLEGANIU WYKLUCZENIU ORAZ SPELNIENIA WARUNKÓW UDZIAŁU W POSTĘPOWANIU</w:t>
      </w:r>
    </w:p>
    <w:p w:rsidR="00B0069C" w:rsidRPr="00B0069C" w:rsidRDefault="00B0069C" w:rsidP="00012835">
      <w:pPr>
        <w:numPr>
          <w:ilvl w:val="0"/>
          <w:numId w:val="20"/>
        </w:numPr>
        <w:spacing w:afterLines="60" w:after="144"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b/>
          <w:sz w:val="20"/>
          <w:szCs w:val="20"/>
          <w:lang w:eastAsia="pl-PL"/>
        </w:rPr>
        <w:t xml:space="preserve">Oświadczenie o </w:t>
      </w:r>
      <w:r w:rsidRPr="00B0069C">
        <w:rPr>
          <w:rFonts w:ascii="Times New Roman" w:eastAsia="Calibri" w:hAnsi="Times New Roman" w:cs="Times New Roman"/>
          <w:b/>
          <w:bCs/>
          <w:sz w:val="20"/>
          <w:szCs w:val="20"/>
          <w:lang w:eastAsia="pl-PL"/>
        </w:rPr>
        <w:t>braku podstaw wykluczenia oraz</w:t>
      </w:r>
      <w:r w:rsidRPr="00B0069C">
        <w:rPr>
          <w:rFonts w:ascii="Times New Roman" w:eastAsia="Calibri" w:hAnsi="Times New Roman" w:cs="Times New Roman"/>
          <w:b/>
          <w:sz w:val="20"/>
          <w:szCs w:val="20"/>
          <w:lang w:eastAsia="pl-PL"/>
        </w:rPr>
        <w:t xml:space="preserve"> spełnianiu warunków udziału w postępowaniu,</w:t>
      </w:r>
      <w:r w:rsidRPr="00B0069C">
        <w:rPr>
          <w:rFonts w:ascii="Times New Roman" w:eastAsia="Calibri" w:hAnsi="Times New Roman" w:cs="Times New Roman"/>
          <w:sz w:val="20"/>
          <w:szCs w:val="20"/>
          <w:lang w:eastAsia="pl-PL"/>
        </w:rPr>
        <w:t xml:space="preserve"> stanowiące wstępne potwierdzenie, że Wykonawca spełnia warunki udziału według wzoru stanowiącego </w:t>
      </w:r>
      <w:r w:rsidRPr="00B0069C">
        <w:rPr>
          <w:rFonts w:ascii="Times New Roman" w:eastAsia="Calibri" w:hAnsi="Times New Roman" w:cs="Times New Roman"/>
          <w:b/>
          <w:sz w:val="20"/>
          <w:szCs w:val="20"/>
          <w:lang w:eastAsia="pl-PL"/>
        </w:rPr>
        <w:t>Załącznik nr  3 do SIWZ.</w:t>
      </w:r>
    </w:p>
    <w:p w:rsidR="00B0069C" w:rsidRPr="00B0069C" w:rsidRDefault="00B0069C" w:rsidP="00B0069C">
      <w:pPr>
        <w:spacing w:after="0" w:line="240" w:lineRule="auto"/>
        <w:ind w:left="63" w:firstLine="400"/>
        <w:jc w:val="both"/>
        <w:rPr>
          <w:rFonts w:ascii="Times New Roman" w:eastAsia="Times New Roman" w:hAnsi="Times New Roman" w:cs="Times New Roman"/>
          <w:i/>
          <w:sz w:val="20"/>
          <w:szCs w:val="20"/>
          <w:lang w:eastAsia="pl-PL"/>
        </w:rPr>
      </w:pPr>
      <w:r w:rsidRPr="00B0069C">
        <w:rPr>
          <w:rFonts w:ascii="Times New Roman" w:eastAsia="Times New Roman" w:hAnsi="Times New Roman" w:cs="Times New Roman"/>
          <w:i/>
          <w:sz w:val="20"/>
          <w:szCs w:val="20"/>
          <w:lang w:eastAsia="pl-PL"/>
        </w:rPr>
        <w:t>UWAGA:</w:t>
      </w:r>
    </w:p>
    <w:p w:rsidR="00B0069C" w:rsidRPr="00B0069C" w:rsidRDefault="00B0069C" w:rsidP="00012835">
      <w:pPr>
        <w:numPr>
          <w:ilvl w:val="2"/>
          <w:numId w:val="20"/>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B0069C" w:rsidRPr="00B0069C" w:rsidRDefault="00B0069C" w:rsidP="00012835">
      <w:pPr>
        <w:numPr>
          <w:ilvl w:val="2"/>
          <w:numId w:val="20"/>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w przypadku wspólnego ubiegania się o zamówienie przez Wykonawców, jednolity dokument składa każdy z Wykonawców wspólnie ubiegających się o zamówienie,</w:t>
      </w:r>
    </w:p>
    <w:p w:rsidR="00B0069C" w:rsidRPr="00B0069C" w:rsidRDefault="00B0069C" w:rsidP="00012835">
      <w:pPr>
        <w:numPr>
          <w:ilvl w:val="2"/>
          <w:numId w:val="20"/>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dokumenty wskazane w pkt a, b muszą potwierdzać spełnienie warunków udziału w postępowaniu, brak podstaw wykluczenia lub kryteria selekcji w zakresie, w którym każdy z Wykonawców wykazuje spełnienie warunków udziału w postępowaniu,</w:t>
      </w:r>
    </w:p>
    <w:p w:rsidR="00B0069C" w:rsidRPr="00B0069C" w:rsidRDefault="00B0069C" w:rsidP="00012835">
      <w:pPr>
        <w:numPr>
          <w:ilvl w:val="2"/>
          <w:numId w:val="20"/>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0069C" w:rsidRPr="00B0069C" w:rsidRDefault="00B0069C" w:rsidP="00B0069C">
      <w:pPr>
        <w:spacing w:after="0" w:line="240" w:lineRule="auto"/>
        <w:jc w:val="both"/>
        <w:rPr>
          <w:rFonts w:ascii="Times New Roman" w:eastAsia="Calibri" w:hAnsi="Times New Roman" w:cs="Times New Roman"/>
          <w:b/>
          <w:sz w:val="20"/>
          <w:szCs w:val="20"/>
          <w:lang w:eastAsia="pl-PL"/>
        </w:rPr>
      </w:pPr>
    </w:p>
    <w:p w:rsidR="00B0069C" w:rsidRPr="00B0069C" w:rsidRDefault="00B0069C" w:rsidP="00B0069C">
      <w:pPr>
        <w:spacing w:after="0" w:line="240" w:lineRule="auto"/>
        <w:jc w:val="both"/>
        <w:rPr>
          <w:rFonts w:ascii="Times New Roman" w:eastAsia="Calibri" w:hAnsi="Times New Roman" w:cs="Times New Roman"/>
          <w:b/>
          <w:sz w:val="20"/>
          <w:szCs w:val="20"/>
          <w:lang w:eastAsia="pl-PL"/>
        </w:rPr>
      </w:pPr>
    </w:p>
    <w:p w:rsidR="00B0069C" w:rsidRPr="00B0069C" w:rsidRDefault="00B0069C" w:rsidP="00B0069C">
      <w:pPr>
        <w:spacing w:after="0" w:line="240" w:lineRule="auto"/>
        <w:jc w:val="both"/>
        <w:rPr>
          <w:rFonts w:ascii="Times New Roman" w:eastAsia="Calibri" w:hAnsi="Times New Roman" w:cs="Times New Roman"/>
          <w:b/>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VII</w:t>
      </w:r>
    </w:p>
    <w:p w:rsidR="00B0069C" w:rsidRPr="00B0069C" w:rsidRDefault="00B0069C" w:rsidP="00B0069C">
      <w:pPr>
        <w:spacing w:after="0" w:line="240" w:lineRule="auto"/>
        <w:jc w:val="center"/>
        <w:rPr>
          <w:rFonts w:ascii="Times New Roman" w:eastAsia="Calibri" w:hAnsi="Times New Roman" w:cs="Times New Roman"/>
          <w:b/>
          <w:sz w:val="20"/>
          <w:szCs w:val="20"/>
          <w:lang w:eastAsia="pl-PL"/>
        </w:rPr>
      </w:pPr>
      <w:r w:rsidRPr="00B0069C">
        <w:rPr>
          <w:rFonts w:ascii="Times New Roman" w:eastAsia="Calibri" w:hAnsi="Times New Roman" w:cs="Times New Roman"/>
          <w:b/>
          <w:sz w:val="20"/>
          <w:szCs w:val="20"/>
          <w:lang w:eastAsia="pl-PL"/>
        </w:rPr>
        <w:t xml:space="preserve">POZOSTAŁE DOKUMENTY, KTÓRE WYKONAWCA MUSI ZAŁĄCZYĆ </w:t>
      </w:r>
      <w:r w:rsidRPr="00B0069C">
        <w:rPr>
          <w:rFonts w:ascii="Times New Roman" w:eastAsia="Calibri" w:hAnsi="Times New Roman" w:cs="Times New Roman"/>
          <w:b/>
          <w:sz w:val="20"/>
          <w:szCs w:val="20"/>
          <w:u w:val="single"/>
          <w:lang w:eastAsia="pl-PL"/>
        </w:rPr>
        <w:t>WRAZ Z OFERTĄ</w:t>
      </w:r>
    </w:p>
    <w:p w:rsidR="00B0069C" w:rsidRPr="00B0069C" w:rsidRDefault="00B0069C" w:rsidP="00B0069C">
      <w:pPr>
        <w:spacing w:after="0" w:line="240" w:lineRule="auto"/>
        <w:jc w:val="center"/>
        <w:rPr>
          <w:rFonts w:ascii="Times New Roman" w:eastAsia="Calibri" w:hAnsi="Times New Roman" w:cs="Times New Roman"/>
          <w:b/>
          <w:sz w:val="20"/>
          <w:szCs w:val="20"/>
          <w:lang w:eastAsia="pl-PL"/>
        </w:rPr>
      </w:pPr>
    </w:p>
    <w:p w:rsidR="00B0069C" w:rsidRPr="00B0069C" w:rsidRDefault="00B0069C" w:rsidP="00012835">
      <w:pPr>
        <w:numPr>
          <w:ilvl w:val="0"/>
          <w:numId w:val="25"/>
        </w:numPr>
        <w:spacing w:after="0" w:line="240" w:lineRule="auto"/>
        <w:jc w:val="both"/>
        <w:rPr>
          <w:rFonts w:ascii="Times New Roman" w:eastAsia="Calibri" w:hAnsi="Times New Roman" w:cs="Times New Roman"/>
          <w:i/>
          <w:sz w:val="20"/>
          <w:szCs w:val="20"/>
          <w:u w:val="single"/>
          <w:lang w:eastAsia="pl-PL"/>
        </w:rPr>
      </w:pPr>
      <w:r w:rsidRPr="00B0069C">
        <w:rPr>
          <w:rFonts w:ascii="Times New Roman" w:eastAsia="Calibri" w:hAnsi="Times New Roman" w:cs="Times New Roman"/>
          <w:i/>
          <w:sz w:val="20"/>
          <w:szCs w:val="20"/>
          <w:lang w:eastAsia="pl-PL"/>
        </w:rPr>
        <w:t xml:space="preserve">Wypełniony i podpisany przez Wykonawcę </w:t>
      </w:r>
      <w:r w:rsidRPr="00B0069C">
        <w:rPr>
          <w:rFonts w:ascii="Times New Roman" w:eastAsia="Calibri" w:hAnsi="Times New Roman" w:cs="Times New Roman"/>
          <w:i/>
          <w:sz w:val="20"/>
          <w:szCs w:val="20"/>
          <w:u w:val="single"/>
          <w:lang w:eastAsia="pl-PL"/>
        </w:rPr>
        <w:t>Załącznik nr 2</w:t>
      </w:r>
      <w:r w:rsidRPr="00B0069C">
        <w:rPr>
          <w:rFonts w:ascii="Times New Roman" w:eastAsia="Calibri" w:hAnsi="Times New Roman" w:cs="Times New Roman"/>
          <w:i/>
          <w:sz w:val="20"/>
          <w:szCs w:val="20"/>
          <w:lang w:eastAsia="pl-PL"/>
        </w:rPr>
        <w:t xml:space="preserve"> do SIWZ - </w:t>
      </w:r>
      <w:r w:rsidRPr="00B0069C">
        <w:rPr>
          <w:rFonts w:ascii="Times New Roman" w:eastAsia="Calibri" w:hAnsi="Times New Roman" w:cs="Times New Roman"/>
          <w:b/>
          <w:i/>
          <w:sz w:val="20"/>
          <w:szCs w:val="20"/>
          <w:lang w:eastAsia="pl-PL"/>
        </w:rPr>
        <w:t>Formularz Ofertowy.</w:t>
      </w:r>
    </w:p>
    <w:p w:rsidR="00B0069C" w:rsidRPr="00B0069C" w:rsidRDefault="00B0069C" w:rsidP="00012835">
      <w:pPr>
        <w:numPr>
          <w:ilvl w:val="0"/>
          <w:numId w:val="25"/>
        </w:numPr>
        <w:spacing w:after="0"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b/>
          <w:sz w:val="20"/>
          <w:szCs w:val="20"/>
          <w:lang w:eastAsia="pl-PL"/>
        </w:rPr>
        <w:t>Oryginał lub poświadczona notarialnie kopia pełnomocnictwa</w:t>
      </w:r>
      <w:r w:rsidRPr="00B0069C">
        <w:rPr>
          <w:rFonts w:ascii="Times New Roman" w:eastAsia="Calibri" w:hAnsi="Times New Roman" w:cs="Times New Roman"/>
          <w:sz w:val="20"/>
          <w:szCs w:val="20"/>
          <w:lang w:eastAsia="pl-PL"/>
        </w:rPr>
        <w:t xml:space="preserve"> do podpisywania oferty i składania ewentualnych wyjaśnień, jeżeli osobą podpisującą nie jest osoba wskazana w dokumencie wymienionym w Rozdz. IX pkt II.2 SIWZ. </w:t>
      </w:r>
    </w:p>
    <w:p w:rsidR="00B0069C" w:rsidRDefault="00B0069C" w:rsidP="00012835">
      <w:pPr>
        <w:numPr>
          <w:ilvl w:val="0"/>
          <w:numId w:val="25"/>
        </w:numPr>
        <w:spacing w:after="0"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b/>
          <w:sz w:val="20"/>
          <w:szCs w:val="20"/>
          <w:lang w:eastAsia="pl-PL"/>
        </w:rPr>
        <w:t>Dowód wniesienia wadium</w:t>
      </w:r>
      <w:r w:rsidRPr="00B0069C">
        <w:rPr>
          <w:rFonts w:ascii="Times New Roman" w:eastAsia="Calibri" w:hAnsi="Times New Roman" w:cs="Times New Roman"/>
          <w:sz w:val="20"/>
          <w:szCs w:val="20"/>
          <w:lang w:eastAsia="pl-PL"/>
        </w:rPr>
        <w:t xml:space="preserve"> (wg zasad określonych w Rozdz. X SIWZ).</w:t>
      </w:r>
    </w:p>
    <w:p w:rsidR="00E03ADF" w:rsidRPr="00E03ADF" w:rsidRDefault="00E03ADF" w:rsidP="00E03ADF">
      <w:pPr>
        <w:pStyle w:val="Akapitzlist"/>
        <w:numPr>
          <w:ilvl w:val="0"/>
          <w:numId w:val="25"/>
        </w:numPr>
        <w:spacing w:after="0" w:line="240" w:lineRule="auto"/>
        <w:jc w:val="both"/>
        <w:rPr>
          <w:rFonts w:ascii="Times New Roman" w:eastAsia="Times New Roman" w:hAnsi="Times New Roman" w:cs="Times New Roman"/>
          <w:i/>
          <w:sz w:val="20"/>
          <w:szCs w:val="20"/>
          <w:lang w:eastAsia="pl-PL"/>
        </w:rPr>
      </w:pPr>
      <w:r w:rsidRPr="00E03ADF">
        <w:rPr>
          <w:rStyle w:val="Uwydatnienie"/>
          <w:rFonts w:ascii="Times New Roman" w:hAnsi="Times New Roman" w:cs="Times New Roman"/>
          <w:b/>
          <w:i w:val="0"/>
          <w:sz w:val="20"/>
          <w:szCs w:val="20"/>
        </w:rPr>
        <w:t>Wykaz pracowników wraz z zobowiązaniem</w:t>
      </w:r>
      <w:r w:rsidRPr="00E03ADF">
        <w:rPr>
          <w:rStyle w:val="Uwydatnienie"/>
          <w:rFonts w:ascii="Times New Roman" w:hAnsi="Times New Roman" w:cs="Times New Roman"/>
          <w:i w:val="0"/>
          <w:sz w:val="20"/>
          <w:szCs w:val="20"/>
        </w:rPr>
        <w:t>, że pracownicy wykonujący transport sanitarny będą w okresie trwania umowy zatrudnieni na podstawie umowy o pracę w rozumieniu ustawy Kodeks pracy</w:t>
      </w:r>
      <w:r w:rsidR="005F45E4">
        <w:rPr>
          <w:rStyle w:val="Uwydatnienie"/>
          <w:rFonts w:ascii="Times New Roman" w:hAnsi="Times New Roman" w:cs="Times New Roman"/>
          <w:i w:val="0"/>
          <w:sz w:val="20"/>
          <w:szCs w:val="20"/>
        </w:rPr>
        <w:t>(</w:t>
      </w:r>
      <w:r w:rsidR="005F45E4" w:rsidRPr="005F45E4">
        <w:rPr>
          <w:rStyle w:val="Uwydatnienie"/>
          <w:rFonts w:ascii="Times New Roman" w:hAnsi="Times New Roman" w:cs="Times New Roman"/>
          <w:sz w:val="20"/>
          <w:szCs w:val="20"/>
          <w:u w:val="single"/>
        </w:rPr>
        <w:t xml:space="preserve"> </w:t>
      </w:r>
      <w:r w:rsidR="005F45E4" w:rsidRPr="0066346C">
        <w:rPr>
          <w:rStyle w:val="Uwydatnienie"/>
          <w:rFonts w:ascii="Times New Roman" w:hAnsi="Times New Roman" w:cs="Times New Roman"/>
          <w:sz w:val="20"/>
          <w:szCs w:val="20"/>
          <w:u w:val="single"/>
        </w:rPr>
        <w:t>Dz. U. z 2014 r. poz. 1502, z późn. zm.)</w:t>
      </w:r>
      <w:r w:rsidRPr="00E03ADF">
        <w:rPr>
          <w:rStyle w:val="Uwydatnienie"/>
          <w:rFonts w:ascii="Times New Roman" w:hAnsi="Times New Roman" w:cs="Times New Roman"/>
          <w:i w:val="0"/>
          <w:sz w:val="20"/>
          <w:szCs w:val="20"/>
        </w:rPr>
        <w:t>.</w:t>
      </w:r>
    </w:p>
    <w:p w:rsidR="00B0069C" w:rsidRPr="00B0069C" w:rsidRDefault="00B0069C" w:rsidP="00012835">
      <w:pPr>
        <w:numPr>
          <w:ilvl w:val="0"/>
          <w:numId w:val="25"/>
        </w:numPr>
        <w:spacing w:after="0"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0069C" w:rsidRPr="00B0069C" w:rsidRDefault="00B0069C" w:rsidP="00B0069C">
      <w:pPr>
        <w:spacing w:after="0" w:line="240" w:lineRule="auto"/>
        <w:jc w:val="both"/>
        <w:rPr>
          <w:rFonts w:ascii="Times New Roman" w:eastAsia="Calibri"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VIII</w:t>
      </w:r>
    </w:p>
    <w:p w:rsidR="00B0069C" w:rsidRPr="00B0069C" w:rsidRDefault="00B0069C" w:rsidP="00B0069C">
      <w:pPr>
        <w:spacing w:afterLines="60" w:after="144" w:line="240" w:lineRule="auto"/>
        <w:ind w:left="403" w:hanging="403"/>
        <w:jc w:val="center"/>
        <w:rPr>
          <w:rFonts w:ascii="Times New Roman" w:eastAsia="Times New Roman" w:hAnsi="Times New Roman" w:cs="Times New Roman"/>
          <w:b/>
          <w:sz w:val="20"/>
          <w:szCs w:val="20"/>
          <w:u w:val="single"/>
          <w:lang w:eastAsia="pl-PL"/>
        </w:rPr>
      </w:pPr>
      <w:r w:rsidRPr="00B0069C">
        <w:rPr>
          <w:rFonts w:ascii="Times New Roman" w:eastAsia="Times New Roman" w:hAnsi="Times New Roman" w:cs="Times New Roman"/>
          <w:b/>
          <w:sz w:val="20"/>
          <w:szCs w:val="20"/>
          <w:lang w:eastAsia="pl-PL"/>
        </w:rPr>
        <w:t xml:space="preserve">WYKAZ OŚWIADCZEŃ I DOKUMENTÓW, KTÓRE WYKONAWCA PRZEKAZUJE ZAMAWIAJĄCEMU </w:t>
      </w:r>
      <w:r w:rsidRPr="00B0069C">
        <w:rPr>
          <w:rFonts w:ascii="Times New Roman" w:eastAsia="Times New Roman" w:hAnsi="Times New Roman" w:cs="Times New Roman"/>
          <w:b/>
          <w:sz w:val="20"/>
          <w:szCs w:val="20"/>
          <w:u w:val="single"/>
          <w:lang w:eastAsia="pl-PL"/>
        </w:rPr>
        <w:t>W TERMINIE 3 DNI</w:t>
      </w:r>
      <w:r w:rsidRPr="00B0069C">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B0069C" w:rsidRPr="00B0069C" w:rsidRDefault="00B0069C" w:rsidP="00012835">
      <w:pPr>
        <w:numPr>
          <w:ilvl w:val="0"/>
          <w:numId w:val="21"/>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Oświadczenie</w:t>
      </w:r>
      <w:r w:rsidRPr="00B0069C">
        <w:rPr>
          <w:rFonts w:ascii="Times New Roman" w:eastAsia="Times New Roman" w:hAnsi="Times New Roman" w:cs="Times New Roman"/>
          <w:sz w:val="20"/>
          <w:szCs w:val="20"/>
          <w:lang w:eastAsia="pl-PL"/>
        </w:rPr>
        <w:t xml:space="preserve"> </w:t>
      </w:r>
      <w:r w:rsidRPr="00B0069C">
        <w:rPr>
          <w:rFonts w:ascii="Times New Roman" w:eastAsia="Times New Roman" w:hAnsi="Times New Roman" w:cs="Times New Roman"/>
          <w:b/>
          <w:sz w:val="20"/>
          <w:szCs w:val="20"/>
          <w:lang w:eastAsia="pl-PL"/>
        </w:rPr>
        <w:t>o przynależności lub braku przynależności do tej samej grupy kapitałowej</w:t>
      </w:r>
      <w:r w:rsidRPr="00B0069C">
        <w:rPr>
          <w:rFonts w:ascii="Times New Roman" w:eastAsia="Times New Roman" w:hAnsi="Times New Roman" w:cs="Times New Roman"/>
          <w:sz w:val="20"/>
          <w:szCs w:val="20"/>
          <w:lang w:eastAsia="pl-PL"/>
        </w:rPr>
        <w:t xml:space="preserve"> o której mowa w    art. 24 ust. 1 pkt 23) – według wzoru stanowiącego </w:t>
      </w:r>
      <w:r w:rsidRPr="00B0069C">
        <w:rPr>
          <w:rFonts w:ascii="Times New Roman" w:eastAsia="Times New Roman" w:hAnsi="Times New Roman" w:cs="Times New Roman"/>
          <w:b/>
          <w:sz w:val="20"/>
          <w:szCs w:val="20"/>
          <w:lang w:eastAsia="pl-PL"/>
        </w:rPr>
        <w:t>Załącznik nr 15 do SIWZ.</w:t>
      </w:r>
      <w:r w:rsidRPr="00B0069C">
        <w:rPr>
          <w:rFonts w:ascii="Times New Roman" w:eastAsia="Times New Roman" w:hAnsi="Times New Roman" w:cs="Times New Roman"/>
          <w:sz w:val="20"/>
          <w:szCs w:val="20"/>
          <w:lang w:eastAsia="pl-PL"/>
        </w:rPr>
        <w:t xml:space="preserve"> </w:t>
      </w:r>
    </w:p>
    <w:p w:rsidR="003C2D20" w:rsidRPr="004C6E3B" w:rsidRDefault="00B0069C" w:rsidP="004C6E3B">
      <w:pPr>
        <w:spacing w:afterLines="60" w:after="144" w:line="240" w:lineRule="auto"/>
        <w:ind w:left="400"/>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 xml:space="preserve">Wraz ze złożeniem ww. oświadczenia, Wykonawca </w:t>
      </w:r>
      <w:r w:rsidRPr="00B0069C">
        <w:rPr>
          <w:rFonts w:ascii="Times New Roman" w:eastAsia="Times New Roman" w:hAnsi="Times New Roman" w:cs="Times New Roman"/>
          <w:sz w:val="20"/>
          <w:szCs w:val="20"/>
          <w:u w:val="single"/>
          <w:lang w:eastAsia="pl-PL"/>
        </w:rPr>
        <w:t>może</w:t>
      </w:r>
      <w:r w:rsidRPr="00B0069C">
        <w:rPr>
          <w:rFonts w:ascii="Times New Roman" w:eastAsia="Times New Roman" w:hAnsi="Times New Roman" w:cs="Times New Roman"/>
          <w:sz w:val="20"/>
          <w:szCs w:val="20"/>
          <w:lang w:eastAsia="pl-PL"/>
        </w:rPr>
        <w:t xml:space="preserve"> przedstawić dowody, że powiązania z innym wykonawcą nie prowadzą do zakłócenia konkurencji w postę</w:t>
      </w:r>
      <w:r w:rsidR="004C6E3B">
        <w:rPr>
          <w:rFonts w:ascii="Times New Roman" w:eastAsia="Times New Roman" w:hAnsi="Times New Roman" w:cs="Times New Roman"/>
          <w:sz w:val="20"/>
          <w:szCs w:val="20"/>
          <w:lang w:eastAsia="pl-PL"/>
        </w:rPr>
        <w:t>powaniu o udzielenie zamówienia</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IX</w:t>
      </w:r>
    </w:p>
    <w:p w:rsidR="00B0069C" w:rsidRPr="00B0069C" w:rsidRDefault="00B0069C" w:rsidP="00B0069C">
      <w:pPr>
        <w:spacing w:afterLines="60" w:after="144" w:line="240" w:lineRule="auto"/>
        <w:ind w:left="403" w:hanging="403"/>
        <w:jc w:val="center"/>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WYKAZ DOKUMENTÓW, SKŁADANYCH PRZEZ WYKONAWCĘ W POSTĘPOWANIU </w:t>
      </w:r>
      <w:r w:rsidRPr="00B0069C">
        <w:rPr>
          <w:rFonts w:ascii="Times New Roman" w:eastAsia="Times New Roman" w:hAnsi="Times New Roman" w:cs="Times New Roman"/>
          <w:b/>
          <w:bCs/>
          <w:sz w:val="20"/>
          <w:szCs w:val="20"/>
          <w:lang w:eastAsia="pl-PL"/>
        </w:rPr>
        <w:br/>
      </w:r>
      <w:r w:rsidRPr="00B0069C">
        <w:rPr>
          <w:rFonts w:ascii="Times New Roman" w:eastAsia="Times New Roman" w:hAnsi="Times New Roman" w:cs="Times New Roman"/>
          <w:b/>
          <w:bCs/>
          <w:sz w:val="20"/>
          <w:szCs w:val="20"/>
          <w:u w:val="single"/>
          <w:lang w:eastAsia="pl-PL"/>
        </w:rPr>
        <w:t>NA WEZWANIE ZAMAWIAJĄCEGO</w:t>
      </w:r>
      <w:r w:rsidRPr="00B0069C">
        <w:rPr>
          <w:rFonts w:ascii="Times New Roman" w:eastAsia="Times New Roman" w:hAnsi="Times New Roman" w:cs="Times New Roman"/>
          <w:b/>
          <w:bCs/>
          <w:sz w:val="20"/>
          <w:szCs w:val="20"/>
          <w:lang w:eastAsia="pl-PL"/>
        </w:rPr>
        <w:t>, O KTÓRYM MOWA W ART.25 UST.1</w:t>
      </w:r>
    </w:p>
    <w:p w:rsidR="00B0069C" w:rsidRPr="00B0069C" w:rsidRDefault="00B0069C" w:rsidP="00B0069C">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Do uzupełnienia dokumentów zostaną wezwani wyłącznie Wykonawcy, których oferta zostanie najwyżej oceniona, spośród tych, które nie zostaną odrzucone po analizie Oświadczenia, wymienionego w Rozdziale VI.</w:t>
      </w:r>
    </w:p>
    <w:p w:rsidR="00B0069C" w:rsidRPr="00B0069C" w:rsidRDefault="00B0069C" w:rsidP="00B0069C">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0069C" w:rsidRPr="00B0069C" w:rsidRDefault="00B0069C" w:rsidP="00B0069C">
      <w:pPr>
        <w:spacing w:afterLines="60" w:after="144" w:line="240" w:lineRule="auto"/>
        <w:ind w:left="403" w:hanging="403"/>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I. </w:t>
      </w:r>
      <w:r w:rsidRPr="00B0069C">
        <w:rPr>
          <w:rFonts w:ascii="Times New Roman" w:eastAsia="Times New Roman" w:hAnsi="Times New Roman" w:cs="Times New Roman"/>
          <w:b/>
          <w:bCs/>
          <w:sz w:val="20"/>
          <w:szCs w:val="20"/>
          <w:lang w:eastAsia="pl-PL"/>
        </w:rPr>
        <w:tab/>
        <w:t xml:space="preserve">Dokumenty na potwierdzenie okoliczności, o których mowa w </w:t>
      </w:r>
      <w:r w:rsidRPr="00B0069C">
        <w:rPr>
          <w:rFonts w:ascii="Times New Roman" w:eastAsia="Times New Roman" w:hAnsi="Times New Roman" w:cs="Times New Roman"/>
          <w:b/>
          <w:bCs/>
          <w:sz w:val="20"/>
          <w:szCs w:val="20"/>
          <w:u w:val="single"/>
          <w:lang w:eastAsia="pl-PL"/>
        </w:rPr>
        <w:t>art. 25 ust. 1 pkt 1</w:t>
      </w:r>
      <w:r w:rsidRPr="00B0069C">
        <w:rPr>
          <w:rFonts w:ascii="Times New Roman" w:eastAsia="Times New Roman" w:hAnsi="Times New Roman" w:cs="Times New Roman"/>
          <w:b/>
          <w:bCs/>
          <w:sz w:val="20"/>
          <w:szCs w:val="20"/>
          <w:lang w:eastAsia="pl-PL"/>
        </w:rPr>
        <w:t>) ustawy Pzp, tj. spełnienia warunków udziału w postępowaniu:</w:t>
      </w:r>
    </w:p>
    <w:p w:rsidR="00B0069C" w:rsidRPr="00B0069C" w:rsidRDefault="005332E9" w:rsidP="00B0069C">
      <w:pPr>
        <w:spacing w:afterLines="60" w:after="144" w:line="240" w:lineRule="auto"/>
        <w:ind w:left="39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B0069C" w:rsidRPr="00B0069C">
        <w:rPr>
          <w:rFonts w:ascii="Times New Roman" w:eastAsia="Times New Roman" w:hAnsi="Times New Roman" w:cs="Times New Roman"/>
          <w:sz w:val="20"/>
          <w:szCs w:val="20"/>
          <w:lang w:eastAsia="pl-PL"/>
        </w:rPr>
        <w:t xml:space="preserve"> wykaz wykonanych lub wykonywanych* usług, w okresie ostatnich trzech lat przed upływem terminu składania ofert, a jeżeli okres prowadzenia działalności jest krótszy – w tym okresie, wraz z podaniem ich wartości, przedmiotu, dat wykonania i podmiotów, na rzecz których te dostawy zostały wykonane  lub są wykonywane* oraz załączą dowody określające czy te usługi zostały lub są wykonywane należycie, przy czym dowodami o których mowa są referencje, bądź inne dokumenty wystawione przez podmiot, na rzecz którego dostawy były wykonane lub są wykonywane, a jeżeli z uzasadnionej przyczyny o obiektywnym charakterze wykonawca nie jest w stanie uzyskać tych dokumentów – oświadczenie wykonawcy. W przypadku usług nadal wykonywanych, referencje lub inne dokumenty potwierdzające ich należyte  wykonywanie powinny być wydane nie wcześniej niż 3 miesiące przed upływem terminu składania ofert (wskazane wcześniej przez Wykonawcę w Załączniku nr ….).</w:t>
      </w:r>
    </w:p>
    <w:p w:rsidR="00B0069C" w:rsidRPr="00B0069C" w:rsidRDefault="00B0069C" w:rsidP="00B0069C">
      <w:pPr>
        <w:tabs>
          <w:tab w:val="left" w:pos="426"/>
        </w:tabs>
        <w:suppressAutoHyphens/>
        <w:spacing w:after="0" w:line="240" w:lineRule="auto"/>
        <w:ind w:left="357"/>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uzna warunek za spełniony, jeśli Wykonawca wykaże, iż wykonał lub wykonuje należycie  minimum 1 usługę transportu</w:t>
      </w:r>
      <w:r w:rsidR="004628BE">
        <w:rPr>
          <w:rFonts w:ascii="Times New Roman" w:eastAsia="Times New Roman" w:hAnsi="Times New Roman" w:cs="Times New Roman"/>
          <w:sz w:val="20"/>
          <w:szCs w:val="20"/>
          <w:lang w:eastAsia="pl-PL"/>
        </w:rPr>
        <w:t xml:space="preserve"> o wartości brutto co najmniej </w:t>
      </w:r>
      <w:r w:rsidR="00757B53">
        <w:rPr>
          <w:rFonts w:ascii="Times New Roman" w:eastAsia="Times New Roman" w:hAnsi="Times New Roman" w:cs="Times New Roman"/>
          <w:sz w:val="20"/>
          <w:szCs w:val="20"/>
          <w:highlight w:val="yellow"/>
          <w:lang w:eastAsia="pl-PL"/>
        </w:rPr>
        <w:t>170</w:t>
      </w:r>
      <w:r w:rsidRPr="00770081">
        <w:rPr>
          <w:rFonts w:ascii="Times New Roman" w:eastAsia="Times New Roman" w:hAnsi="Times New Roman" w:cs="Times New Roman"/>
          <w:sz w:val="20"/>
          <w:szCs w:val="20"/>
          <w:highlight w:val="yellow"/>
          <w:lang w:eastAsia="pl-PL"/>
        </w:rPr>
        <w:t xml:space="preserve"> 000,00 zł</w:t>
      </w:r>
      <w:r w:rsidRPr="00B0069C">
        <w:rPr>
          <w:rFonts w:ascii="Times New Roman" w:eastAsia="Times New Roman" w:hAnsi="Times New Roman" w:cs="Times New Roman"/>
          <w:sz w:val="20"/>
          <w:szCs w:val="20"/>
          <w:lang w:eastAsia="pl-PL"/>
        </w:rPr>
        <w:t>.</w:t>
      </w:r>
    </w:p>
    <w:p w:rsidR="00B0069C" w:rsidRPr="00B0069C" w:rsidRDefault="00B0069C" w:rsidP="00B0069C">
      <w:pPr>
        <w:autoSpaceDE w:val="0"/>
        <w:autoSpaceDN w:val="0"/>
        <w:adjustRightInd w:val="0"/>
        <w:spacing w:after="0" w:line="240" w:lineRule="auto"/>
        <w:ind w:left="426"/>
        <w:jc w:val="both"/>
        <w:rPr>
          <w:rFonts w:ascii="Times New Roman" w:eastAsia="Times New Roman" w:hAnsi="Times New Roman" w:cs="Times New Roman"/>
          <w:b/>
          <w:i/>
          <w:sz w:val="20"/>
          <w:szCs w:val="20"/>
          <w:lang w:eastAsia="pl-PL"/>
        </w:rPr>
      </w:pPr>
      <w:r w:rsidRPr="00B0069C">
        <w:rPr>
          <w:rFonts w:ascii="Times New Roman" w:eastAsia="Times New Roman" w:hAnsi="Times New Roman" w:cs="Times New Roman"/>
          <w:b/>
          <w:i/>
          <w:spacing w:val="2"/>
          <w:position w:val="-2"/>
          <w:sz w:val="20"/>
          <w:szCs w:val="20"/>
          <w:lang w:eastAsia="pl-PL"/>
        </w:rPr>
        <w:t>* W przypadku usług wykonywanych, usługi te musza być wykonane co najmniej w 75% (np. umowa zawarta na okres 12 miesięcy obowiązuje co najmniej od 9 miesięcy i w tym okresie była wykonywana należycie. W przypadku usług wykonywanych Wykonawca będzie mógł podać w wykazie wartość zawartej umowy )</w:t>
      </w:r>
    </w:p>
    <w:p w:rsidR="00B0069C" w:rsidRPr="00B0069C" w:rsidRDefault="00B0069C" w:rsidP="00B0069C">
      <w:pPr>
        <w:suppressAutoHyphens/>
        <w:autoSpaceDE w:val="0"/>
        <w:spacing w:after="120" w:line="240" w:lineRule="auto"/>
        <w:ind w:left="567"/>
        <w:jc w:val="both"/>
        <w:rPr>
          <w:rFonts w:ascii="Times New Roman" w:eastAsia="Times New Roman" w:hAnsi="Times New Roman" w:cs="Times New Roman"/>
          <w:sz w:val="20"/>
          <w:szCs w:val="20"/>
          <w:lang w:eastAsia="ar-SA"/>
        </w:rPr>
      </w:pPr>
    </w:p>
    <w:p w:rsidR="00B0069C" w:rsidRDefault="00B0069C" w:rsidP="00B0069C">
      <w:pPr>
        <w:tabs>
          <w:tab w:val="left" w:pos="360"/>
        </w:tabs>
        <w:spacing w:before="120" w:after="120" w:line="240" w:lineRule="auto"/>
        <w:ind w:left="283"/>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16"/>
          <w:lang w:eastAsia="pl-PL"/>
        </w:rPr>
        <w:t xml:space="preserve">Wykazanie spełnienia powyższego warunku nastąpi poprzez </w:t>
      </w:r>
      <w:r w:rsidRPr="00B0069C">
        <w:rPr>
          <w:rFonts w:ascii="Times New Roman" w:eastAsia="Times New Roman" w:hAnsi="Times New Roman" w:cs="Times New Roman"/>
          <w:sz w:val="20"/>
          <w:szCs w:val="20"/>
          <w:lang w:eastAsia="pl-PL"/>
        </w:rPr>
        <w:t xml:space="preserve">załączenie dowodów, że </w:t>
      </w:r>
      <w:r w:rsidR="00E03ADF">
        <w:rPr>
          <w:rFonts w:ascii="Times New Roman" w:eastAsia="Times New Roman" w:hAnsi="Times New Roman" w:cs="Times New Roman"/>
          <w:sz w:val="20"/>
          <w:szCs w:val="20"/>
          <w:lang w:eastAsia="pl-PL"/>
        </w:rPr>
        <w:t>usługi</w:t>
      </w:r>
      <w:r w:rsidRPr="00B0069C">
        <w:rPr>
          <w:rFonts w:ascii="Times New Roman" w:eastAsia="Times New Roman" w:hAnsi="Times New Roman" w:cs="Times New Roman"/>
          <w:sz w:val="20"/>
          <w:szCs w:val="20"/>
          <w:lang w:eastAsia="pl-PL"/>
        </w:rPr>
        <w:t xml:space="preserve"> te zostały wykonane lub są wykonywane należycie, przy czym dowodami, o których mowa są referencje, bądź inne dokumenty wystawione przez podmiot, na rzecz którego dostawy były wykonane lub są wykonywane; jeżeli z uzasadnionej przyczyny o obiektywnym charakterze wykonawca nie jest w stanie uzyskać tych dokumentów – oświadczenie wykonawcy. </w:t>
      </w:r>
    </w:p>
    <w:p w:rsidR="00E03ADF" w:rsidRPr="00817B7B" w:rsidRDefault="00E03ADF" w:rsidP="00E03ADF">
      <w:pPr>
        <w:suppressAutoHyphens/>
        <w:autoSpaceDE w:val="0"/>
        <w:spacing w:after="0" w:line="240" w:lineRule="auto"/>
        <w:ind w:left="568" w:hanging="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Pr="00817B7B">
        <w:rPr>
          <w:rFonts w:ascii="Times New Roman" w:eastAsia="Times New Roman" w:hAnsi="Times New Roman" w:cs="Times New Roman"/>
          <w:sz w:val="20"/>
          <w:szCs w:val="20"/>
          <w:lang w:eastAsia="ar-SA"/>
        </w:rPr>
        <w:t>. wykaz</w:t>
      </w:r>
      <w:r w:rsidRPr="00817B7B">
        <w:rPr>
          <w:rFonts w:ascii="Times New Roman" w:eastAsia="Times New Roman" w:hAnsi="Times New Roman" w:cs="Times New Roman"/>
          <w:b/>
          <w:bCs/>
          <w:sz w:val="20"/>
          <w:szCs w:val="20"/>
          <w:lang w:eastAsia="ar-SA"/>
        </w:rPr>
        <w:t xml:space="preserve"> osób</w:t>
      </w:r>
      <w:r w:rsidRPr="00817B7B">
        <w:rPr>
          <w:rFonts w:ascii="Times New Roman" w:eastAsia="Times New Roman" w:hAnsi="Times New Roman" w:cs="Times New Roman"/>
          <w:sz w:val="20"/>
          <w:szCs w:val="20"/>
          <w:lang w:eastAsia="ar-SA"/>
        </w:rPr>
        <w:t>, skierowanych przez Wykonawcę do realizacji zamówienia publicznego ,w szczególności odpowiedzialnych za świadczenie usług  , wraz z informacjami na temat ich kwalifikacji zawodowych, doświadczenia i wykształcenia, niezbędnych do wykonania zamówienia, a także zakresu wykonywanych przez nie czynności oraz informacją o podstawie do dysponowania tymi osobami.</w:t>
      </w:r>
    </w:p>
    <w:p w:rsidR="00E03ADF" w:rsidRPr="00817B7B" w:rsidRDefault="00E03ADF" w:rsidP="00E03ADF">
      <w:pPr>
        <w:suppressAutoHyphens/>
        <w:autoSpaceDE w:val="0"/>
        <w:spacing w:after="120" w:line="240" w:lineRule="auto"/>
        <w:ind w:left="567"/>
        <w:jc w:val="both"/>
        <w:rPr>
          <w:rFonts w:ascii="Times New Roman" w:eastAsia="Times New Roman" w:hAnsi="Times New Roman" w:cs="Times New Roman"/>
          <w:spacing w:val="2"/>
          <w:position w:val="-2"/>
          <w:sz w:val="20"/>
          <w:szCs w:val="20"/>
          <w:lang w:eastAsia="ar-SA"/>
        </w:rPr>
      </w:pPr>
      <w:r w:rsidRPr="00817B7B">
        <w:rPr>
          <w:rFonts w:ascii="Times New Roman" w:eastAsia="Times New Roman" w:hAnsi="Times New Roman" w:cs="Times New Roman"/>
          <w:sz w:val="20"/>
          <w:szCs w:val="20"/>
          <w:lang w:eastAsia="ar-SA"/>
        </w:rPr>
        <w:t xml:space="preserve">W przypadku składania oferty wspólnej Wykonawcy składają jeden wspólny wykaz osób, którymi dysponują lub będą dysponować. Ponadto wykonawca przedłoży </w:t>
      </w:r>
      <w:r w:rsidRPr="00817B7B">
        <w:rPr>
          <w:rFonts w:ascii="Times New Roman" w:eastAsia="Times New Roman" w:hAnsi="Times New Roman" w:cs="Times New Roman"/>
          <w:b/>
          <w:bCs/>
          <w:sz w:val="20"/>
          <w:szCs w:val="20"/>
          <w:lang w:eastAsia="ar-SA"/>
        </w:rPr>
        <w:t>oświadczenie</w:t>
      </w:r>
      <w:r w:rsidRPr="00817B7B">
        <w:rPr>
          <w:rFonts w:ascii="Times New Roman" w:eastAsia="Times New Roman" w:hAnsi="Times New Roman" w:cs="Times New Roman"/>
          <w:sz w:val="20"/>
          <w:szCs w:val="20"/>
          <w:lang w:eastAsia="ar-SA"/>
        </w:rPr>
        <w:t>, że osoby, które będą uczestniczyć w wykonywaniu zamówienia (wymienione w ww. wykazie osób), posiadają wymagane uprawnienia, jeżeli ustawy nakładają obowiązek posiadania takich uprawnień.</w:t>
      </w:r>
      <w:r w:rsidRPr="00817B7B">
        <w:rPr>
          <w:rFonts w:ascii="Times New Roman" w:eastAsia="Times New Roman" w:hAnsi="Times New Roman" w:cs="Times New Roman"/>
          <w:spacing w:val="2"/>
          <w:position w:val="-2"/>
          <w:sz w:val="20"/>
          <w:szCs w:val="20"/>
          <w:lang w:eastAsia="ar-SA"/>
        </w:rPr>
        <w:t xml:space="preserve"> </w:t>
      </w:r>
    </w:p>
    <w:p w:rsidR="00E03ADF" w:rsidRDefault="00E03ADF" w:rsidP="00E03ADF">
      <w:pPr>
        <w:suppressAutoHyphens/>
        <w:autoSpaceDE w:val="0"/>
        <w:spacing w:after="120" w:line="240" w:lineRule="auto"/>
        <w:ind w:left="567"/>
        <w:jc w:val="both"/>
        <w:rPr>
          <w:rFonts w:ascii="Times New Roman" w:eastAsia="Times New Roman" w:hAnsi="Times New Roman" w:cs="Times New Roman"/>
          <w:spacing w:val="2"/>
          <w:position w:val="-2"/>
          <w:sz w:val="20"/>
          <w:szCs w:val="20"/>
          <w:lang w:eastAsia="ar-SA"/>
        </w:rPr>
      </w:pPr>
      <w:r w:rsidRPr="00817B7B">
        <w:rPr>
          <w:rFonts w:ascii="Times New Roman" w:eastAsia="Times New Roman" w:hAnsi="Times New Roman" w:cs="Times New Roman"/>
          <w:spacing w:val="2"/>
          <w:position w:val="-2"/>
          <w:sz w:val="20"/>
          <w:szCs w:val="20"/>
          <w:lang w:eastAsia="ar-SA"/>
        </w:rPr>
        <w:t>Zamawiający uzna warunek za spełniony, jeśli Wykonawca wykaże dysponowanie osobami :</w:t>
      </w:r>
    </w:p>
    <w:p w:rsidR="00E03ADF" w:rsidRDefault="00E03ADF" w:rsidP="00E03ADF">
      <w:pPr>
        <w:suppressAutoHyphens/>
        <w:spacing w:after="0" w:line="240" w:lineRule="auto"/>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  -    osobami o których </w:t>
      </w:r>
      <w:r w:rsidRPr="0076094A">
        <w:rPr>
          <w:rFonts w:ascii="Times New Roman" w:eastAsia="Times New Roman" w:hAnsi="Times New Roman" w:cs="Times New Roman"/>
          <w:sz w:val="20"/>
          <w:szCs w:val="20"/>
          <w:lang w:eastAsia="pl-PL"/>
        </w:rPr>
        <w:t xml:space="preserve"> mowa w art. 106 ust. Ustawy z dnia 5.01.2011r. o kierujących pojazdami – ( </w:t>
      </w:r>
      <w:r w:rsidRPr="0076094A">
        <w:rPr>
          <w:rFonts w:ascii="Times New Roman" w:eastAsia="Times New Roman" w:hAnsi="Times New Roman" w:cs="Times New Roman"/>
          <w:color w:val="FF0000"/>
          <w:sz w:val="20"/>
          <w:szCs w:val="20"/>
          <w:lang w:eastAsia="pl-PL"/>
        </w:rPr>
        <w:t xml:space="preserve">t.j. Dz. U. </w:t>
      </w:r>
      <w:r>
        <w:rPr>
          <w:rFonts w:ascii="Times New Roman" w:eastAsia="Times New Roman" w:hAnsi="Times New Roman" w:cs="Times New Roman"/>
          <w:color w:val="FF0000"/>
          <w:sz w:val="20"/>
          <w:szCs w:val="20"/>
          <w:lang w:eastAsia="pl-PL"/>
        </w:rPr>
        <w:t xml:space="preserve">             </w:t>
      </w:r>
    </w:p>
    <w:p w:rsidR="00E03ADF" w:rsidRPr="00817B7B" w:rsidRDefault="00E03ADF" w:rsidP="00E03ADF">
      <w:pPr>
        <w:suppressAutoHyphens/>
        <w:spacing w:after="0" w:line="24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color w:val="FF0000"/>
          <w:sz w:val="20"/>
          <w:szCs w:val="20"/>
          <w:lang w:eastAsia="pl-PL"/>
        </w:rPr>
        <w:t xml:space="preserve">               </w:t>
      </w:r>
      <w:r w:rsidRPr="0076094A">
        <w:rPr>
          <w:rFonts w:ascii="Times New Roman" w:eastAsia="Times New Roman" w:hAnsi="Times New Roman" w:cs="Times New Roman"/>
          <w:color w:val="FF0000"/>
          <w:sz w:val="20"/>
          <w:szCs w:val="20"/>
          <w:lang w:eastAsia="pl-PL"/>
        </w:rPr>
        <w:t>2016 poz. 627</w:t>
      </w:r>
      <w:r w:rsidRPr="0076094A">
        <w:rPr>
          <w:rFonts w:ascii="Times New Roman" w:eastAsia="Times New Roman" w:hAnsi="Times New Roman" w:cs="Times New Roman"/>
          <w:sz w:val="20"/>
          <w:szCs w:val="20"/>
          <w:lang w:eastAsia="pl-PL"/>
        </w:rPr>
        <w:t>)</w:t>
      </w:r>
    </w:p>
    <w:p w:rsidR="00E03ADF" w:rsidRDefault="00E03ADF" w:rsidP="00E03ADF">
      <w:pPr>
        <w:spacing w:after="0" w:line="240" w:lineRule="auto"/>
        <w:ind w:left="357" w:hanging="357"/>
        <w:jc w:val="both"/>
        <w:rPr>
          <w:rFonts w:ascii="Times New Roman" w:eastAsia="Times New Roman" w:hAnsi="Times New Roman" w:cs="Times New Roman"/>
          <w:sz w:val="20"/>
          <w:szCs w:val="20"/>
          <w:lang w:eastAsia="pl-PL"/>
        </w:rPr>
      </w:pPr>
      <w:r w:rsidRPr="00817B7B">
        <w:rPr>
          <w:rFonts w:ascii="Times New Roman" w:eastAsia="Times New Roman" w:hAnsi="Times New Roman" w:cs="Times New Roman"/>
          <w:sz w:val="20"/>
          <w:szCs w:val="20"/>
          <w:lang w:eastAsia="pl-PL"/>
        </w:rPr>
        <w:t>-  o kwalifikacjach zawodowych niezbędnych do wykonywania usług transportowych objętych zamówieniem tj. o kwalifikacjach zawodowych zgodnych z ustawą o Państwowym Ratownictwie Medycznym z dnia 8 września 2006 (t.j. Dz. U. 2013 poz. 757 ze zm.) oraz z ustawą o zawodzie lekarza i lekarza dentysty (</w:t>
      </w:r>
      <w:r w:rsidRPr="00817B7B">
        <w:rPr>
          <w:rFonts w:ascii="Times New Roman" w:eastAsia="Times New Roman" w:hAnsi="Times New Roman" w:cs="Times New Roman"/>
          <w:color w:val="FF0000"/>
          <w:sz w:val="20"/>
          <w:szCs w:val="20"/>
          <w:lang w:eastAsia="pl-PL"/>
        </w:rPr>
        <w:t>t.j. Dz. U. z  2016 r. poz. 1868</w:t>
      </w:r>
      <w:r w:rsidRPr="00817B7B">
        <w:rPr>
          <w:rFonts w:ascii="Times New Roman" w:eastAsia="Times New Roman" w:hAnsi="Times New Roman" w:cs="Times New Roman"/>
          <w:sz w:val="20"/>
          <w:szCs w:val="20"/>
          <w:lang w:eastAsia="pl-PL"/>
        </w:rPr>
        <w:t>).</w:t>
      </w:r>
    </w:p>
    <w:p w:rsidR="00E03ADF" w:rsidRPr="00817B7B" w:rsidRDefault="00E03ADF" w:rsidP="00E03ADF">
      <w:pPr>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wykaz narzędzi, wyposażenia zakładu  lub urządzeń technicznych t.j. wykaz  środków transportu  sanitarnego dostępnych wykonawcy w celu wykonania zamówienia publicznego  wraz z informacją o podstawie do ich dysponowania.</w:t>
      </w:r>
    </w:p>
    <w:p w:rsidR="00E03ADF" w:rsidRDefault="00E03ADF" w:rsidP="00E03ADF">
      <w:pPr>
        <w:spacing w:after="0" w:line="240" w:lineRule="auto"/>
        <w:ind w:left="357"/>
        <w:rPr>
          <w:rFonts w:ascii="Times New Roman" w:eastAsia="Times New Roman" w:hAnsi="Times New Roman" w:cs="Times New Roman"/>
          <w:spacing w:val="2"/>
          <w:position w:val="-2"/>
          <w:sz w:val="20"/>
          <w:szCs w:val="20"/>
          <w:lang w:eastAsia="ar-SA"/>
        </w:rPr>
      </w:pPr>
      <w:r w:rsidRPr="00817B7B">
        <w:rPr>
          <w:rFonts w:ascii="Times New Roman" w:eastAsia="Times New Roman" w:hAnsi="Times New Roman" w:cs="Times New Roman"/>
          <w:spacing w:val="2"/>
          <w:position w:val="-2"/>
          <w:sz w:val="20"/>
          <w:szCs w:val="20"/>
          <w:lang w:eastAsia="ar-SA"/>
        </w:rPr>
        <w:t xml:space="preserve">Zamawiający uzna warunek za spełniony, jeśli Wykonawca wykaże dysponowanie </w:t>
      </w:r>
      <w:r>
        <w:rPr>
          <w:rFonts w:ascii="Times New Roman" w:eastAsia="Times New Roman" w:hAnsi="Times New Roman" w:cs="Times New Roman"/>
          <w:spacing w:val="2"/>
          <w:position w:val="-2"/>
          <w:sz w:val="20"/>
          <w:szCs w:val="20"/>
          <w:lang w:eastAsia="ar-SA"/>
        </w:rPr>
        <w:t>pojazdami o wymogach opisanych w pkt .III SIWZ.</w:t>
      </w:r>
    </w:p>
    <w:p w:rsidR="00E03ADF" w:rsidRPr="00B0069C" w:rsidRDefault="00E03ADF" w:rsidP="00B0069C">
      <w:pPr>
        <w:tabs>
          <w:tab w:val="left" w:pos="360"/>
        </w:tabs>
        <w:spacing w:before="120" w:after="120" w:line="240" w:lineRule="auto"/>
        <w:ind w:left="283"/>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ind w:left="403" w:hanging="403"/>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II. </w:t>
      </w:r>
      <w:r w:rsidRPr="00B0069C">
        <w:rPr>
          <w:rFonts w:ascii="Times New Roman" w:eastAsia="Times New Roman" w:hAnsi="Times New Roman" w:cs="Times New Roman"/>
          <w:b/>
          <w:bCs/>
          <w:sz w:val="20"/>
          <w:szCs w:val="20"/>
          <w:lang w:eastAsia="pl-PL"/>
        </w:rPr>
        <w:tab/>
        <w:t xml:space="preserve">Dokumenty na potwierdzenie okoliczności, o których mowa w </w:t>
      </w:r>
      <w:r w:rsidRPr="00B0069C">
        <w:rPr>
          <w:rFonts w:ascii="Times New Roman" w:eastAsia="Times New Roman" w:hAnsi="Times New Roman" w:cs="Times New Roman"/>
          <w:b/>
          <w:bCs/>
          <w:sz w:val="20"/>
          <w:szCs w:val="20"/>
          <w:u w:val="single"/>
          <w:lang w:eastAsia="pl-PL"/>
        </w:rPr>
        <w:t>art. 25 ust. 1 pkt 3)</w:t>
      </w:r>
      <w:r w:rsidRPr="00B0069C">
        <w:rPr>
          <w:rFonts w:ascii="Times New Roman" w:eastAsia="Times New Roman" w:hAnsi="Times New Roman" w:cs="Times New Roman"/>
          <w:b/>
          <w:bCs/>
          <w:sz w:val="20"/>
          <w:szCs w:val="20"/>
          <w:lang w:eastAsia="pl-PL"/>
        </w:rPr>
        <w:t xml:space="preserve"> ustawy Pzp, tj. braku podstaw do wykluczenia:</w:t>
      </w:r>
    </w:p>
    <w:p w:rsidR="00B0069C" w:rsidRPr="00B0069C" w:rsidRDefault="00B0069C" w:rsidP="00012835">
      <w:pPr>
        <w:numPr>
          <w:ilvl w:val="0"/>
          <w:numId w:val="22"/>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Informacja z Krajowego Rejestru Karnego w zakresie określonym w art. 24 ust. 1 pkt 13, 14 i 21 ustawy, wystawiona nie wcześniej niż 6 miesięcy przed upływem terminu składania ofert albo wniosków o dopuszczenie do udziału w postępowaniu.</w:t>
      </w:r>
    </w:p>
    <w:p w:rsidR="00B0069C" w:rsidRPr="00B0069C" w:rsidRDefault="00B0069C" w:rsidP="00012835">
      <w:pPr>
        <w:numPr>
          <w:ilvl w:val="0"/>
          <w:numId w:val="22"/>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0069C" w:rsidRPr="00B0069C" w:rsidRDefault="00B0069C" w:rsidP="00012835">
      <w:pPr>
        <w:numPr>
          <w:ilvl w:val="0"/>
          <w:numId w:val="22"/>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0069C" w:rsidRPr="00B0069C" w:rsidRDefault="00B0069C" w:rsidP="00012835">
      <w:pPr>
        <w:numPr>
          <w:ilvl w:val="0"/>
          <w:numId w:val="22"/>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Oświadczenia wykonawcy o braku orzeczenia wobec niego tytułem środka zapobiegawczego zakazu ubiegania się o Zamówienia Publiczne.</w:t>
      </w:r>
    </w:p>
    <w:p w:rsidR="00B0069C" w:rsidRPr="00B0069C" w:rsidRDefault="00B0069C" w:rsidP="00B0069C">
      <w:pPr>
        <w:spacing w:afterLines="60" w:after="144" w:line="240" w:lineRule="auto"/>
        <w:ind w:left="403" w:hanging="403"/>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III. </w:t>
      </w:r>
      <w:r w:rsidRPr="00B0069C">
        <w:rPr>
          <w:rFonts w:ascii="Times New Roman" w:eastAsia="Times New Roman" w:hAnsi="Times New Roman" w:cs="Times New Roman"/>
          <w:b/>
          <w:bCs/>
          <w:sz w:val="20"/>
          <w:szCs w:val="20"/>
          <w:lang w:eastAsia="pl-PL"/>
        </w:rPr>
        <w:tab/>
        <w:t xml:space="preserve">Dokumenty na potwierdzenie okoliczności, o których mowa w </w:t>
      </w:r>
      <w:r w:rsidRPr="00B0069C">
        <w:rPr>
          <w:rFonts w:ascii="Times New Roman" w:eastAsia="Times New Roman" w:hAnsi="Times New Roman" w:cs="Times New Roman"/>
          <w:b/>
          <w:bCs/>
          <w:sz w:val="20"/>
          <w:szCs w:val="20"/>
          <w:u w:val="single"/>
          <w:lang w:eastAsia="pl-PL"/>
        </w:rPr>
        <w:t>art. 25 ust. 1 pkt 2)</w:t>
      </w:r>
      <w:r w:rsidRPr="00B0069C">
        <w:rPr>
          <w:rFonts w:ascii="Times New Roman" w:eastAsia="Times New Roman" w:hAnsi="Times New Roman" w:cs="Times New Roman"/>
          <w:b/>
          <w:bCs/>
          <w:sz w:val="20"/>
          <w:szCs w:val="20"/>
          <w:lang w:eastAsia="pl-PL"/>
        </w:rPr>
        <w:t xml:space="preserve"> ustawy Pzp, tj. spełnienia przez oferowane dostawy, usługi lub roboty budowlane wymagań określonych przez Zamawiającego:</w:t>
      </w:r>
    </w:p>
    <w:p w:rsidR="00B0069C" w:rsidRPr="00B0069C" w:rsidRDefault="00B0069C" w:rsidP="00B0069C">
      <w:pPr>
        <w:spacing w:afterLines="60" w:after="144" w:line="240" w:lineRule="auto"/>
        <w:ind w:left="397"/>
        <w:jc w:val="both"/>
        <w:rPr>
          <w:rFonts w:ascii="Times New Roman" w:eastAsia="Times New Roman" w:hAnsi="Times New Roman" w:cs="Times New Roman"/>
          <w:sz w:val="20"/>
          <w:szCs w:val="20"/>
          <w:u w:val="single"/>
          <w:lang w:eastAsia="pl-PL"/>
        </w:rPr>
      </w:pPr>
      <w:r w:rsidRPr="00B0069C">
        <w:rPr>
          <w:rFonts w:ascii="Times New Roman" w:eastAsia="Times New Roman" w:hAnsi="Times New Roman" w:cs="Times New Roman"/>
          <w:sz w:val="20"/>
          <w:szCs w:val="20"/>
          <w:u w:val="single"/>
          <w:lang w:eastAsia="pl-PL"/>
        </w:rPr>
        <w:t>Zamawiający nie wymaga przedstawienia oświadczeń, ani dokumentów w tym zakresie.</w:t>
      </w:r>
    </w:p>
    <w:p w:rsidR="00B0069C" w:rsidRPr="00B0069C" w:rsidRDefault="00B0069C" w:rsidP="00B0069C">
      <w:pPr>
        <w:spacing w:afterLines="60" w:after="144" w:line="240" w:lineRule="auto"/>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IV. Podmioty zagraniczne: </w:t>
      </w:r>
    </w:p>
    <w:p w:rsidR="00B0069C" w:rsidRPr="00B0069C" w:rsidRDefault="00B0069C" w:rsidP="00012835">
      <w:pPr>
        <w:numPr>
          <w:ilvl w:val="0"/>
          <w:numId w:val="2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Jeżeli Wykonawca ma siedzibę lub miejsce zamieszkania poza terytorium Rzeczpospolitej Polskiej, zamiast dokumentu, o których mowa: </w:t>
      </w:r>
    </w:p>
    <w:p w:rsidR="00B0069C" w:rsidRPr="00B0069C" w:rsidRDefault="00B0069C" w:rsidP="00012835">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B0069C" w:rsidRPr="00B0069C" w:rsidRDefault="00B0069C" w:rsidP="00012835">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pkt. II.2 – składa dokument wystawiony w kraju, w którym Wykonawca ma siedzibę lub miejsce zamieszkania, potwierdzające, że nie otwarto jego likwidacji.</w:t>
      </w:r>
    </w:p>
    <w:p w:rsidR="00B0069C" w:rsidRPr="00B0069C" w:rsidRDefault="00B0069C" w:rsidP="00012835">
      <w:pPr>
        <w:numPr>
          <w:ilvl w:val="0"/>
          <w:numId w:val="2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Dokumenty, o których mowa w ust.1 pkt 1 i 2 powinny być wystawione nie wcześniej niż 6 miesięcy przed terminem upływu składania ofert. </w:t>
      </w:r>
    </w:p>
    <w:p w:rsidR="00B0069C" w:rsidRPr="00B0069C" w:rsidRDefault="00B0069C" w:rsidP="00012835">
      <w:pPr>
        <w:numPr>
          <w:ilvl w:val="0"/>
          <w:numId w:val="2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B0069C" w:rsidRPr="00B0069C" w:rsidRDefault="00B0069C" w:rsidP="00B0069C">
      <w:pPr>
        <w:spacing w:afterLines="60" w:after="144" w:line="240" w:lineRule="auto"/>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V. Oferta wspólna</w:t>
      </w:r>
    </w:p>
    <w:p w:rsidR="00B0069C" w:rsidRPr="00B0069C" w:rsidRDefault="00B0069C" w:rsidP="00012835">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Wykonawców wspólnie ubiegających się o zamówienie publiczne, </w:t>
      </w:r>
      <w:r w:rsidRPr="00B0069C">
        <w:rPr>
          <w:rFonts w:ascii="Times New Roman" w:eastAsia="Times New Roman" w:hAnsi="Times New Roman" w:cs="Times New Roman"/>
          <w:sz w:val="20"/>
          <w:szCs w:val="20"/>
          <w:u w:val="single"/>
          <w:lang w:eastAsia="pl-PL"/>
        </w:rPr>
        <w:t>do oferty należy dołączyć dokument</w:t>
      </w:r>
      <w:r w:rsidRPr="00B0069C">
        <w:rPr>
          <w:rFonts w:ascii="Times New Roman" w:eastAsia="Times New Roman" w:hAnsi="Times New Roman" w:cs="Times New Roman"/>
          <w:sz w:val="20"/>
          <w:szCs w:val="20"/>
          <w:lang w:eastAsia="pl-PL"/>
        </w:rPr>
        <w:t xml:space="preserve"> stwierdzający ustanowienie przez Wykonawców wspólnie ubiegających się o zamówienie </w:t>
      </w:r>
      <w:r w:rsidRPr="00B0069C">
        <w:rPr>
          <w:rFonts w:ascii="Times New Roman" w:eastAsia="Times New Roman" w:hAnsi="Times New Roman" w:cs="Times New Roman"/>
          <w:sz w:val="20"/>
          <w:szCs w:val="20"/>
          <w:u w:val="single"/>
          <w:lang w:eastAsia="pl-PL"/>
        </w:rPr>
        <w:t>pełnomocnika (lidera)</w:t>
      </w:r>
      <w:r w:rsidRPr="00B0069C">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0069C" w:rsidRPr="00B0069C" w:rsidRDefault="00B0069C" w:rsidP="00012835">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B0069C">
        <w:rPr>
          <w:rFonts w:ascii="Times New Roman" w:eastAsia="Times New Roman" w:hAnsi="Times New Roman" w:cs="Times New Roman"/>
          <w:sz w:val="20"/>
          <w:szCs w:val="20"/>
          <w:lang w:eastAsia="pl-PL"/>
        </w:rPr>
        <w:br/>
        <w:t>jako pełnomocnik (lider).</w:t>
      </w:r>
    </w:p>
    <w:p w:rsidR="00B0069C" w:rsidRPr="00B0069C" w:rsidRDefault="00B0069C" w:rsidP="00012835">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B0069C">
          <w:rPr>
            <w:rFonts w:ascii="Times New Roman" w:eastAsia="Times New Roman" w:hAnsi="Times New Roman" w:cs="Times New Roman"/>
            <w:sz w:val="20"/>
            <w:szCs w:val="20"/>
            <w:lang w:eastAsia="pl-PL"/>
          </w:rPr>
          <w:t>22 a</w:t>
        </w:r>
      </w:smartTag>
      <w:r w:rsidRPr="00B0069C">
        <w:rPr>
          <w:rFonts w:ascii="Times New Roman" w:eastAsia="Times New Roman" w:hAnsi="Times New Roman" w:cs="Times New Roman"/>
          <w:sz w:val="20"/>
          <w:szCs w:val="20"/>
          <w:lang w:eastAsia="pl-PL"/>
        </w:rPr>
        <w:t>) ustawy p.z.p., kopie dokumentów dotyczących odpowiednio Wykonawcy lub tych podmiotów są poświadczone za zgodność z oryginałem odpowiednio przez Wykonawcę lub te podmioty.</w:t>
      </w:r>
    </w:p>
    <w:p w:rsidR="00B0069C" w:rsidRPr="00B0069C" w:rsidRDefault="00B0069C" w:rsidP="00012835">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B0069C" w:rsidRPr="00B0069C" w:rsidRDefault="00B0069C" w:rsidP="00012835">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bCs/>
          <w:iCs/>
          <w:caps/>
          <w:sz w:val="20"/>
          <w:szCs w:val="20"/>
          <w:lang w:eastAsia="pl-PL"/>
        </w:rPr>
      </w:pPr>
      <w:r w:rsidRPr="00B0069C">
        <w:rPr>
          <w:rFonts w:ascii="Times New Roman" w:eastAsia="Times New Roman" w:hAnsi="Times New Roman" w:cs="Times New Roman"/>
          <w:b/>
          <w:bCs/>
          <w:iCs/>
          <w:caps/>
          <w:sz w:val="20"/>
          <w:szCs w:val="20"/>
          <w:lang w:eastAsia="pl-PL"/>
        </w:rPr>
        <w:t>ROZDZIAŁ x</w:t>
      </w:r>
    </w:p>
    <w:p w:rsidR="00B0069C" w:rsidRPr="00B0069C" w:rsidRDefault="00B0069C" w:rsidP="00B0069C">
      <w:pPr>
        <w:spacing w:afterLines="60" w:after="144" w:line="240" w:lineRule="auto"/>
        <w:jc w:val="center"/>
        <w:rPr>
          <w:rFonts w:ascii="Times New Roman" w:eastAsia="Times New Roman" w:hAnsi="Times New Roman" w:cs="Times New Roman"/>
          <w:b/>
          <w:bCs/>
          <w:iCs/>
          <w:caps/>
          <w:sz w:val="20"/>
          <w:szCs w:val="20"/>
          <w:lang w:eastAsia="pl-PL"/>
        </w:rPr>
      </w:pPr>
      <w:r w:rsidRPr="00B0069C">
        <w:rPr>
          <w:rFonts w:ascii="Times New Roman" w:eastAsia="Times New Roman" w:hAnsi="Times New Roman" w:cs="Times New Roman"/>
          <w:b/>
          <w:bCs/>
          <w:iCs/>
          <w:caps/>
          <w:sz w:val="20"/>
          <w:szCs w:val="20"/>
          <w:lang w:eastAsia="pl-PL"/>
        </w:rPr>
        <w:t>Wadium</w:t>
      </w:r>
    </w:p>
    <w:p w:rsidR="00B0069C" w:rsidRPr="00B0069C" w:rsidRDefault="00B0069C" w:rsidP="00012835">
      <w:pPr>
        <w:numPr>
          <w:ilvl w:val="0"/>
          <w:numId w:val="26"/>
        </w:numPr>
        <w:spacing w:after="0" w:line="240" w:lineRule="auto"/>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 xml:space="preserve">Każda oferta musi być zabezpieczona wadium o wartości </w:t>
      </w:r>
      <w:r w:rsidR="005D0CAD">
        <w:rPr>
          <w:rFonts w:ascii="Times New Roman" w:eastAsia="Times New Roman" w:hAnsi="Times New Roman" w:cs="Times New Roman"/>
          <w:b/>
          <w:sz w:val="20"/>
          <w:szCs w:val="20"/>
          <w:lang w:eastAsia="pl-PL"/>
        </w:rPr>
        <w:t>2900</w:t>
      </w:r>
      <w:r w:rsidR="00450F03">
        <w:rPr>
          <w:rFonts w:ascii="Times New Roman" w:eastAsia="Times New Roman" w:hAnsi="Times New Roman" w:cs="Times New Roman"/>
          <w:b/>
          <w:sz w:val="20"/>
          <w:szCs w:val="20"/>
          <w:lang w:eastAsia="pl-PL"/>
        </w:rPr>
        <w:t>,00</w:t>
      </w:r>
      <w:r w:rsidRPr="00B0069C">
        <w:rPr>
          <w:rFonts w:ascii="Times New Roman" w:eastAsia="Times New Roman" w:hAnsi="Times New Roman" w:cs="Times New Roman"/>
          <w:b/>
          <w:sz w:val="20"/>
          <w:szCs w:val="20"/>
          <w:lang w:eastAsia="pl-PL"/>
        </w:rPr>
        <w:t xml:space="preserve"> zł.</w:t>
      </w:r>
    </w:p>
    <w:p w:rsidR="00B0069C" w:rsidRPr="00B0069C" w:rsidRDefault="00B0069C" w:rsidP="00012835">
      <w:pPr>
        <w:numPr>
          <w:ilvl w:val="0"/>
          <w:numId w:val="26"/>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późn. zm.).</w:t>
      </w:r>
    </w:p>
    <w:p w:rsidR="00B0069C" w:rsidRPr="00B0069C" w:rsidRDefault="00B0069C" w:rsidP="00012835">
      <w:pPr>
        <w:numPr>
          <w:ilvl w:val="0"/>
          <w:numId w:val="26"/>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Wadium wnoszone w formie pieniężnej należy wpłacić </w:t>
      </w:r>
      <w:r w:rsidRPr="00B0069C">
        <w:rPr>
          <w:rFonts w:ascii="Times New Roman" w:eastAsia="Times New Roman" w:hAnsi="Times New Roman" w:cs="Times New Roman"/>
          <w:sz w:val="20"/>
          <w:szCs w:val="20"/>
          <w:u w:val="single"/>
          <w:lang w:eastAsia="pl-PL"/>
        </w:rPr>
        <w:t>przelewem</w:t>
      </w:r>
      <w:r w:rsidRPr="00B0069C">
        <w:rPr>
          <w:rFonts w:ascii="Times New Roman" w:eastAsia="Times New Roman" w:hAnsi="Times New Roman" w:cs="Times New Roman"/>
          <w:sz w:val="20"/>
          <w:szCs w:val="20"/>
          <w:lang w:eastAsia="pl-PL"/>
        </w:rPr>
        <w:t xml:space="preserve"> na rachunek bankowy:</w:t>
      </w:r>
    </w:p>
    <w:p w:rsidR="00B0069C" w:rsidRPr="00B0069C" w:rsidRDefault="00B0069C" w:rsidP="00B0069C">
      <w:pPr>
        <w:spacing w:before="120" w:after="120" w:line="240" w:lineRule="auto"/>
        <w:ind w:left="425"/>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pacing w:val="2"/>
          <w:position w:val="-2"/>
          <w:sz w:val="20"/>
          <w:szCs w:val="20"/>
          <w:lang w:eastAsia="pl-PL"/>
        </w:rPr>
        <w:t>BGK nr konta: 48 1130 1059 0017 3261 1720 0008</w:t>
      </w:r>
    </w:p>
    <w:p w:rsidR="00B0069C" w:rsidRPr="00B0069C" w:rsidRDefault="00B0069C" w:rsidP="00012835">
      <w:pPr>
        <w:numPr>
          <w:ilvl w:val="0"/>
          <w:numId w:val="26"/>
        </w:numPr>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Wadium musi być wniesione najpóźniej w terminie składania ofert.</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B0069C" w:rsidRPr="00B0069C" w:rsidRDefault="00B0069C" w:rsidP="00B0069C">
      <w:pPr>
        <w:spacing w:after="0" w:line="240" w:lineRule="auto"/>
        <w:ind w:left="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B0069C" w:rsidRPr="00B0069C" w:rsidRDefault="00B0069C" w:rsidP="00B0069C">
      <w:pPr>
        <w:spacing w:after="0" w:line="240" w:lineRule="auto"/>
        <w:ind w:left="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NewRomanPSMT" w:hAnsi="Times New Roman" w:cs="Times New Roman"/>
          <w:sz w:val="20"/>
          <w:szCs w:val="20"/>
          <w:lang w:eastAsia="pl-PL"/>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B0069C" w:rsidRPr="00B0069C" w:rsidRDefault="00B0069C" w:rsidP="00012835">
      <w:pPr>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INFORMACJA O SPOSOBIE POROZUMIEWANIA SIĘ ZAMAWIAJĄCEGO Z WYKONAWCAMI</w:t>
      </w:r>
    </w:p>
    <w:p w:rsidR="00B0069C" w:rsidRPr="00B0069C" w:rsidRDefault="00B0069C" w:rsidP="00012835">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Wszelkie oświadczenia, wnioski, zapytania, zawiadomienia oraz informacje Zamawiający </w:t>
      </w:r>
      <w:r w:rsidRPr="00B0069C">
        <w:rPr>
          <w:rFonts w:ascii="Times New Roman" w:eastAsia="Times New Roman" w:hAnsi="Times New Roman" w:cs="Times New Roman"/>
          <w:sz w:val="20"/>
          <w:szCs w:val="20"/>
          <w:lang w:eastAsia="pl-PL"/>
        </w:rPr>
        <w:br/>
        <w:t xml:space="preserve">i Wykonawcy przekazują za pomocą poczty elektronicznej: </w:t>
      </w:r>
      <w:r w:rsidRPr="00B0069C">
        <w:rPr>
          <w:rFonts w:ascii="Times New Roman" w:eastAsia="Times New Roman" w:hAnsi="Times New Roman" w:cs="Times New Roman"/>
          <w:i/>
          <w:sz w:val="20"/>
          <w:szCs w:val="20"/>
          <w:lang w:eastAsia="pl-PL"/>
        </w:rPr>
        <w:t>zamowienia_zurawia@poczta-usk.pl</w:t>
      </w:r>
    </w:p>
    <w:p w:rsidR="00B0069C" w:rsidRPr="00B0069C" w:rsidRDefault="00B0069C" w:rsidP="00012835">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Każda ze stron, na żądanie drugiej strony potwierdza w dowolny sposób mailem, fakt otrzymania oświadczeń, wniosków, zawiadomień oraz innych informacji.</w:t>
      </w:r>
    </w:p>
    <w:p w:rsidR="00B0069C" w:rsidRPr="00B0069C" w:rsidRDefault="00B0069C" w:rsidP="00012835">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przypadku problemów z nadaniem poprzez pocztę elektroniczną oświadczeń, wniosków, zapytań, zawiadomień oraz informacji (np. awarie itp.) dopuszcza się formę: faks (85 7409433,7409600), poczta, osobiście.</w:t>
      </w:r>
    </w:p>
    <w:p w:rsidR="00B0069C" w:rsidRPr="00B0069C" w:rsidRDefault="00B0069C" w:rsidP="00012835">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B0069C">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B0069C">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B0069C">
        <w:rPr>
          <w:rFonts w:ascii="Times New Roman" w:eastAsia="Times New Roman" w:hAnsi="Times New Roman" w:cs="Times New Roman"/>
          <w:sz w:val="20"/>
          <w:szCs w:val="20"/>
          <w:lang w:eastAsia="pl-PL"/>
        </w:rPr>
        <w:br/>
        <w:t>i były czytelne.</w:t>
      </w:r>
    </w:p>
    <w:p w:rsidR="00B0069C" w:rsidRPr="00B0069C" w:rsidRDefault="00B0069C" w:rsidP="00012835">
      <w:pPr>
        <w:numPr>
          <w:ilvl w:val="0"/>
          <w:numId w:val="30"/>
        </w:numPr>
        <w:suppressAutoHyphens/>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Przedstawicielami Zamawiającego uprawnionymi do bezpośredniego kontaktowania się z oferentami są:</w:t>
      </w:r>
    </w:p>
    <w:p w:rsidR="00B0069C" w:rsidRPr="00B0069C" w:rsidRDefault="00B0069C" w:rsidP="00B0069C">
      <w:pPr>
        <w:tabs>
          <w:tab w:val="left" w:pos="786"/>
        </w:tabs>
        <w:suppressAutoHyphens/>
        <w:spacing w:after="0" w:line="240" w:lineRule="auto"/>
        <w:ind w:firstLine="426"/>
        <w:jc w:val="both"/>
        <w:rPr>
          <w:rFonts w:ascii="Times New Roman" w:eastAsia="Times New Roman" w:hAnsi="Times New Roman" w:cs="Times New Roman"/>
          <w:sz w:val="20"/>
          <w:szCs w:val="20"/>
          <w:u w:val="single"/>
          <w:lang w:eastAsia="pl-PL"/>
        </w:rPr>
      </w:pPr>
      <w:r w:rsidRPr="00B0069C">
        <w:rPr>
          <w:rFonts w:ascii="Times New Roman" w:eastAsia="Times New Roman" w:hAnsi="Times New Roman" w:cs="Times New Roman"/>
          <w:sz w:val="20"/>
          <w:szCs w:val="20"/>
          <w:u w:val="single"/>
          <w:lang w:eastAsia="pl-PL"/>
        </w:rPr>
        <w:t>w sprawach formalnych:</w:t>
      </w:r>
    </w:p>
    <w:p w:rsidR="00B0069C" w:rsidRPr="00B0069C" w:rsidRDefault="00B0069C" w:rsidP="00B0069C">
      <w:pPr>
        <w:spacing w:afterLines="60" w:after="144" w:line="240" w:lineRule="auto"/>
        <w:ind w:left="360"/>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 xml:space="preserve">mgr Agnieszka Januszko </w:t>
      </w:r>
      <w:r w:rsidRPr="00B0069C">
        <w:rPr>
          <w:rFonts w:ascii="Times New Roman" w:eastAsia="Times New Roman" w:hAnsi="Times New Roman" w:cs="Times New Roman"/>
          <w:spacing w:val="2"/>
          <w:position w:val="-1"/>
          <w:sz w:val="20"/>
          <w:szCs w:val="20"/>
          <w:lang w:eastAsia="pl-PL"/>
        </w:rPr>
        <w:t xml:space="preserve"> - tel. 85 7409433, e-mail: </w:t>
      </w:r>
      <w:r w:rsidRPr="00B0069C">
        <w:rPr>
          <w:rFonts w:ascii="Times New Roman" w:eastAsia="Times New Roman" w:hAnsi="Times New Roman" w:cs="Times New Roman"/>
          <w:i/>
          <w:sz w:val="20"/>
          <w:szCs w:val="20"/>
          <w:lang w:eastAsia="pl-PL"/>
        </w:rPr>
        <w:t xml:space="preserve">zamowienia_zurawia@poczta-usk.pl </w:t>
      </w:r>
    </w:p>
    <w:p w:rsidR="00B0069C" w:rsidRPr="00B0069C" w:rsidRDefault="00B0069C" w:rsidP="00B0069C">
      <w:pPr>
        <w:tabs>
          <w:tab w:val="left" w:pos="786"/>
        </w:tabs>
        <w:suppressAutoHyphens/>
        <w:spacing w:after="0" w:line="240" w:lineRule="auto"/>
        <w:ind w:firstLine="426"/>
        <w:jc w:val="both"/>
        <w:rPr>
          <w:rFonts w:ascii="Times New Roman" w:eastAsia="Times New Roman" w:hAnsi="Times New Roman" w:cs="Times New Roman"/>
          <w:spacing w:val="2"/>
          <w:position w:val="-1"/>
          <w:sz w:val="20"/>
          <w:szCs w:val="20"/>
          <w:u w:val="single"/>
          <w:lang w:eastAsia="pl-PL"/>
        </w:rPr>
      </w:pPr>
      <w:r w:rsidRPr="00B0069C">
        <w:rPr>
          <w:rFonts w:ascii="Times New Roman" w:eastAsia="Times New Roman" w:hAnsi="Times New Roman" w:cs="Times New Roman"/>
          <w:spacing w:val="2"/>
          <w:position w:val="-1"/>
          <w:sz w:val="20"/>
          <w:szCs w:val="20"/>
          <w:u w:val="single"/>
          <w:lang w:eastAsia="pl-PL"/>
        </w:rPr>
        <w:t>w sprawach bezpośrednio związanych z przedmiotem zamówienia:</w:t>
      </w:r>
    </w:p>
    <w:p w:rsidR="00B0069C" w:rsidRPr="00C11074" w:rsidRDefault="00B0069C" w:rsidP="00B0069C">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b/>
          <w:i/>
          <w:sz w:val="20"/>
          <w:szCs w:val="20"/>
          <w:lang w:eastAsia="pl-PL"/>
        </w:rPr>
      </w:pPr>
      <w:r w:rsidRPr="00C11074">
        <w:rPr>
          <w:rFonts w:ascii="Times New Roman" w:eastAsia="Times New Roman" w:hAnsi="Times New Roman" w:cs="Times New Roman"/>
          <w:b/>
          <w:i/>
          <w:sz w:val="20"/>
          <w:szCs w:val="20"/>
          <w:lang w:eastAsia="pl-PL"/>
        </w:rPr>
        <w:t xml:space="preserve">        mgr Małgorzata Andraka    -  tel. 85 7409411 </w:t>
      </w:r>
    </w:p>
    <w:p w:rsidR="00B0069C" w:rsidRPr="00C11074" w:rsidRDefault="00B0069C" w:rsidP="00B0069C">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b/>
          <w:i/>
          <w:sz w:val="20"/>
          <w:szCs w:val="20"/>
          <w:lang w:eastAsia="pl-PL"/>
        </w:rPr>
      </w:pPr>
      <w:r w:rsidRPr="00C11074">
        <w:rPr>
          <w:rFonts w:ascii="Times New Roman" w:eastAsia="Times New Roman" w:hAnsi="Times New Roman" w:cs="Times New Roman"/>
          <w:b/>
          <w:i/>
          <w:sz w:val="20"/>
          <w:szCs w:val="20"/>
          <w:lang w:eastAsia="pl-PL"/>
        </w:rPr>
        <w:lastRenderedPageBreak/>
        <w:t xml:space="preserve">        mgr Marta Milewska -  Buzun tel. 85 7409403 </w:t>
      </w:r>
    </w:p>
    <w:p w:rsidR="00B0069C" w:rsidRPr="00C11074" w:rsidRDefault="00B0069C" w:rsidP="00B0069C">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b/>
          <w:i/>
          <w:spacing w:val="2"/>
          <w:position w:val="-2"/>
          <w:sz w:val="20"/>
          <w:szCs w:val="20"/>
          <w:lang w:eastAsia="pl-PL"/>
        </w:rPr>
      </w:pPr>
      <w:r w:rsidRPr="00C11074">
        <w:rPr>
          <w:rFonts w:ascii="Times New Roman" w:eastAsia="Times New Roman" w:hAnsi="Times New Roman" w:cs="Times New Roman"/>
          <w:b/>
          <w:i/>
          <w:sz w:val="20"/>
          <w:szCs w:val="20"/>
          <w:lang w:eastAsia="pl-PL"/>
        </w:rPr>
        <w:t xml:space="preserve">       .</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0069C" w:rsidRPr="00B0069C" w:rsidRDefault="00B0069C" w:rsidP="00B0069C">
      <w:pPr>
        <w:tabs>
          <w:tab w:val="num" w:pos="360"/>
        </w:tabs>
        <w:spacing w:after="0" w:line="240" w:lineRule="auto"/>
        <w:ind w:left="400"/>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tabs>
          <w:tab w:val="num" w:pos="360"/>
        </w:tabs>
        <w:spacing w:after="0" w:line="240" w:lineRule="auto"/>
        <w:ind w:left="400"/>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keepNext/>
        <w:spacing w:afterLines="60" w:after="144" w:line="240" w:lineRule="auto"/>
        <w:jc w:val="center"/>
        <w:outlineLvl w:val="7"/>
        <w:rPr>
          <w:rFonts w:ascii="Times New Roman" w:eastAsia="Times New Roman" w:hAnsi="Times New Roman" w:cs="Times New Roman"/>
          <w:b/>
          <w:i/>
          <w:sz w:val="20"/>
          <w:szCs w:val="20"/>
          <w:lang w:eastAsia="pl-PL"/>
        </w:rPr>
      </w:pPr>
      <w:r w:rsidRPr="00B0069C">
        <w:rPr>
          <w:rFonts w:ascii="Times New Roman" w:eastAsia="Times New Roman" w:hAnsi="Times New Roman" w:cs="Times New Roman"/>
          <w:b/>
          <w:sz w:val="20"/>
          <w:szCs w:val="20"/>
          <w:lang w:eastAsia="pl-PL"/>
        </w:rPr>
        <w:t>ROZDZIAŁ XII</w:t>
      </w:r>
    </w:p>
    <w:p w:rsidR="00B0069C" w:rsidRPr="00B0069C" w:rsidRDefault="00B0069C" w:rsidP="00B0069C">
      <w:pPr>
        <w:keepNext/>
        <w:spacing w:afterLines="60" w:after="144" w:line="240" w:lineRule="auto"/>
        <w:jc w:val="center"/>
        <w:outlineLvl w:val="7"/>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UDZIELANIE WYJAŚNIEŃ ORAZ DOKONYWANIE MODYFIKACJI DOTYCZĄCYCH</w:t>
      </w:r>
      <w:r w:rsidRPr="00B0069C">
        <w:rPr>
          <w:rFonts w:ascii="Times New Roman" w:eastAsia="Times New Roman" w:hAnsi="Times New Roman" w:cs="Times New Roman"/>
          <w:b/>
          <w:sz w:val="20"/>
          <w:szCs w:val="20"/>
          <w:lang w:eastAsia="pl-PL"/>
        </w:rPr>
        <w:br/>
        <w:t xml:space="preserve"> SPECYFIKACJI ISTOTNYCH WARUNKÓW ZAMÓWIENIA</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udzieli wyjaśnień, jeżeli prośba o wyjaśnienie SIWZ wpłynęła do Zamawiającego nie później niż do końca dnia, w którym upływa połowa terminu wyznaczonego na składanie ofert, tj. </w:t>
      </w:r>
      <w:r w:rsidR="003358F5">
        <w:rPr>
          <w:rFonts w:ascii="Times New Roman" w:eastAsia="Times New Roman" w:hAnsi="Times New Roman" w:cs="Times New Roman"/>
          <w:b/>
          <w:sz w:val="20"/>
          <w:szCs w:val="20"/>
          <w:lang w:eastAsia="pl-PL"/>
        </w:rPr>
        <w:t xml:space="preserve">01.12.2017 r. </w:t>
      </w:r>
      <w:r w:rsidRPr="00B0069C">
        <w:rPr>
          <w:rFonts w:ascii="Times New Roman" w:eastAsia="Times New Roman" w:hAnsi="Times New Roman" w:cs="Times New Roman"/>
          <w:sz w:val="20"/>
          <w:szCs w:val="20"/>
          <w:lang w:eastAsia="pl-PL"/>
        </w:rPr>
        <w:t xml:space="preserve">Termin udzielenia wyjaśnień: niezwłocznie, nie później niż na </w:t>
      </w:r>
      <w:r w:rsidRPr="00B0069C">
        <w:rPr>
          <w:rFonts w:ascii="Times New Roman" w:eastAsia="Times New Roman" w:hAnsi="Times New Roman" w:cs="Times New Roman"/>
          <w:b/>
          <w:sz w:val="20"/>
          <w:szCs w:val="20"/>
          <w:lang w:eastAsia="pl-PL"/>
        </w:rPr>
        <w:t>6 dni</w:t>
      </w:r>
      <w:r w:rsidRPr="00B0069C">
        <w:rPr>
          <w:rFonts w:ascii="Times New Roman" w:eastAsia="Times New Roman" w:hAnsi="Times New Roman" w:cs="Times New Roman"/>
          <w:sz w:val="20"/>
          <w:szCs w:val="20"/>
          <w:lang w:eastAsia="pl-PL"/>
        </w:rPr>
        <w:t xml:space="preserve"> przed terminem składania ofert.</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hyperlink r:id="rId10" w:history="1">
        <w:r w:rsidRPr="00B0069C">
          <w:rPr>
            <w:rFonts w:ascii="Times New Roman" w:eastAsia="Times New Roman" w:hAnsi="Times New Roman" w:cs="Times New Roman"/>
            <w:sz w:val="20"/>
            <w:szCs w:val="20"/>
            <w:u w:val="single"/>
            <w:lang w:eastAsia="pl-PL"/>
          </w:rPr>
          <w:t>www.usk.bialystok.pl</w:t>
        </w:r>
      </w:hyperlink>
      <w:r w:rsidRPr="00B0069C">
        <w:rPr>
          <w:rFonts w:ascii="Times New Roman" w:eastAsia="Times New Roman" w:hAnsi="Times New Roman" w:cs="Times New Roman"/>
          <w:sz w:val="20"/>
          <w:szCs w:val="20"/>
          <w:lang w:eastAsia="pl-PL"/>
        </w:rPr>
        <w:t xml:space="preserve"> </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nie organizuje spotkania z Wykonawcami w celu udzielania odpowiedzi na ewentualne pytania.</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B0069C">
        <w:rPr>
          <w:rFonts w:ascii="Times New Roman" w:eastAsia="Times New Roman" w:hAnsi="Times New Roman" w:cs="Times New Roman"/>
          <w:sz w:val="20"/>
          <w:szCs w:val="20"/>
          <w:u w:val="single"/>
          <w:lang w:eastAsia="pl-PL"/>
        </w:rPr>
        <w:t>www.usk.bialystok.pl</w:t>
      </w:r>
      <w:r w:rsidRPr="00B0069C">
        <w:rPr>
          <w:rFonts w:ascii="Times New Roman" w:eastAsia="Times New Roman" w:hAnsi="Times New Roman" w:cs="Times New Roman"/>
          <w:sz w:val="20"/>
          <w:szCs w:val="20"/>
          <w:lang w:eastAsia="pl-PL"/>
        </w:rPr>
        <w:t>, a także wykona czynności o których mowa w art. 38 ust. 4a pkt 1 ustawy Pzp.</w:t>
      </w:r>
    </w:p>
    <w:p w:rsidR="00B0069C" w:rsidRPr="00B0069C" w:rsidRDefault="00B0069C" w:rsidP="00012835">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XIII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TERMIN ZWIĄZANIA OFERTĄ</w:t>
      </w:r>
    </w:p>
    <w:p w:rsidR="00B0069C" w:rsidRPr="00B0069C" w:rsidRDefault="00B0069C" w:rsidP="00012835">
      <w:pPr>
        <w:numPr>
          <w:ilvl w:val="0"/>
          <w:numId w:val="24"/>
        </w:numPr>
        <w:spacing w:after="120" w:line="276" w:lineRule="auto"/>
        <w:rPr>
          <w:rFonts w:ascii="Times New Roman" w:eastAsia="Times New Roman" w:hAnsi="Times New Roman" w:cs="Times New Roman"/>
          <w:sz w:val="20"/>
          <w:szCs w:val="16"/>
          <w:lang w:eastAsia="pl-PL"/>
        </w:rPr>
      </w:pPr>
      <w:r w:rsidRPr="00B0069C">
        <w:rPr>
          <w:rFonts w:ascii="Times New Roman" w:eastAsia="Times New Roman" w:hAnsi="Times New Roman" w:cs="Times New Roman"/>
          <w:sz w:val="20"/>
          <w:szCs w:val="16"/>
          <w:lang w:eastAsia="pl-PL"/>
        </w:rPr>
        <w:t>Termin związania ofertą wynosi 60 dni. Bieg terminu związania ofertą rozpoczyna się wraz z upływem terminu składania ofert.</w:t>
      </w:r>
    </w:p>
    <w:p w:rsidR="00B0069C" w:rsidRPr="00B0069C" w:rsidRDefault="00B0069C" w:rsidP="00B0069C">
      <w:pPr>
        <w:tabs>
          <w:tab w:val="left" w:pos="426"/>
        </w:tabs>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2.</w:t>
      </w:r>
      <w:r w:rsidRPr="00B0069C">
        <w:rPr>
          <w:rFonts w:ascii="Times New Roman" w:eastAsia="Times New Roman" w:hAnsi="Times New Roman" w:cs="Times New Roman"/>
          <w:sz w:val="20"/>
          <w:szCs w:val="20"/>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0069C" w:rsidRPr="00B0069C" w:rsidRDefault="00B0069C" w:rsidP="00B0069C">
      <w:pPr>
        <w:spacing w:afterLines="60" w:after="144" w:line="240" w:lineRule="auto"/>
        <w:rPr>
          <w:rFonts w:ascii="Times New Roman" w:eastAsia="Times New Roman" w:hAnsi="Times New Roman" w:cs="Times New Roman"/>
          <w:b/>
          <w:sz w:val="20"/>
          <w:szCs w:val="20"/>
          <w:lang w:eastAsia="pl-PL"/>
        </w:rPr>
      </w:pPr>
    </w:p>
    <w:p w:rsidR="005332E9" w:rsidRDefault="005332E9" w:rsidP="00B0069C">
      <w:pPr>
        <w:spacing w:after="0" w:line="276"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XIV</w:t>
      </w:r>
    </w:p>
    <w:p w:rsidR="00B0069C" w:rsidRPr="00B0069C" w:rsidRDefault="00B0069C" w:rsidP="00B0069C">
      <w:pPr>
        <w:spacing w:after="6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MIEJSCE I TERMIN SKŁADANIA I OTWARCIA OFERT.</w:t>
      </w:r>
    </w:p>
    <w:p w:rsidR="00B0069C" w:rsidRPr="00B0069C" w:rsidRDefault="00B0069C" w:rsidP="00B0069C">
      <w:pPr>
        <w:tabs>
          <w:tab w:val="left" w:pos="360"/>
        </w:tabs>
        <w:spacing w:after="0" w:line="240" w:lineRule="auto"/>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 xml:space="preserve">1. </w:t>
      </w:r>
      <w:r w:rsidRPr="00B0069C">
        <w:rPr>
          <w:rFonts w:ascii="Times New Roman" w:eastAsia="Times New Roman" w:hAnsi="Times New Roman" w:cs="Times New Roman"/>
          <w:b/>
          <w:sz w:val="20"/>
          <w:szCs w:val="20"/>
          <w:lang w:eastAsia="pl-PL"/>
        </w:rPr>
        <w:tab/>
      </w:r>
      <w:r w:rsidRPr="00B0069C">
        <w:rPr>
          <w:rFonts w:ascii="Times New Roman" w:eastAsia="Times New Roman" w:hAnsi="Times New Roman" w:cs="Times New Roman"/>
          <w:sz w:val="20"/>
          <w:szCs w:val="20"/>
          <w:lang w:eastAsia="pl-PL"/>
        </w:rPr>
        <w:t xml:space="preserve">Ofertę należy złożyć w zamkniętej kopercie w Uniwersyteckim Szpitalu Klinicznym w Białymstoku     </w:t>
      </w:r>
    </w:p>
    <w:p w:rsidR="00B0069C" w:rsidRPr="00B0069C" w:rsidRDefault="00B0069C" w:rsidP="00B0069C">
      <w:pPr>
        <w:tabs>
          <w:tab w:val="left" w:pos="360"/>
        </w:tabs>
        <w:spacing w:after="0" w:line="240" w:lineRule="auto"/>
        <w:rPr>
          <w:rFonts w:ascii="Times New Roman" w:eastAsia="Times New Roman" w:hAnsi="Times New Roman" w:cs="Times New Roman"/>
          <w:b/>
          <w:color w:val="FF0000"/>
          <w:spacing w:val="2"/>
          <w:position w:val="-2"/>
          <w:sz w:val="20"/>
          <w:szCs w:val="20"/>
          <w:lang w:eastAsia="pl-PL"/>
        </w:rPr>
      </w:pPr>
      <w:r w:rsidRPr="00B0069C">
        <w:rPr>
          <w:rFonts w:ascii="Times New Roman" w:eastAsia="Times New Roman" w:hAnsi="Times New Roman" w:cs="Times New Roman"/>
          <w:sz w:val="20"/>
          <w:szCs w:val="20"/>
          <w:lang w:eastAsia="pl-PL"/>
        </w:rPr>
        <w:t xml:space="preserve">       przy </w:t>
      </w:r>
      <w:r w:rsidRPr="00B0069C">
        <w:rPr>
          <w:rFonts w:ascii="Times New Roman" w:eastAsia="Times New Roman" w:hAnsi="Times New Roman" w:cs="Times New Roman"/>
          <w:sz w:val="20"/>
          <w:szCs w:val="20"/>
          <w:u w:val="single"/>
          <w:lang w:eastAsia="pl-PL"/>
        </w:rPr>
        <w:t>ul. Żurawiej 14 w pokoju 17 - sekretariat szpitala</w:t>
      </w:r>
      <w:r w:rsidRPr="00B0069C">
        <w:rPr>
          <w:rFonts w:ascii="Times New Roman" w:eastAsia="Times New Roman" w:hAnsi="Times New Roman" w:cs="Times New Roman"/>
          <w:spacing w:val="2"/>
          <w:position w:val="-2"/>
          <w:sz w:val="20"/>
          <w:szCs w:val="20"/>
          <w:lang w:eastAsia="pl-PL"/>
        </w:rPr>
        <w:t>,</w:t>
      </w:r>
      <w:r w:rsidRPr="00B0069C">
        <w:rPr>
          <w:rFonts w:ascii="Times New Roman" w:eastAsia="Times New Roman" w:hAnsi="Times New Roman" w:cs="Times New Roman"/>
          <w:b/>
          <w:spacing w:val="2"/>
          <w:position w:val="-2"/>
          <w:sz w:val="20"/>
          <w:szCs w:val="20"/>
          <w:lang w:eastAsia="pl-PL"/>
        </w:rPr>
        <w:t xml:space="preserve"> w terminie </w:t>
      </w:r>
      <w:r w:rsidRPr="00B0069C">
        <w:rPr>
          <w:rFonts w:ascii="Times New Roman" w:eastAsia="Times New Roman" w:hAnsi="Times New Roman" w:cs="Times New Roman"/>
          <w:b/>
          <w:color w:val="FF0000"/>
          <w:spacing w:val="2"/>
          <w:position w:val="-2"/>
          <w:sz w:val="20"/>
          <w:szCs w:val="20"/>
          <w:lang w:eastAsia="pl-PL"/>
        </w:rPr>
        <w:t xml:space="preserve">do </w:t>
      </w:r>
      <w:r w:rsidR="00587FB6">
        <w:rPr>
          <w:rFonts w:ascii="Times New Roman" w:eastAsia="Times New Roman" w:hAnsi="Times New Roman" w:cs="Times New Roman"/>
          <w:b/>
          <w:color w:val="FF0000"/>
          <w:spacing w:val="2"/>
          <w:position w:val="-2"/>
          <w:sz w:val="20"/>
          <w:szCs w:val="20"/>
          <w:lang w:eastAsia="pl-PL"/>
        </w:rPr>
        <w:t xml:space="preserve"> </w:t>
      </w:r>
      <w:r w:rsidR="003358F5">
        <w:rPr>
          <w:rFonts w:ascii="Times New Roman" w:eastAsia="Times New Roman" w:hAnsi="Times New Roman" w:cs="Times New Roman"/>
          <w:b/>
          <w:color w:val="FF0000"/>
          <w:spacing w:val="2"/>
          <w:position w:val="-2"/>
          <w:sz w:val="20"/>
          <w:szCs w:val="20"/>
          <w:lang w:eastAsia="pl-PL"/>
        </w:rPr>
        <w:t>11.12.2017</w:t>
      </w:r>
      <w:r w:rsidRPr="00B0069C">
        <w:rPr>
          <w:rFonts w:ascii="Times New Roman" w:eastAsia="Times New Roman" w:hAnsi="Times New Roman" w:cs="Times New Roman"/>
          <w:b/>
          <w:color w:val="FF0000"/>
          <w:spacing w:val="2"/>
          <w:position w:val="-2"/>
          <w:sz w:val="20"/>
          <w:szCs w:val="20"/>
          <w:lang w:eastAsia="pl-PL"/>
        </w:rPr>
        <w:t xml:space="preserve"> r., do godz.10.00.</w:t>
      </w:r>
    </w:p>
    <w:p w:rsidR="00B0069C" w:rsidRPr="00B0069C" w:rsidRDefault="00B0069C" w:rsidP="00012835">
      <w:pPr>
        <w:numPr>
          <w:ilvl w:val="0"/>
          <w:numId w:val="23"/>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doręczenie oferty do innego miejsca niż wskazane w ust. 1 nie jest równoznaczne ze złożeniem oferty w sposób skuteczny.</w:t>
      </w:r>
    </w:p>
    <w:p w:rsidR="00B0069C" w:rsidRPr="00B0069C" w:rsidRDefault="00B0069C" w:rsidP="00012835">
      <w:pPr>
        <w:numPr>
          <w:ilvl w:val="0"/>
          <w:numId w:val="23"/>
        </w:numPr>
        <w:tabs>
          <w:tab w:val="num" w:pos="426"/>
        </w:tabs>
        <w:spacing w:after="120" w:line="240" w:lineRule="auto"/>
        <w:ind w:left="425" w:hanging="425"/>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oferty otrzymane przez Zamawiającego po terminie zostaną zwrócone po upływie terminu przewidzianego do złożenia odwołania.</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2. </w:t>
      </w:r>
      <w:r w:rsidRPr="00B0069C">
        <w:rPr>
          <w:rFonts w:ascii="Times New Roman" w:eastAsia="Times New Roman" w:hAnsi="Times New Roman" w:cs="Times New Roman"/>
          <w:b/>
          <w:sz w:val="20"/>
          <w:szCs w:val="20"/>
          <w:lang w:eastAsia="pl-PL"/>
        </w:rPr>
        <w:tab/>
        <w:t xml:space="preserve">Otwarcie ofert nastąpi dnia </w:t>
      </w:r>
      <w:r w:rsidR="003358F5">
        <w:rPr>
          <w:rFonts w:ascii="Times New Roman" w:eastAsia="Times New Roman" w:hAnsi="Times New Roman" w:cs="Times New Roman"/>
          <w:b/>
          <w:color w:val="FF0000"/>
          <w:sz w:val="20"/>
          <w:szCs w:val="20"/>
          <w:lang w:eastAsia="pl-PL"/>
        </w:rPr>
        <w:t>11.12.2017</w:t>
      </w:r>
      <w:r w:rsidR="007B0934">
        <w:rPr>
          <w:rFonts w:ascii="Times New Roman" w:eastAsia="Times New Roman" w:hAnsi="Times New Roman" w:cs="Times New Roman"/>
          <w:b/>
          <w:color w:val="FF0000"/>
          <w:sz w:val="20"/>
          <w:szCs w:val="20"/>
          <w:lang w:eastAsia="pl-PL"/>
        </w:rPr>
        <w:t xml:space="preserve"> r</w:t>
      </w:r>
      <w:r w:rsidRPr="00B0069C">
        <w:rPr>
          <w:rFonts w:ascii="Times New Roman" w:eastAsia="Times New Roman" w:hAnsi="Times New Roman" w:cs="Times New Roman"/>
          <w:b/>
          <w:color w:val="FF0000"/>
          <w:sz w:val="20"/>
          <w:szCs w:val="20"/>
          <w:lang w:eastAsia="pl-PL"/>
        </w:rPr>
        <w:t>., o godz. 11:00</w:t>
      </w:r>
      <w:r w:rsidRPr="00B0069C">
        <w:rPr>
          <w:rFonts w:ascii="Times New Roman" w:eastAsia="Times New Roman" w:hAnsi="Times New Roman" w:cs="Times New Roman"/>
          <w:b/>
          <w:sz w:val="20"/>
          <w:szCs w:val="20"/>
          <w:lang w:eastAsia="pl-PL"/>
        </w:rPr>
        <w:t>, w siedzibie Zamawiającego w Sali nr 18 (budynek A, ul. Żurawia 14, 15-540 Białystok)</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 xml:space="preserve">a) </w:t>
      </w:r>
      <w:r w:rsidRPr="00B0069C">
        <w:rPr>
          <w:rFonts w:ascii="Times New Roman" w:eastAsia="Times New Roman" w:hAnsi="Times New Roman" w:cs="Times New Roman"/>
          <w:sz w:val="20"/>
          <w:szCs w:val="20"/>
          <w:lang w:eastAsia="pl-PL"/>
        </w:rPr>
        <w:tab/>
        <w:t>bezpośrednio przed otwarciem ofert Zamawiający poda kwotę, jaką zamierza przeznaczyć na sfinansowanie zamówienia;</w:t>
      </w:r>
    </w:p>
    <w:p w:rsidR="00B0069C" w:rsidRPr="00B0069C" w:rsidRDefault="00B0069C" w:rsidP="005332E9">
      <w:pPr>
        <w:tabs>
          <w:tab w:val="left" w:pos="426"/>
        </w:tabs>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b) </w:t>
      </w:r>
      <w:r w:rsidRPr="00B0069C">
        <w:rPr>
          <w:rFonts w:ascii="Times New Roman" w:eastAsia="Times New Roman" w:hAnsi="Times New Roman" w:cs="Times New Roman"/>
          <w:sz w:val="20"/>
          <w:szCs w:val="20"/>
          <w:lang w:eastAsia="pl-PL"/>
        </w:rPr>
        <w:tab/>
        <w:t>otwarcie ofert jest jawne;</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 xml:space="preserve">c) </w:t>
      </w:r>
      <w:r w:rsidRPr="00B0069C">
        <w:rPr>
          <w:rFonts w:ascii="Times New Roman" w:eastAsia="Times New Roman" w:hAnsi="Times New Roman" w:cs="Times New Roman"/>
          <w:sz w:val="20"/>
          <w:szCs w:val="20"/>
          <w:lang w:eastAsia="pl-PL"/>
        </w:rPr>
        <w:tab/>
        <w:t>podczas otwarcia ofert zamawiający poda: nazwę (firmę) oraz adres wykonawcy, którego oferta jest otwierana, a także informacje dotyczące ceny i innych elementów oferty;</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d)</w:t>
      </w:r>
      <w:r w:rsidRPr="00B0069C">
        <w:rPr>
          <w:rFonts w:ascii="Times New Roman" w:eastAsia="Times New Roman" w:hAnsi="Times New Roman" w:cs="Times New Roman"/>
          <w:sz w:val="20"/>
          <w:szCs w:val="20"/>
          <w:lang w:eastAsia="pl-PL"/>
        </w:rPr>
        <w:tab/>
        <w:t xml:space="preserve">niezwłocznie po otwarciu ofert Zamawiający zamieści na stronie internetowej: </w:t>
      </w:r>
      <w:hyperlink r:id="rId11" w:history="1">
        <w:r w:rsidRPr="00B0069C">
          <w:rPr>
            <w:rFonts w:ascii="Times New Roman" w:eastAsia="Times New Roman" w:hAnsi="Times New Roman" w:cs="Times New Roman"/>
            <w:color w:val="0000FF"/>
            <w:sz w:val="20"/>
            <w:szCs w:val="20"/>
            <w:u w:val="single"/>
            <w:lang w:eastAsia="pl-PL"/>
          </w:rPr>
          <w:t>www.usk.bialystok.pl</w:t>
        </w:r>
      </w:hyperlink>
      <w:r w:rsidRPr="00B0069C">
        <w:rPr>
          <w:rFonts w:ascii="Times New Roman" w:eastAsia="Times New Roman" w:hAnsi="Times New Roman" w:cs="Times New Roman"/>
          <w:sz w:val="20"/>
          <w:szCs w:val="20"/>
          <w:lang w:eastAsia="pl-PL"/>
        </w:rPr>
        <w:t>, informacje o których mowa w pkt. b) i c).</w:t>
      </w:r>
    </w:p>
    <w:p w:rsidR="00B0069C" w:rsidRPr="00B0069C" w:rsidRDefault="00B0069C" w:rsidP="00B0069C">
      <w:pPr>
        <w:spacing w:afterLines="60" w:after="144" w:line="240" w:lineRule="auto"/>
        <w:rPr>
          <w:rFonts w:ascii="Times New Roman" w:eastAsia="Times New Roman" w:hAnsi="Times New Roman" w:cs="Times New Roman"/>
          <w:sz w:val="20"/>
          <w:szCs w:val="20"/>
          <w:lang w:eastAsia="pl-PL"/>
        </w:rPr>
      </w:pPr>
    </w:p>
    <w:p w:rsidR="00B0069C" w:rsidRPr="00B0069C" w:rsidRDefault="00B0069C" w:rsidP="00B0069C">
      <w:pPr>
        <w:keepNext/>
        <w:spacing w:after="0" w:line="240" w:lineRule="auto"/>
        <w:jc w:val="center"/>
        <w:outlineLvl w:val="3"/>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w:t>
      </w:r>
    </w:p>
    <w:p w:rsidR="00B0069C" w:rsidRPr="00B0069C" w:rsidRDefault="00B0069C" w:rsidP="00B0069C">
      <w:pPr>
        <w:spacing w:after="0" w:line="240" w:lineRule="auto"/>
        <w:jc w:val="center"/>
        <w:outlineLvl w:val="4"/>
        <w:rPr>
          <w:rFonts w:ascii="Times New Roman" w:eastAsia="Times New Roman" w:hAnsi="Times New Roman" w:cs="Times New Roman"/>
          <w:b/>
          <w:bCs/>
          <w:iCs/>
          <w:sz w:val="20"/>
          <w:szCs w:val="20"/>
          <w:lang w:eastAsia="pl-PL"/>
        </w:rPr>
      </w:pPr>
      <w:r w:rsidRPr="00B0069C">
        <w:rPr>
          <w:rFonts w:ascii="Times New Roman" w:eastAsia="Times New Roman" w:hAnsi="Times New Roman" w:cs="Times New Roman"/>
          <w:b/>
          <w:bCs/>
          <w:iCs/>
          <w:sz w:val="20"/>
          <w:szCs w:val="20"/>
          <w:lang w:eastAsia="pl-PL"/>
        </w:rPr>
        <w:t>OPIS KRYTERIÓW OCENY OFERT, ICH ZNACZENIE ORAZ SPOSÓB OCENY OFERT</w:t>
      </w:r>
    </w:p>
    <w:p w:rsidR="00B0069C" w:rsidRPr="00B0069C" w:rsidRDefault="00B0069C" w:rsidP="00B0069C">
      <w:pPr>
        <w:spacing w:after="0" w:line="240" w:lineRule="auto"/>
        <w:rPr>
          <w:rFonts w:ascii="Times New Roman" w:eastAsia="Times New Roman" w:hAnsi="Times New Roman" w:cs="Times New Roman"/>
          <w:sz w:val="20"/>
          <w:szCs w:val="20"/>
          <w:lang w:eastAsia="pl-PL"/>
        </w:rPr>
      </w:pPr>
    </w:p>
    <w:p w:rsidR="00B0069C" w:rsidRPr="00B0069C"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przy wyborze oferty  będzie się kierował następującym kryteriami i  ich znaczeniem:</w:t>
      </w:r>
    </w:p>
    <w:p w:rsidR="00B0069C" w:rsidRPr="00B0069C" w:rsidRDefault="00B0069C" w:rsidP="00C11074">
      <w:pPr>
        <w:widowControl w:val="0"/>
        <w:autoSpaceDE w:val="0"/>
        <w:autoSpaceDN w:val="0"/>
        <w:adjustRightInd w:val="0"/>
        <w:spacing w:after="120" w:line="240" w:lineRule="auto"/>
        <w:rPr>
          <w:rFonts w:ascii="Times New Roman" w:eastAsia="Times New Roman" w:hAnsi="Times New Roman" w:cs="Times New Roman"/>
          <w:b/>
          <w:spacing w:val="2"/>
          <w:position w:val="-2"/>
          <w:sz w:val="20"/>
          <w:szCs w:val="20"/>
          <w:lang w:eastAsia="pl-PL"/>
        </w:rPr>
      </w:pPr>
    </w:p>
    <w:p w:rsidR="00B0069C" w:rsidRPr="00B0069C" w:rsidRDefault="00B0069C" w:rsidP="00012835">
      <w:pPr>
        <w:widowControl w:val="0"/>
        <w:numPr>
          <w:ilvl w:val="0"/>
          <w:numId w:val="32"/>
        </w:numPr>
        <w:tabs>
          <w:tab w:val="num" w:pos="644"/>
          <w:tab w:val="left" w:pos="2552"/>
        </w:tabs>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Cena – 60 %</w:t>
      </w:r>
    </w:p>
    <w:p w:rsidR="00B0069C" w:rsidRPr="00C05C28" w:rsidRDefault="00BE7CD1" w:rsidP="00012835">
      <w:pPr>
        <w:widowControl w:val="0"/>
        <w:numPr>
          <w:ilvl w:val="0"/>
          <w:numId w:val="32"/>
        </w:numPr>
        <w:tabs>
          <w:tab w:val="num" w:pos="644"/>
        </w:tabs>
        <w:autoSpaceDE w:val="0"/>
        <w:autoSpaceDN w:val="0"/>
        <w:adjustRightInd w:val="0"/>
        <w:spacing w:after="0" w:line="240" w:lineRule="auto"/>
        <w:jc w:val="both"/>
        <w:rPr>
          <w:rFonts w:ascii="Times New Roman" w:eastAsia="Times New Roman" w:hAnsi="Times New Roman" w:cs="Times New Roman"/>
          <w:color w:val="FF0000"/>
          <w:spacing w:val="2"/>
          <w:position w:val="-2"/>
          <w:sz w:val="20"/>
          <w:szCs w:val="20"/>
          <w:lang w:eastAsia="pl-PL"/>
        </w:rPr>
      </w:pPr>
      <w:r>
        <w:rPr>
          <w:rFonts w:ascii="Times New Roman" w:eastAsia="Times New Roman" w:hAnsi="Times New Roman" w:cs="Times New Roman"/>
          <w:spacing w:val="2"/>
          <w:position w:val="-2"/>
          <w:sz w:val="20"/>
          <w:szCs w:val="20"/>
          <w:lang w:eastAsia="pl-PL"/>
        </w:rPr>
        <w:t>Przebieg pojazdów oferowanych do przewozu pacjentów</w:t>
      </w:r>
      <w:r w:rsidR="00C11074">
        <w:rPr>
          <w:rFonts w:ascii="Times New Roman" w:eastAsia="Times New Roman" w:hAnsi="Times New Roman" w:cs="Times New Roman"/>
          <w:spacing w:val="2"/>
          <w:position w:val="-2"/>
          <w:sz w:val="20"/>
          <w:szCs w:val="20"/>
          <w:lang w:eastAsia="pl-PL"/>
        </w:rPr>
        <w:t xml:space="preserve"> – 2</w:t>
      </w:r>
      <w:r w:rsidR="00B0069C" w:rsidRPr="00B0069C">
        <w:rPr>
          <w:rFonts w:ascii="Times New Roman" w:eastAsia="Times New Roman" w:hAnsi="Times New Roman" w:cs="Times New Roman"/>
          <w:spacing w:val="2"/>
          <w:position w:val="-2"/>
          <w:sz w:val="20"/>
          <w:szCs w:val="20"/>
          <w:lang w:eastAsia="pl-PL"/>
        </w:rPr>
        <w:t>0%</w:t>
      </w:r>
    </w:p>
    <w:p w:rsidR="00C11074" w:rsidRPr="0068083F" w:rsidRDefault="0068083F" w:rsidP="00012835">
      <w:pPr>
        <w:widowControl w:val="0"/>
        <w:numPr>
          <w:ilvl w:val="0"/>
          <w:numId w:val="32"/>
        </w:numPr>
        <w:tabs>
          <w:tab w:val="num" w:pos="644"/>
        </w:tabs>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pacing w:val="2"/>
          <w:position w:val="-2"/>
          <w:sz w:val="20"/>
          <w:szCs w:val="20"/>
          <w:lang w:eastAsia="pl-PL"/>
        </w:rPr>
        <w:t>Skład zespołów</w:t>
      </w:r>
      <w:r w:rsidRPr="0068083F">
        <w:rPr>
          <w:rFonts w:ascii="Times New Roman" w:eastAsia="Times New Roman" w:hAnsi="Times New Roman" w:cs="Times New Roman"/>
          <w:spacing w:val="2"/>
          <w:position w:val="-2"/>
          <w:sz w:val="20"/>
          <w:szCs w:val="20"/>
          <w:lang w:eastAsia="pl-PL"/>
        </w:rPr>
        <w:t xml:space="preserve"> z pkt</w:t>
      </w:r>
      <w:r>
        <w:rPr>
          <w:rFonts w:ascii="Times New Roman" w:eastAsia="Times New Roman" w:hAnsi="Times New Roman" w:cs="Times New Roman"/>
          <w:spacing w:val="2"/>
          <w:position w:val="-2"/>
          <w:sz w:val="20"/>
          <w:szCs w:val="20"/>
          <w:lang w:eastAsia="pl-PL"/>
        </w:rPr>
        <w:t xml:space="preserve"> </w:t>
      </w:r>
      <w:r w:rsidRPr="0068083F">
        <w:rPr>
          <w:rFonts w:ascii="Times New Roman" w:eastAsia="Times New Roman" w:hAnsi="Times New Roman" w:cs="Times New Roman"/>
          <w:spacing w:val="2"/>
          <w:position w:val="-2"/>
          <w:sz w:val="20"/>
          <w:szCs w:val="20"/>
          <w:lang w:eastAsia="pl-PL"/>
        </w:rPr>
        <w:t xml:space="preserve">.A </w:t>
      </w:r>
      <w:r w:rsidR="00C05C28" w:rsidRPr="0068083F">
        <w:rPr>
          <w:rFonts w:ascii="Times New Roman" w:eastAsia="Times New Roman" w:hAnsi="Times New Roman" w:cs="Times New Roman"/>
          <w:spacing w:val="2"/>
          <w:position w:val="-2"/>
          <w:sz w:val="20"/>
          <w:szCs w:val="20"/>
          <w:lang w:eastAsia="pl-PL"/>
        </w:rPr>
        <w:t>– 20%</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color w:val="FF0000"/>
          <w:spacing w:val="2"/>
          <w:position w:val="-2"/>
          <w:sz w:val="20"/>
          <w:szCs w:val="20"/>
          <w:lang w:eastAsia="pl-PL"/>
        </w:rPr>
      </w:pPr>
      <w:r w:rsidRPr="00B0069C">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B0069C" w:rsidRP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B0069C" w:rsidRP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Ad. a)</w:t>
      </w:r>
      <w:r w:rsidRPr="00B0069C">
        <w:rPr>
          <w:rFonts w:ascii="Times New Roman" w:eastAsia="Times New Roman" w:hAnsi="Times New Roman" w:cs="Times New Roman"/>
          <w:spacing w:val="2"/>
          <w:position w:val="-2"/>
          <w:sz w:val="20"/>
          <w:szCs w:val="20"/>
          <w:lang w:eastAsia="pl-PL"/>
        </w:rPr>
        <w:t xml:space="preserve"> algorytm oceny kryterium „</w:t>
      </w:r>
      <w:r w:rsidRPr="00B0069C">
        <w:rPr>
          <w:rFonts w:ascii="Times New Roman" w:eastAsia="Times New Roman" w:hAnsi="Times New Roman" w:cs="Times New Roman"/>
          <w:b/>
          <w:spacing w:val="2"/>
          <w:position w:val="-2"/>
          <w:sz w:val="20"/>
          <w:szCs w:val="20"/>
          <w:lang w:eastAsia="pl-PL"/>
        </w:rPr>
        <w:t>cena”:</w:t>
      </w:r>
    </w:p>
    <w:p w:rsidR="00B0069C" w:rsidRPr="00B0069C" w:rsidRDefault="00B0069C" w:rsidP="00B0069C">
      <w:pPr>
        <w:keepNext/>
        <w:widowControl w:val="0"/>
        <w:autoSpaceDE w:val="0"/>
        <w:autoSpaceDN w:val="0"/>
        <w:adjustRightInd w:val="0"/>
        <w:spacing w:after="0" w:line="240" w:lineRule="auto"/>
        <w:ind w:left="357"/>
        <w:outlineLvl w:val="4"/>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 xml:space="preserve">                     </w:t>
      </w:r>
      <w:r w:rsidRPr="00B0069C">
        <w:rPr>
          <w:rFonts w:ascii="Times New Roman" w:eastAsia="Times New Roman" w:hAnsi="Times New Roman" w:cs="Times New Roman"/>
          <w:sz w:val="20"/>
          <w:szCs w:val="20"/>
          <w:lang w:eastAsia="pl-PL"/>
        </w:rPr>
        <w:t>Cena minimalna</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pacing w:val="2"/>
          <w:position w:val="-2"/>
          <w:sz w:val="20"/>
          <w:szCs w:val="20"/>
          <w:lang w:eastAsia="pl-PL"/>
        </w:rPr>
        <w:t>Wp (C)</w:t>
      </w:r>
      <w:r w:rsidRPr="00B0069C">
        <w:rPr>
          <w:rFonts w:ascii="Times New Roman" w:eastAsia="Times New Roman" w:hAnsi="Times New Roman" w:cs="Times New Roman"/>
          <w:spacing w:val="2"/>
          <w:position w:val="-2"/>
          <w:sz w:val="20"/>
          <w:szCs w:val="20"/>
          <w:lang w:eastAsia="pl-PL"/>
        </w:rPr>
        <w:t xml:space="preserve">  =</w:t>
      </w:r>
      <w:r w:rsidRPr="00B0069C">
        <w:rPr>
          <w:rFonts w:ascii="Times New Roman" w:eastAsia="Times New Roman" w:hAnsi="Times New Roman" w:cs="Times New Roman"/>
          <w:sz w:val="20"/>
          <w:szCs w:val="20"/>
          <w:lang w:eastAsia="pl-PL"/>
        </w:rPr>
        <w:t xml:space="preserve"> ------------------------------- x  </w:t>
      </w:r>
      <w:r w:rsidR="00C11074">
        <w:rPr>
          <w:rFonts w:ascii="Times New Roman" w:eastAsia="Times New Roman" w:hAnsi="Times New Roman" w:cs="Times New Roman"/>
          <w:sz w:val="20"/>
          <w:szCs w:val="20"/>
          <w:lang w:eastAsia="pl-PL"/>
        </w:rPr>
        <w:t>60</w:t>
      </w:r>
      <w:r w:rsidRPr="00B0069C">
        <w:rPr>
          <w:rFonts w:ascii="Times New Roman" w:eastAsia="Times New Roman" w:hAnsi="Times New Roman" w:cs="Times New Roman"/>
          <w:sz w:val="20"/>
          <w:szCs w:val="20"/>
          <w:lang w:eastAsia="pl-PL"/>
        </w:rPr>
        <w:t xml:space="preserve"> pkt, gdzie:</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Cena oferty badanej</w:t>
      </w:r>
    </w:p>
    <w:p w:rsidR="00B0069C" w:rsidRPr="00B0069C" w:rsidRDefault="00B0069C" w:rsidP="00B0069C">
      <w:pPr>
        <w:widowControl w:val="0"/>
        <w:autoSpaceDE w:val="0"/>
        <w:autoSpaceDN w:val="0"/>
        <w:adjustRightInd w:val="0"/>
        <w:spacing w:before="120"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 xml:space="preserve">Cena minimalna – najniższa cena spośród wszystkich ocenianych ofert </w:t>
      </w:r>
      <w:r w:rsidR="00854C26">
        <w:rPr>
          <w:rFonts w:ascii="Times New Roman" w:eastAsia="Times New Roman" w:hAnsi="Times New Roman" w:cs="Times New Roman"/>
          <w:spacing w:val="2"/>
          <w:position w:val="-2"/>
          <w:sz w:val="20"/>
          <w:szCs w:val="20"/>
          <w:lang w:eastAsia="pl-PL"/>
        </w:rPr>
        <w:t>.</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keepNext/>
        <w:tabs>
          <w:tab w:val="left" w:pos="708"/>
        </w:tabs>
        <w:spacing w:after="0" w:line="360" w:lineRule="auto"/>
        <w:outlineLvl w:val="1"/>
        <w:rPr>
          <w:rFonts w:ascii="Times New Roman" w:eastAsia="Times New Roman" w:hAnsi="Times New Roman" w:cs="Times New Roman"/>
          <w:bCs/>
          <w:spacing w:val="2"/>
          <w:position w:val="-2"/>
          <w:sz w:val="20"/>
          <w:szCs w:val="20"/>
          <w:lang w:eastAsia="pl-PL"/>
        </w:rPr>
      </w:pPr>
    </w:p>
    <w:p w:rsidR="00B0069C" w:rsidRPr="00B0069C" w:rsidRDefault="00B0069C" w:rsidP="00B0069C">
      <w:pPr>
        <w:keepNext/>
        <w:tabs>
          <w:tab w:val="left" w:pos="708"/>
        </w:tabs>
        <w:spacing w:after="0" w:line="360" w:lineRule="auto"/>
        <w:outlineLvl w:val="1"/>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Cs/>
          <w:spacing w:val="2"/>
          <w:position w:val="-2"/>
          <w:sz w:val="20"/>
          <w:szCs w:val="20"/>
          <w:lang w:eastAsia="pl-PL"/>
        </w:rPr>
        <w:t>Ad. b)</w:t>
      </w:r>
      <w:r w:rsidRPr="00B0069C">
        <w:rPr>
          <w:rFonts w:ascii="Times New Roman" w:eastAsia="Times New Roman" w:hAnsi="Times New Roman" w:cs="Times New Roman"/>
          <w:b/>
          <w:bCs/>
          <w:spacing w:val="2"/>
          <w:position w:val="-2"/>
          <w:sz w:val="20"/>
          <w:szCs w:val="20"/>
          <w:lang w:eastAsia="pl-PL"/>
        </w:rPr>
        <w:t xml:space="preserve"> </w:t>
      </w:r>
      <w:r w:rsidRPr="00B0069C">
        <w:rPr>
          <w:rFonts w:ascii="Times New Roman" w:eastAsia="Times New Roman" w:hAnsi="Times New Roman" w:cs="Times New Roman"/>
          <w:b/>
          <w:bCs/>
          <w:sz w:val="20"/>
          <w:szCs w:val="20"/>
          <w:lang w:eastAsia="pl-PL"/>
        </w:rPr>
        <w:t xml:space="preserve">opis sposobu punktacji kryterium </w:t>
      </w:r>
      <w:r w:rsidRPr="00B0069C">
        <w:rPr>
          <w:rFonts w:ascii="Times New Roman" w:eastAsia="Times New Roman" w:hAnsi="Times New Roman" w:cs="Times New Roman"/>
          <w:bCs/>
          <w:sz w:val="20"/>
          <w:szCs w:val="20"/>
          <w:lang w:eastAsia="pl-PL"/>
        </w:rPr>
        <w:t>„</w:t>
      </w:r>
      <w:r w:rsidR="00BE7CD1">
        <w:rPr>
          <w:rFonts w:ascii="Times New Roman" w:eastAsia="Times New Roman" w:hAnsi="Times New Roman" w:cs="Times New Roman"/>
          <w:b/>
          <w:bCs/>
          <w:spacing w:val="2"/>
          <w:position w:val="-2"/>
          <w:sz w:val="20"/>
          <w:szCs w:val="20"/>
          <w:lang w:eastAsia="pl-PL"/>
        </w:rPr>
        <w:t>przebieg pojazdów</w:t>
      </w:r>
      <w:r w:rsidRPr="00B0069C">
        <w:rPr>
          <w:rFonts w:ascii="Times New Roman" w:eastAsia="Times New Roman" w:hAnsi="Times New Roman" w:cs="Times New Roman"/>
          <w:b/>
          <w:bCs/>
          <w:spacing w:val="2"/>
          <w:position w:val="-2"/>
          <w:sz w:val="20"/>
          <w:szCs w:val="20"/>
          <w:lang w:eastAsia="pl-PL"/>
        </w:rPr>
        <w:t>”</w:t>
      </w:r>
    </w:p>
    <w:p w:rsidR="00B0069C" w:rsidRPr="00B0069C" w:rsidRDefault="00BE7CD1" w:rsidP="00B0069C">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powyżej 300 000 km – 1</w:t>
      </w:r>
      <w:r w:rsidR="00B0069C" w:rsidRPr="00B0069C">
        <w:rPr>
          <w:rFonts w:ascii="Times New Roman" w:eastAsia="Times New Roman" w:hAnsi="Times New Roman" w:cs="Times New Roman"/>
          <w:sz w:val="20"/>
          <w:szCs w:val="20"/>
          <w:lang w:eastAsia="pl-PL"/>
        </w:rPr>
        <w:t xml:space="preserve"> pkt.</w:t>
      </w:r>
    </w:p>
    <w:p w:rsidR="00B0069C" w:rsidRDefault="00BE7CD1" w:rsidP="00B0069C">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 299 999 km do  200 000 km</w:t>
      </w:r>
      <w:r w:rsidR="00B0069C" w:rsidRPr="00B0069C">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3</w:t>
      </w:r>
      <w:r w:rsidR="00B0069C" w:rsidRPr="00B0069C">
        <w:rPr>
          <w:rFonts w:ascii="Times New Roman" w:eastAsia="Times New Roman" w:hAnsi="Times New Roman" w:cs="Times New Roman"/>
          <w:sz w:val="20"/>
          <w:szCs w:val="20"/>
          <w:lang w:eastAsia="pl-PL"/>
        </w:rPr>
        <w:t xml:space="preserve"> pkt. </w:t>
      </w:r>
    </w:p>
    <w:p w:rsidR="00BE7CD1" w:rsidRDefault="00BE7CD1" w:rsidP="00B0069C">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poniżej 199 999 km – 5 pkt.</w:t>
      </w:r>
    </w:p>
    <w:p w:rsidR="0068083F" w:rsidRPr="0068083F" w:rsidRDefault="0068083F" w:rsidP="00B0069C">
      <w:pPr>
        <w:widowControl w:val="0"/>
        <w:autoSpaceDE w:val="0"/>
        <w:autoSpaceDN w:val="0"/>
        <w:adjustRightInd w:val="0"/>
        <w:spacing w:after="0" w:line="360" w:lineRule="auto"/>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pacing w:val="2"/>
          <w:position w:val="-2"/>
          <w:sz w:val="20"/>
          <w:szCs w:val="20"/>
          <w:lang w:eastAsia="pl-PL"/>
        </w:rPr>
        <w:t xml:space="preserve">algorytm oceny kryterium </w:t>
      </w:r>
      <w:r w:rsidRPr="00B0069C">
        <w:rPr>
          <w:rFonts w:ascii="Times New Roman" w:eastAsia="Times New Roman" w:hAnsi="Times New Roman" w:cs="Times New Roman"/>
          <w:b/>
          <w:sz w:val="20"/>
          <w:szCs w:val="20"/>
          <w:lang w:eastAsia="pl-PL"/>
        </w:rPr>
        <w:t>„</w:t>
      </w:r>
      <w:r>
        <w:rPr>
          <w:rFonts w:ascii="Times New Roman" w:eastAsia="Times New Roman" w:hAnsi="Times New Roman" w:cs="Times New Roman"/>
          <w:b/>
          <w:bCs/>
          <w:spacing w:val="2"/>
          <w:position w:val="-2"/>
          <w:sz w:val="20"/>
          <w:szCs w:val="20"/>
          <w:lang w:eastAsia="pl-PL"/>
        </w:rPr>
        <w:t>przebieg pojazdów</w:t>
      </w:r>
      <w:r w:rsidRPr="00B0069C">
        <w:rPr>
          <w:rFonts w:ascii="Times New Roman" w:eastAsia="Times New Roman" w:hAnsi="Times New Roman" w:cs="Times New Roman"/>
          <w:b/>
          <w:sz w:val="20"/>
          <w:szCs w:val="20"/>
          <w:lang w:eastAsia="pl-PL"/>
        </w:rPr>
        <w:t>”</w:t>
      </w:r>
    </w:p>
    <w:p w:rsidR="00B0069C" w:rsidRPr="00B0069C" w:rsidRDefault="00B0069C" w:rsidP="00B0069C">
      <w:pPr>
        <w:widowControl w:val="0"/>
        <w:autoSpaceDE w:val="0"/>
        <w:autoSpaceDN w:val="0"/>
        <w:adjustRightInd w:val="0"/>
        <w:spacing w:after="0" w:line="240" w:lineRule="auto"/>
        <w:outlineLvl w:val="4"/>
        <w:rPr>
          <w:rFonts w:ascii="Times New Roman" w:eastAsia="Times New Roman" w:hAnsi="Times New Roman" w:cs="Times New Roman"/>
          <w:bCs/>
          <w:iCs/>
          <w:sz w:val="20"/>
          <w:szCs w:val="20"/>
          <w:lang w:eastAsia="pl-PL"/>
        </w:rPr>
      </w:pPr>
      <w:r w:rsidRPr="00B0069C">
        <w:rPr>
          <w:rFonts w:ascii="Times New Roman" w:eastAsia="Times New Roman" w:hAnsi="Times New Roman" w:cs="Times New Roman"/>
          <w:bCs/>
          <w:i/>
          <w:iCs/>
          <w:sz w:val="20"/>
          <w:szCs w:val="20"/>
          <w:lang w:eastAsia="pl-PL"/>
        </w:rPr>
        <w:t xml:space="preserve">                        </w:t>
      </w:r>
      <w:r w:rsidRPr="00B0069C">
        <w:rPr>
          <w:rFonts w:ascii="Times New Roman" w:eastAsia="Times New Roman" w:hAnsi="Times New Roman" w:cs="Times New Roman"/>
          <w:bCs/>
          <w:iCs/>
          <w:sz w:val="20"/>
          <w:szCs w:val="20"/>
          <w:lang w:eastAsia="pl-PL"/>
        </w:rPr>
        <w:t>ilość punktów oferty badanej</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pacing w:val="2"/>
          <w:position w:val="-2"/>
          <w:sz w:val="20"/>
          <w:szCs w:val="20"/>
          <w:lang w:eastAsia="pl-PL"/>
        </w:rPr>
        <w:t>Wp (</w:t>
      </w:r>
      <w:r w:rsidR="00450F03">
        <w:rPr>
          <w:rFonts w:ascii="Times New Roman" w:eastAsia="Times New Roman" w:hAnsi="Times New Roman" w:cs="Times New Roman"/>
          <w:b/>
          <w:spacing w:val="2"/>
          <w:position w:val="-2"/>
          <w:sz w:val="20"/>
          <w:szCs w:val="20"/>
          <w:lang w:eastAsia="pl-PL"/>
        </w:rPr>
        <w:t>S</w:t>
      </w:r>
      <w:r w:rsidRPr="00B0069C">
        <w:rPr>
          <w:rFonts w:ascii="Times New Roman" w:eastAsia="Times New Roman" w:hAnsi="Times New Roman" w:cs="Times New Roman"/>
          <w:b/>
          <w:spacing w:val="2"/>
          <w:position w:val="-2"/>
          <w:sz w:val="20"/>
          <w:szCs w:val="20"/>
          <w:lang w:eastAsia="pl-PL"/>
        </w:rPr>
        <w:t>)</w:t>
      </w:r>
      <w:r w:rsidRPr="00B0069C">
        <w:rPr>
          <w:rFonts w:ascii="Times New Roman" w:eastAsia="Times New Roman" w:hAnsi="Times New Roman" w:cs="Times New Roman"/>
          <w:spacing w:val="2"/>
          <w:position w:val="-2"/>
          <w:sz w:val="20"/>
          <w:szCs w:val="20"/>
          <w:lang w:eastAsia="pl-PL"/>
        </w:rPr>
        <w:t xml:space="preserve">  =</w:t>
      </w:r>
      <w:r w:rsidRPr="00B0069C">
        <w:rPr>
          <w:rFonts w:ascii="Times New Roman" w:eastAsia="Times New Roman" w:hAnsi="Times New Roman" w:cs="Times New Roman"/>
          <w:sz w:val="20"/>
          <w:szCs w:val="20"/>
          <w:lang w:eastAsia="pl-PL"/>
        </w:rPr>
        <w:t xml:space="preserve"> ---------------</w:t>
      </w:r>
      <w:r w:rsidR="00C11074">
        <w:rPr>
          <w:rFonts w:ascii="Times New Roman" w:eastAsia="Times New Roman" w:hAnsi="Times New Roman" w:cs="Times New Roman"/>
          <w:sz w:val="20"/>
          <w:szCs w:val="20"/>
          <w:lang w:eastAsia="pl-PL"/>
        </w:rPr>
        <w:t>---------------------------- x 2</w:t>
      </w:r>
      <w:r w:rsidRPr="00B0069C">
        <w:rPr>
          <w:rFonts w:ascii="Times New Roman" w:eastAsia="Times New Roman" w:hAnsi="Times New Roman" w:cs="Times New Roman"/>
          <w:sz w:val="20"/>
          <w:szCs w:val="20"/>
          <w:lang w:eastAsia="pl-PL"/>
        </w:rPr>
        <w:t>0 pkt., gdzie:</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w:t>
      </w:r>
      <w:r w:rsidRPr="00B0069C">
        <w:rPr>
          <w:rFonts w:ascii="Times New Roman" w:eastAsia="Times New Roman" w:hAnsi="Times New Roman" w:cs="Times New Roman"/>
          <w:b/>
          <w:i/>
          <w:sz w:val="20"/>
          <w:szCs w:val="20"/>
          <w:lang w:eastAsia="pl-PL"/>
        </w:rPr>
        <w:t xml:space="preserve"> </w:t>
      </w:r>
      <w:r w:rsidRPr="00B0069C">
        <w:rPr>
          <w:rFonts w:ascii="Times New Roman" w:eastAsia="Times New Roman" w:hAnsi="Times New Roman" w:cs="Times New Roman"/>
          <w:sz w:val="20"/>
          <w:szCs w:val="20"/>
          <w:lang w:eastAsia="pl-PL"/>
        </w:rPr>
        <w:t>ilość  punktów maksymalna</w:t>
      </w:r>
    </w:p>
    <w:p w:rsidR="00B0069C" w:rsidRP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p>
    <w:p w:rsid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ilość punktów maksymalna – maksymalna liczba punktów spośród wszystkich ocenianych ofert .</w:t>
      </w:r>
    </w:p>
    <w:p w:rsidR="00854C26" w:rsidRPr="00B0069C"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Ocena wg kryterium </w:t>
      </w:r>
      <w:r w:rsidRPr="00B0069C">
        <w:rPr>
          <w:rFonts w:ascii="Times New Roman" w:eastAsia="Times New Roman" w:hAnsi="Times New Roman" w:cs="Times New Roman"/>
          <w:b/>
          <w:sz w:val="20"/>
          <w:szCs w:val="20"/>
          <w:lang w:eastAsia="pl-PL"/>
        </w:rPr>
        <w:t>„</w:t>
      </w:r>
      <w:r w:rsidR="00BE7CD1" w:rsidRPr="00BE7CD1">
        <w:rPr>
          <w:rFonts w:ascii="Times New Roman" w:eastAsia="Times New Roman" w:hAnsi="Times New Roman" w:cs="Times New Roman"/>
          <w:b/>
          <w:spacing w:val="2"/>
          <w:position w:val="-2"/>
          <w:sz w:val="20"/>
          <w:szCs w:val="20"/>
          <w:lang w:eastAsia="pl-PL"/>
        </w:rPr>
        <w:t>ilość pojazdów</w:t>
      </w:r>
      <w:r w:rsidRPr="00B0069C">
        <w:rPr>
          <w:rFonts w:ascii="Times New Roman" w:eastAsia="Times New Roman" w:hAnsi="Times New Roman" w:cs="Times New Roman"/>
          <w:b/>
          <w:sz w:val="20"/>
          <w:szCs w:val="20"/>
          <w:lang w:eastAsia="pl-PL"/>
        </w:rPr>
        <w:t>”</w:t>
      </w:r>
      <w:r w:rsidRPr="00B0069C">
        <w:rPr>
          <w:rFonts w:ascii="Times New Roman" w:eastAsia="Times New Roman" w:hAnsi="Times New Roman" w:cs="Times New Roman"/>
          <w:sz w:val="20"/>
          <w:szCs w:val="20"/>
          <w:lang w:eastAsia="pl-PL"/>
        </w:rPr>
        <w:t xml:space="preserve"> dokonana zostanie w oparciu o oświadczenie Wykonawcy zawarte w ofercie.</w:t>
      </w:r>
    </w:p>
    <w:p w:rsidR="00854C26" w:rsidRDefault="00854C26"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p>
    <w:p w:rsidR="00BE7CD1" w:rsidRPr="00C11074" w:rsidRDefault="00C11074" w:rsidP="00291A3E">
      <w:pPr>
        <w:keepNext/>
        <w:tabs>
          <w:tab w:val="left" w:pos="708"/>
        </w:tabs>
        <w:spacing w:after="0" w:line="240" w:lineRule="auto"/>
        <w:outlineLvl w:val="1"/>
        <w:rPr>
          <w:rFonts w:ascii="Times New Roman" w:eastAsia="Times New Roman" w:hAnsi="Times New Roman" w:cs="Times New Roman"/>
          <w:sz w:val="20"/>
          <w:szCs w:val="20"/>
          <w:lang w:eastAsia="pl-PL"/>
        </w:rPr>
      </w:pPr>
      <w:r w:rsidRPr="00C11074">
        <w:rPr>
          <w:rFonts w:ascii="Times New Roman" w:eastAsia="Times New Roman" w:hAnsi="Times New Roman" w:cs="Times New Roman"/>
          <w:bCs/>
          <w:iCs/>
          <w:spacing w:val="2"/>
          <w:position w:val="-2"/>
          <w:sz w:val="20"/>
          <w:szCs w:val="20"/>
          <w:lang w:eastAsia="pl-PL"/>
        </w:rPr>
        <w:t>Ad. b)</w:t>
      </w:r>
      <w:r w:rsidRPr="00C11074">
        <w:rPr>
          <w:rFonts w:ascii="Times New Roman" w:eastAsia="Times New Roman" w:hAnsi="Times New Roman" w:cs="Times New Roman"/>
          <w:b/>
          <w:bCs/>
          <w:iCs/>
          <w:spacing w:val="2"/>
          <w:position w:val="-2"/>
          <w:sz w:val="20"/>
          <w:szCs w:val="20"/>
          <w:lang w:eastAsia="pl-PL"/>
        </w:rPr>
        <w:t xml:space="preserve"> </w:t>
      </w:r>
      <w:r w:rsidRPr="00C11074">
        <w:rPr>
          <w:rFonts w:ascii="Times New Roman" w:eastAsia="Times New Roman" w:hAnsi="Times New Roman" w:cs="Times New Roman"/>
          <w:b/>
          <w:bCs/>
          <w:iCs/>
          <w:sz w:val="20"/>
          <w:szCs w:val="20"/>
          <w:lang w:eastAsia="pl-PL"/>
        </w:rPr>
        <w:t xml:space="preserve">opis sposobu punktacji kryterium </w:t>
      </w:r>
      <w:r w:rsidR="0068083F">
        <w:rPr>
          <w:rFonts w:ascii="Times New Roman" w:eastAsia="Times New Roman" w:hAnsi="Times New Roman" w:cs="Times New Roman"/>
          <w:b/>
          <w:bCs/>
          <w:iCs/>
          <w:sz w:val="20"/>
          <w:szCs w:val="20"/>
          <w:lang w:eastAsia="pl-PL"/>
        </w:rPr>
        <w:t>skład zespołów z pkt. A</w:t>
      </w:r>
    </w:p>
    <w:p w:rsidR="00C11074" w:rsidRDefault="0068083F" w:rsidP="00C11074">
      <w:pPr>
        <w:spacing w:after="0" w:line="240" w:lineRule="auto"/>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pacing w:val="2"/>
          <w:position w:val="-2"/>
          <w:sz w:val="20"/>
          <w:szCs w:val="20"/>
          <w:lang w:eastAsia="pl-PL"/>
        </w:rPr>
        <w:t>kierowca ratownik -  1 pkt.</w:t>
      </w:r>
    </w:p>
    <w:p w:rsidR="003608B4" w:rsidRDefault="003608B4" w:rsidP="00C11074">
      <w:pPr>
        <w:spacing w:after="0" w:line="240" w:lineRule="auto"/>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pacing w:val="2"/>
          <w:position w:val="-2"/>
          <w:sz w:val="20"/>
          <w:szCs w:val="20"/>
          <w:lang w:eastAsia="pl-PL"/>
        </w:rPr>
        <w:t>kierowca ratownik medyczny w 1 zespole – 5 pkt.</w:t>
      </w:r>
    </w:p>
    <w:p w:rsidR="0068083F" w:rsidRPr="00C11074" w:rsidRDefault="0068083F" w:rsidP="00C11074">
      <w:pPr>
        <w:spacing w:after="0" w:line="240" w:lineRule="auto"/>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pacing w:val="2"/>
          <w:position w:val="-2"/>
          <w:sz w:val="20"/>
          <w:szCs w:val="20"/>
          <w:lang w:eastAsia="pl-PL"/>
        </w:rPr>
        <w:t>kierowca ratownik medyczny</w:t>
      </w:r>
      <w:r w:rsidR="003608B4">
        <w:rPr>
          <w:rFonts w:ascii="Times New Roman" w:eastAsia="Times New Roman" w:hAnsi="Times New Roman" w:cs="Times New Roman"/>
          <w:spacing w:val="2"/>
          <w:position w:val="-2"/>
          <w:sz w:val="20"/>
          <w:szCs w:val="20"/>
          <w:lang w:eastAsia="pl-PL"/>
        </w:rPr>
        <w:t xml:space="preserve">  w 2 zespołach</w:t>
      </w:r>
      <w:r>
        <w:rPr>
          <w:rFonts w:ascii="Times New Roman" w:eastAsia="Times New Roman" w:hAnsi="Times New Roman" w:cs="Times New Roman"/>
          <w:spacing w:val="2"/>
          <w:position w:val="-2"/>
          <w:sz w:val="20"/>
          <w:szCs w:val="20"/>
          <w:lang w:eastAsia="pl-PL"/>
        </w:rPr>
        <w:t xml:space="preserve">– 10 pkt. </w:t>
      </w:r>
    </w:p>
    <w:p w:rsidR="00C11074" w:rsidRPr="00C11074" w:rsidRDefault="00C11074" w:rsidP="00C11074">
      <w:pPr>
        <w:spacing w:after="0" w:line="240" w:lineRule="auto"/>
        <w:rPr>
          <w:rFonts w:ascii="Times New Roman" w:eastAsia="Times New Roman" w:hAnsi="Times New Roman" w:cs="Times New Roman"/>
          <w:spacing w:val="2"/>
          <w:position w:val="-2"/>
          <w:sz w:val="20"/>
          <w:szCs w:val="20"/>
          <w:lang w:eastAsia="pl-PL"/>
        </w:rPr>
      </w:pPr>
      <w:r w:rsidRPr="00C11074">
        <w:rPr>
          <w:rFonts w:ascii="Times New Roman" w:eastAsia="Times New Roman" w:hAnsi="Times New Roman" w:cs="Times New Roman"/>
          <w:spacing w:val="2"/>
          <w:position w:val="-2"/>
          <w:sz w:val="20"/>
          <w:szCs w:val="20"/>
          <w:lang w:eastAsia="pl-PL"/>
        </w:rPr>
        <w:t xml:space="preserve">algorytm oceny kryterium </w:t>
      </w:r>
      <w:r w:rsidRPr="00C11074">
        <w:rPr>
          <w:rFonts w:ascii="Times New Roman" w:eastAsia="Times New Roman" w:hAnsi="Times New Roman" w:cs="Times New Roman"/>
          <w:b/>
          <w:sz w:val="20"/>
          <w:szCs w:val="20"/>
          <w:lang w:eastAsia="pl-PL"/>
        </w:rPr>
        <w:t>„</w:t>
      </w:r>
      <w:r w:rsidR="0068083F">
        <w:rPr>
          <w:rFonts w:ascii="Times New Roman" w:eastAsia="Times New Roman" w:hAnsi="Times New Roman" w:cs="Times New Roman"/>
          <w:b/>
          <w:bCs/>
          <w:iCs/>
          <w:sz w:val="20"/>
          <w:szCs w:val="20"/>
          <w:lang w:eastAsia="pl-PL"/>
        </w:rPr>
        <w:t>skład zespołów z pkt. A</w:t>
      </w:r>
      <w:r w:rsidR="00291A3E">
        <w:rPr>
          <w:rFonts w:ascii="Times New Roman" w:eastAsia="Times New Roman" w:hAnsi="Times New Roman" w:cs="Times New Roman"/>
          <w:b/>
          <w:bCs/>
          <w:iCs/>
          <w:sz w:val="20"/>
          <w:szCs w:val="20"/>
          <w:lang w:eastAsia="pl-PL"/>
        </w:rPr>
        <w:t>.</w:t>
      </w:r>
      <w:r w:rsidR="00450F03" w:rsidRPr="00450F03">
        <w:rPr>
          <w:rFonts w:ascii="Times New Roman" w:eastAsia="Times New Roman" w:hAnsi="Times New Roman" w:cs="Times New Roman"/>
          <w:b/>
          <w:bCs/>
          <w:iCs/>
          <w:sz w:val="20"/>
          <w:szCs w:val="20"/>
          <w:lang w:eastAsia="pl-PL"/>
        </w:rPr>
        <w:t xml:space="preserve"> </w:t>
      </w:r>
      <w:r w:rsidRPr="00C11074">
        <w:rPr>
          <w:rFonts w:ascii="Times New Roman" w:eastAsia="Times New Roman" w:hAnsi="Times New Roman" w:cs="Times New Roman"/>
          <w:b/>
          <w:sz w:val="20"/>
          <w:szCs w:val="20"/>
          <w:lang w:eastAsia="pl-PL"/>
        </w:rPr>
        <w:t>”</w:t>
      </w:r>
    </w:p>
    <w:p w:rsidR="00C11074" w:rsidRPr="00C11074" w:rsidRDefault="00C11074" w:rsidP="00C11074">
      <w:pPr>
        <w:spacing w:after="0" w:line="240" w:lineRule="auto"/>
        <w:outlineLvl w:val="4"/>
        <w:rPr>
          <w:rFonts w:ascii="Times New Roman" w:eastAsia="Times New Roman" w:hAnsi="Times New Roman" w:cs="Times New Roman"/>
          <w:bCs/>
          <w:iCs/>
          <w:sz w:val="20"/>
          <w:szCs w:val="20"/>
          <w:lang w:eastAsia="pl-PL"/>
        </w:rPr>
      </w:pPr>
      <w:r w:rsidRPr="00C11074">
        <w:rPr>
          <w:rFonts w:ascii="Times New Roman" w:eastAsia="Times New Roman" w:hAnsi="Times New Roman" w:cs="Times New Roman"/>
          <w:bCs/>
          <w:i/>
          <w:iCs/>
          <w:sz w:val="20"/>
          <w:szCs w:val="20"/>
          <w:lang w:eastAsia="pl-PL"/>
        </w:rPr>
        <w:t xml:space="preserve">                        </w:t>
      </w:r>
      <w:r w:rsidRPr="00C11074">
        <w:rPr>
          <w:rFonts w:ascii="Times New Roman" w:eastAsia="Times New Roman" w:hAnsi="Times New Roman" w:cs="Times New Roman"/>
          <w:bCs/>
          <w:iCs/>
          <w:sz w:val="20"/>
          <w:szCs w:val="20"/>
          <w:lang w:eastAsia="pl-PL"/>
        </w:rPr>
        <w:t>ilość punktów oferty badanej</w:t>
      </w:r>
    </w:p>
    <w:p w:rsidR="00C11074" w:rsidRPr="00C11074" w:rsidRDefault="00C11074" w:rsidP="00C11074">
      <w:pPr>
        <w:spacing w:after="0" w:line="240" w:lineRule="auto"/>
        <w:jc w:val="both"/>
        <w:rPr>
          <w:rFonts w:ascii="Times New Roman" w:eastAsia="Times New Roman" w:hAnsi="Times New Roman" w:cs="Times New Roman"/>
          <w:sz w:val="20"/>
          <w:szCs w:val="20"/>
          <w:lang w:eastAsia="pl-PL"/>
        </w:rPr>
      </w:pPr>
      <w:r w:rsidRPr="00C11074">
        <w:rPr>
          <w:rFonts w:ascii="Times New Roman" w:eastAsia="Times New Roman" w:hAnsi="Times New Roman" w:cs="Times New Roman"/>
          <w:b/>
          <w:spacing w:val="2"/>
          <w:position w:val="-2"/>
          <w:sz w:val="20"/>
          <w:szCs w:val="20"/>
          <w:lang w:eastAsia="pl-PL"/>
        </w:rPr>
        <w:t>Wp (</w:t>
      </w:r>
      <w:r w:rsidR="00450F03">
        <w:rPr>
          <w:rFonts w:ascii="Times New Roman" w:eastAsia="Times New Roman" w:hAnsi="Times New Roman" w:cs="Times New Roman"/>
          <w:b/>
          <w:spacing w:val="2"/>
          <w:position w:val="-2"/>
          <w:sz w:val="20"/>
          <w:szCs w:val="20"/>
          <w:lang w:eastAsia="pl-PL"/>
        </w:rPr>
        <w:t>Cz</w:t>
      </w:r>
      <w:r w:rsidRPr="00C11074">
        <w:rPr>
          <w:rFonts w:ascii="Times New Roman" w:eastAsia="Times New Roman" w:hAnsi="Times New Roman" w:cs="Times New Roman"/>
          <w:b/>
          <w:spacing w:val="2"/>
          <w:position w:val="-2"/>
          <w:sz w:val="20"/>
          <w:szCs w:val="20"/>
          <w:lang w:eastAsia="pl-PL"/>
        </w:rPr>
        <w:t>)</w:t>
      </w:r>
      <w:r w:rsidRPr="00C11074">
        <w:rPr>
          <w:rFonts w:ascii="Times New Roman" w:eastAsia="Times New Roman" w:hAnsi="Times New Roman" w:cs="Times New Roman"/>
          <w:spacing w:val="2"/>
          <w:position w:val="-2"/>
          <w:sz w:val="20"/>
          <w:szCs w:val="20"/>
          <w:lang w:eastAsia="pl-PL"/>
        </w:rPr>
        <w:t xml:space="preserve">  =</w:t>
      </w:r>
      <w:r w:rsidRPr="00C11074">
        <w:rPr>
          <w:rFonts w:ascii="Times New Roman" w:eastAsia="Times New Roman" w:hAnsi="Times New Roman" w:cs="Times New Roman"/>
          <w:sz w:val="20"/>
          <w:szCs w:val="20"/>
          <w:lang w:eastAsia="pl-PL"/>
        </w:rPr>
        <w:t xml:space="preserve"> ------------------------------------------- x </w:t>
      </w:r>
      <w:r>
        <w:rPr>
          <w:rFonts w:ascii="Times New Roman" w:eastAsia="Times New Roman" w:hAnsi="Times New Roman" w:cs="Times New Roman"/>
          <w:sz w:val="20"/>
          <w:szCs w:val="20"/>
          <w:lang w:eastAsia="pl-PL"/>
        </w:rPr>
        <w:t>2</w:t>
      </w:r>
      <w:r w:rsidRPr="00C11074">
        <w:rPr>
          <w:rFonts w:ascii="Times New Roman" w:eastAsia="Times New Roman" w:hAnsi="Times New Roman" w:cs="Times New Roman"/>
          <w:sz w:val="20"/>
          <w:szCs w:val="20"/>
          <w:lang w:eastAsia="pl-PL"/>
        </w:rPr>
        <w:t>0 pkt., gdzie:</w:t>
      </w:r>
    </w:p>
    <w:p w:rsidR="00C11074" w:rsidRPr="00C11074" w:rsidRDefault="00C11074" w:rsidP="00C11074">
      <w:pPr>
        <w:spacing w:after="0" w:line="240" w:lineRule="auto"/>
        <w:jc w:val="both"/>
        <w:rPr>
          <w:rFonts w:ascii="Times New Roman" w:eastAsia="Times New Roman" w:hAnsi="Times New Roman" w:cs="Times New Roman"/>
          <w:sz w:val="20"/>
          <w:szCs w:val="20"/>
          <w:lang w:eastAsia="pl-PL"/>
        </w:rPr>
      </w:pPr>
      <w:r w:rsidRPr="00C11074">
        <w:rPr>
          <w:rFonts w:ascii="Times New Roman" w:eastAsia="Times New Roman" w:hAnsi="Times New Roman" w:cs="Times New Roman"/>
          <w:sz w:val="20"/>
          <w:szCs w:val="20"/>
          <w:lang w:eastAsia="pl-PL"/>
        </w:rPr>
        <w:t xml:space="preserve">                        </w:t>
      </w:r>
      <w:r w:rsidRPr="00C11074">
        <w:rPr>
          <w:rFonts w:ascii="Times New Roman" w:eastAsia="Times New Roman" w:hAnsi="Times New Roman" w:cs="Times New Roman"/>
          <w:b/>
          <w:i/>
          <w:sz w:val="20"/>
          <w:szCs w:val="20"/>
          <w:lang w:eastAsia="pl-PL"/>
        </w:rPr>
        <w:t xml:space="preserve"> </w:t>
      </w:r>
      <w:r w:rsidRPr="00C11074">
        <w:rPr>
          <w:rFonts w:ascii="Times New Roman" w:eastAsia="Times New Roman" w:hAnsi="Times New Roman" w:cs="Times New Roman"/>
          <w:sz w:val="20"/>
          <w:szCs w:val="20"/>
          <w:lang w:eastAsia="pl-PL"/>
        </w:rPr>
        <w:t>ilość  punktów maksymalna</w:t>
      </w:r>
    </w:p>
    <w:p w:rsidR="00C11074" w:rsidRPr="00C11074" w:rsidRDefault="00C11074" w:rsidP="00C11074">
      <w:pPr>
        <w:spacing w:after="0" w:line="240" w:lineRule="auto"/>
        <w:jc w:val="both"/>
        <w:rPr>
          <w:rFonts w:ascii="Times New Roman" w:eastAsia="Times New Roman" w:hAnsi="Times New Roman" w:cs="Times New Roman"/>
          <w:sz w:val="20"/>
          <w:szCs w:val="20"/>
          <w:lang w:eastAsia="pl-PL"/>
        </w:rPr>
      </w:pPr>
      <w:r w:rsidRPr="00C11074">
        <w:rPr>
          <w:rFonts w:ascii="Times New Roman" w:eastAsia="Times New Roman" w:hAnsi="Times New Roman" w:cs="Times New Roman"/>
          <w:sz w:val="20"/>
          <w:szCs w:val="20"/>
          <w:lang w:eastAsia="pl-PL"/>
        </w:rPr>
        <w:t>ilość punktów maksymalna – maksymalna liczba punktów spośród wszystkich ocenianych ofert .</w:t>
      </w:r>
    </w:p>
    <w:p w:rsidR="00854C26" w:rsidRPr="00B0069C" w:rsidRDefault="00C11074"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C11074">
        <w:rPr>
          <w:rFonts w:ascii="Times New Roman" w:eastAsia="Times New Roman" w:hAnsi="Times New Roman" w:cs="Times New Roman"/>
          <w:sz w:val="20"/>
          <w:szCs w:val="20"/>
          <w:lang w:eastAsia="pl-PL"/>
        </w:rPr>
        <w:t xml:space="preserve">Ocena wg kryterium </w:t>
      </w:r>
      <w:r w:rsidRPr="00C11074">
        <w:rPr>
          <w:rFonts w:ascii="Times New Roman" w:eastAsia="Times New Roman" w:hAnsi="Times New Roman" w:cs="Times New Roman"/>
          <w:b/>
          <w:sz w:val="20"/>
          <w:szCs w:val="20"/>
          <w:lang w:eastAsia="pl-PL"/>
        </w:rPr>
        <w:t>„</w:t>
      </w:r>
      <w:r w:rsidR="0068083F">
        <w:rPr>
          <w:rFonts w:ascii="Times New Roman" w:eastAsia="Times New Roman" w:hAnsi="Times New Roman" w:cs="Times New Roman"/>
          <w:b/>
          <w:bCs/>
          <w:iCs/>
          <w:sz w:val="20"/>
          <w:szCs w:val="20"/>
          <w:lang w:eastAsia="pl-PL"/>
        </w:rPr>
        <w:t>skład zespołów  z pkt.</w:t>
      </w:r>
      <w:r w:rsidR="00782D02">
        <w:rPr>
          <w:rFonts w:ascii="Times New Roman" w:eastAsia="Times New Roman" w:hAnsi="Times New Roman" w:cs="Times New Roman"/>
          <w:b/>
          <w:bCs/>
          <w:iCs/>
          <w:sz w:val="20"/>
          <w:szCs w:val="20"/>
          <w:lang w:eastAsia="pl-PL"/>
        </w:rPr>
        <w:t xml:space="preserve"> </w:t>
      </w:r>
      <w:r w:rsidR="0068083F">
        <w:rPr>
          <w:rFonts w:ascii="Times New Roman" w:eastAsia="Times New Roman" w:hAnsi="Times New Roman" w:cs="Times New Roman"/>
          <w:b/>
          <w:bCs/>
          <w:iCs/>
          <w:sz w:val="20"/>
          <w:szCs w:val="20"/>
          <w:lang w:eastAsia="pl-PL"/>
        </w:rPr>
        <w:t>A.</w:t>
      </w:r>
      <w:r w:rsidRPr="00C11074">
        <w:rPr>
          <w:rFonts w:ascii="Times New Roman" w:eastAsia="Times New Roman" w:hAnsi="Times New Roman" w:cs="Times New Roman"/>
          <w:b/>
          <w:sz w:val="20"/>
          <w:szCs w:val="20"/>
          <w:lang w:eastAsia="pl-PL"/>
        </w:rPr>
        <w:t xml:space="preserve">” </w:t>
      </w:r>
      <w:r w:rsidRPr="00C11074">
        <w:rPr>
          <w:rFonts w:ascii="Times New Roman" w:eastAsia="Times New Roman" w:hAnsi="Times New Roman" w:cs="Times New Roman"/>
          <w:sz w:val="20"/>
          <w:szCs w:val="20"/>
          <w:lang w:eastAsia="pl-PL"/>
        </w:rPr>
        <w:t xml:space="preserve">dokonana zostanie w oparciu o oświadczenie </w:t>
      </w:r>
      <w:r w:rsidR="00854C26" w:rsidRPr="00B0069C">
        <w:rPr>
          <w:rFonts w:ascii="Times New Roman" w:eastAsia="Times New Roman" w:hAnsi="Times New Roman" w:cs="Times New Roman"/>
          <w:sz w:val="20"/>
          <w:szCs w:val="20"/>
          <w:lang w:eastAsia="pl-PL"/>
        </w:rPr>
        <w:t>Wykonawcy zawarte w ofercie.</w:t>
      </w:r>
    </w:p>
    <w:p w:rsidR="00C11074" w:rsidRPr="00C11074" w:rsidRDefault="00C11074" w:rsidP="00C11074">
      <w:pPr>
        <w:spacing w:after="0" w:line="240" w:lineRule="auto"/>
        <w:rPr>
          <w:rFonts w:ascii="Times New Roman" w:eastAsia="Times New Roman" w:hAnsi="Times New Roman" w:cs="Times New Roman"/>
          <w:sz w:val="20"/>
          <w:szCs w:val="20"/>
          <w:lang w:eastAsia="pl-PL"/>
        </w:rPr>
      </w:pP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 xml:space="preserve">Suma punktów ocenianej oferty według wzoru: </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Suma = Wp(C)+Wp(</w:t>
      </w:r>
      <w:r w:rsidR="00450F03">
        <w:rPr>
          <w:rFonts w:ascii="Times New Roman" w:eastAsia="Times New Roman" w:hAnsi="Times New Roman" w:cs="Times New Roman"/>
          <w:sz w:val="20"/>
          <w:szCs w:val="20"/>
          <w:lang w:eastAsia="pl-PL"/>
        </w:rPr>
        <w:t>Cz</w:t>
      </w:r>
      <w:r w:rsidRPr="00B0069C">
        <w:rPr>
          <w:rFonts w:ascii="Times New Roman" w:eastAsia="Times New Roman" w:hAnsi="Times New Roman" w:cs="Times New Roman"/>
          <w:sz w:val="20"/>
          <w:szCs w:val="20"/>
          <w:lang w:eastAsia="pl-PL"/>
        </w:rPr>
        <w:t>)+Wp(S)</w:t>
      </w:r>
    </w:p>
    <w:p w:rsidR="00B0069C" w:rsidRPr="00B0069C" w:rsidRDefault="00B0069C" w:rsidP="00B0069C">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B0069C"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B0069C" w:rsidRPr="00BE7CD1"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E7CD1">
        <w:rPr>
          <w:rFonts w:ascii="Times New Roman" w:eastAsia="Times New Roman" w:hAnsi="Times New Roman" w:cs="Times New Roman"/>
          <w:sz w:val="20"/>
          <w:szCs w:val="20"/>
          <w:lang w:eastAsia="pl-PL"/>
        </w:rPr>
        <w:lastRenderedPageBreak/>
        <w:t>Oferta wypełniająca w najwyższym stopniu wymagania określonego kryterium, otrzyma maksymalną ilość punktów.</w:t>
      </w:r>
    </w:p>
    <w:p w:rsidR="00B0069C" w:rsidRPr="00B0069C" w:rsidRDefault="00B0069C" w:rsidP="00B0069C">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Pozostałym oferentom, spełniającym wymagania kryterialne przypisana zostanie odpowiednio mniejsza liczba punktów.</w:t>
      </w:r>
    </w:p>
    <w:p w:rsidR="00B0069C" w:rsidRPr="00B0069C"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B0069C" w:rsidRPr="00B0069C"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B0069C" w:rsidRPr="00B0069C" w:rsidRDefault="00B0069C" w:rsidP="00B0069C">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przypadku omyłek rachunkowych tj. wadliwego wyniku działania arytmetycznego oczywistym dla Zamawiającego będzie, iż cena jednostkowa brutt została podana prawidłowo.</w:t>
      </w:r>
    </w:p>
    <w:p w:rsidR="00B0069C" w:rsidRPr="00B0069C"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poprawi również inne omyłki polegające na niezgodności oferty z przedmiotową siwz, niepowodujące istotnych zmian w treści oferty.  </w:t>
      </w:r>
    </w:p>
    <w:p w:rsidR="00B0069C" w:rsidRPr="00B0069C" w:rsidRDefault="00B0069C" w:rsidP="00012835">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 poprawionych omyłkach Zamawiający powiadomi niezwłocznie wykonawcę, którego oferta została poprawiona.</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120" w:line="240" w:lineRule="auto"/>
        <w:ind w:left="283"/>
        <w:rPr>
          <w:rFonts w:ascii="Times New Roman" w:eastAsia="Times New Roman" w:hAnsi="Times New Roman" w:cs="Times New Roman"/>
          <w:spacing w:val="2"/>
          <w:position w:val="-1"/>
          <w:sz w:val="20"/>
          <w:szCs w:val="20"/>
          <w:lang w:eastAsia="pl-PL"/>
        </w:rPr>
      </w:pPr>
    </w:p>
    <w:p w:rsidR="00B0069C" w:rsidRPr="00B0069C" w:rsidRDefault="00B0069C" w:rsidP="00B0069C">
      <w:pPr>
        <w:spacing w:after="0" w:line="240" w:lineRule="auto"/>
        <w:jc w:val="both"/>
        <w:rPr>
          <w:rFonts w:ascii="Times New Roman" w:eastAsia="Times New Roman" w:hAnsi="Times New Roman" w:cs="Times New Roman"/>
          <w:b/>
          <w:spacing w:val="2"/>
          <w:position w:val="-2"/>
          <w:sz w:val="20"/>
          <w:szCs w:val="20"/>
          <w:lang w:eastAsia="pl-PL"/>
        </w:rPr>
      </w:pPr>
    </w:p>
    <w:p w:rsidR="00B0069C" w:rsidRPr="00B0069C" w:rsidRDefault="00B0069C" w:rsidP="00B0069C">
      <w:pPr>
        <w:spacing w:after="0" w:line="240" w:lineRule="auto"/>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INFORMACJA O FORMALNOŚCIACH, JAKIE POWINNY ZOSTAĆ DOPEŁNIONE PO WYBORZE OFERTY</w:t>
      </w:r>
    </w:p>
    <w:p w:rsidR="00B0069C" w:rsidRPr="00B0069C" w:rsidRDefault="00B0069C" w:rsidP="00012835">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B0069C">
        <w:rPr>
          <w:rFonts w:ascii="Times New Roman" w:eastAsia="Times New Roman" w:hAnsi="Times New Roman" w:cs="Times New Roman"/>
          <w:sz w:val="20"/>
          <w:szCs w:val="20"/>
          <w:lang w:eastAsia="pl-PL"/>
        </w:rPr>
        <w:br/>
        <w:t xml:space="preserve">w art. 92 ust. 1 i 2 p.z.p. </w:t>
      </w:r>
    </w:p>
    <w:p w:rsidR="00291A3E" w:rsidRDefault="00B0069C" w:rsidP="004C6E3B">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B0069C">
        <w:rPr>
          <w:rFonts w:ascii="Times New Roman" w:eastAsia="Times New Roman" w:hAnsi="Times New Roman" w:cs="Times New Roman"/>
          <w:sz w:val="20"/>
          <w:szCs w:val="20"/>
          <w:lang w:eastAsia="pl-PL"/>
        </w:rPr>
        <w:br/>
        <w:t xml:space="preserve">w terminie nie krótszym, niż 10 dni od dnia przekazania zawiadomienia o wyborze oferty, z zastrzeżeniem </w:t>
      </w:r>
      <w:r w:rsidRPr="00B0069C">
        <w:rPr>
          <w:rFonts w:ascii="Times New Roman" w:eastAsia="Times New Roman" w:hAnsi="Times New Roman" w:cs="Times New Roman"/>
          <w:sz w:val="20"/>
          <w:szCs w:val="20"/>
          <w:lang w:eastAsia="pl-PL"/>
        </w:rPr>
        <w:br/>
        <w:t>art. 94 ust. 2 ustawy Prawo zamówień publicznych.</w:t>
      </w:r>
    </w:p>
    <w:p w:rsidR="004C6E3B" w:rsidRPr="004C6E3B" w:rsidRDefault="004C6E3B" w:rsidP="004C6E3B">
      <w:pPr>
        <w:spacing w:afterLines="60" w:after="144" w:line="240" w:lineRule="auto"/>
        <w:ind w:left="360"/>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XVII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WYMAGANIA DOTYCZĄCE ZABEZPIECZENIA NALEŻYTEGO WYKONANIA UMOWY</w:t>
      </w:r>
    </w:p>
    <w:p w:rsidR="00B0069C" w:rsidRPr="00B0069C" w:rsidRDefault="00B0069C" w:rsidP="00B0069C">
      <w:pPr>
        <w:spacing w:before="120"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nie wymaga wniesienia zabezpieczenia należytego wykonania umowy. </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XVIII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ŚRODKI OCHRONY PRAWNEJ</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B0069C">
        <w:rPr>
          <w:rFonts w:ascii="Times New Roman" w:eastAsia="Times New Roman" w:hAnsi="Times New Roman" w:cs="Times New Roman"/>
          <w:sz w:val="20"/>
          <w:szCs w:val="20"/>
          <w:lang w:eastAsia="pl-PL"/>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B0069C" w:rsidRPr="00B0069C" w:rsidRDefault="00B0069C" w:rsidP="00B0069C">
      <w:pPr>
        <w:spacing w:before="120" w:after="60" w:line="276" w:lineRule="auto"/>
        <w:ind w:left="284" w:hanging="284"/>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XIX.</w:t>
      </w:r>
    </w:p>
    <w:p w:rsidR="00B0069C" w:rsidRPr="00B0069C" w:rsidRDefault="00B0069C" w:rsidP="00B0069C">
      <w:pPr>
        <w:spacing w:after="0" w:line="276"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nie przewiduje rozliczeń z wykonawcą w walutach obcych.</w:t>
      </w:r>
    </w:p>
    <w:p w:rsidR="00854C26" w:rsidRDefault="00854C26" w:rsidP="00B0069C">
      <w:pPr>
        <w:spacing w:before="120" w:after="0" w:line="276" w:lineRule="auto"/>
        <w:jc w:val="center"/>
        <w:rPr>
          <w:rFonts w:ascii="Times New Roman" w:eastAsia="Times New Roman" w:hAnsi="Times New Roman" w:cs="Times New Roman"/>
          <w:b/>
          <w:sz w:val="20"/>
          <w:szCs w:val="20"/>
          <w:lang w:eastAsia="pl-PL"/>
        </w:rPr>
      </w:pPr>
    </w:p>
    <w:p w:rsidR="00B0069C" w:rsidRPr="00B0069C" w:rsidRDefault="00B0069C" w:rsidP="00B0069C">
      <w:pPr>
        <w:spacing w:before="120" w:after="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XX</w:t>
      </w:r>
    </w:p>
    <w:p w:rsidR="00B0069C" w:rsidRPr="00B0069C" w:rsidRDefault="00B0069C" w:rsidP="00B0069C">
      <w:pPr>
        <w:spacing w:after="6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Wzór umowy </w:t>
      </w:r>
    </w:p>
    <w:p w:rsidR="00854C26" w:rsidRPr="00854C26" w:rsidRDefault="00854C26" w:rsidP="00854C26">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w:t>
      </w:r>
      <w:r w:rsidRPr="00854C26">
        <w:rPr>
          <w:rFonts w:ascii="Times New Roman" w:eastAsia="Times New Roman" w:hAnsi="Times New Roman" w:cs="Times New Roman"/>
          <w:sz w:val="20"/>
          <w:szCs w:val="20"/>
          <w:lang w:eastAsia="pl-PL"/>
        </w:rPr>
        <w:tab/>
        <w:t>Wykonawca, który przedstawił najkorzystniejszą ofertę, będzie zobowiązany do podpisania umowy zgodnie z załączonym wzorem umowy (Załącznik nr</w:t>
      </w:r>
      <w:r w:rsidR="00A81B63">
        <w:rPr>
          <w:rFonts w:ascii="Times New Roman" w:eastAsia="Times New Roman" w:hAnsi="Times New Roman" w:cs="Times New Roman"/>
          <w:sz w:val="20"/>
          <w:szCs w:val="20"/>
          <w:lang w:eastAsia="pl-PL"/>
        </w:rPr>
        <w:t xml:space="preserve"> 4 </w:t>
      </w:r>
      <w:r w:rsidRPr="00854C26">
        <w:rPr>
          <w:rFonts w:ascii="Times New Roman" w:eastAsia="Times New Roman" w:hAnsi="Times New Roman" w:cs="Times New Roman"/>
          <w:sz w:val="20"/>
          <w:szCs w:val="20"/>
          <w:lang w:eastAsia="pl-PL"/>
        </w:rPr>
        <w:t>).</w:t>
      </w:r>
    </w:p>
    <w:p w:rsidR="00614255" w:rsidRPr="00614255" w:rsidRDefault="00614255" w:rsidP="00614255">
      <w:pPr>
        <w:suppressAutoHyphens/>
        <w:spacing w:after="0" w:line="240" w:lineRule="auto"/>
        <w:ind w:left="357" w:hanging="357"/>
        <w:jc w:val="both"/>
        <w:rPr>
          <w:rFonts w:ascii="Times New Roman" w:eastAsia="Times New Roman" w:hAnsi="Times New Roman" w:cs="Times New Roman"/>
          <w:i/>
          <w:sz w:val="20"/>
          <w:szCs w:val="20"/>
          <w:lang w:eastAsia="ar-SA"/>
        </w:rPr>
      </w:pPr>
      <w:r w:rsidRPr="00614255">
        <w:rPr>
          <w:rFonts w:ascii="Times New Roman" w:eastAsia="Times New Roman" w:hAnsi="Times New Roman" w:cs="Times New Roman"/>
          <w:i/>
          <w:sz w:val="20"/>
          <w:szCs w:val="20"/>
          <w:lang w:eastAsia="ar-SA"/>
        </w:rPr>
        <w:t xml:space="preserve">      Wykonawca, którego oferta została wybrana jako najkorzystniejsza przed podpisaniem umowy winien przedstawić Zamawiającemu  aktualną polisę lub inny dokument, potwierdzający, że jest ubezpieczony od odpowiedzialności cywilnej w zakresie prowadzonej działalności związanej z przedmiotem świadczonej usługi (w tym transport i doprowadzenie pacjenta do wskazanego w zleceniu miejsca) na kwotę minimum wynoszącą równowartość w złotych 75 000 EURO w odniesieniu do jednego zdarzenia oraz 350 000 EURO w odniesieniu do wszystkich zdarzeń , których skutki są objęte umową ubezpieczenia OC - bez wyłączenia jakichkolwiek ryzyk. Ochrona ubezpieczeniowa musi obejmować cały okres obowiązywania umowy.</w:t>
      </w:r>
    </w:p>
    <w:p w:rsidR="00614255" w:rsidRPr="00614255" w:rsidRDefault="00614255" w:rsidP="00614255">
      <w:pPr>
        <w:suppressAutoHyphens/>
        <w:spacing w:after="0" w:line="240" w:lineRule="auto"/>
        <w:ind w:left="357" w:hanging="357"/>
        <w:jc w:val="both"/>
        <w:rPr>
          <w:rFonts w:ascii="Times New Roman" w:eastAsia="Times New Roman" w:hAnsi="Times New Roman" w:cs="Times New Roman"/>
          <w:i/>
          <w:color w:val="FF0000"/>
          <w:sz w:val="20"/>
          <w:szCs w:val="20"/>
          <w:lang w:eastAsia="ar-SA"/>
        </w:rPr>
      </w:pPr>
      <w:r w:rsidRPr="00614255">
        <w:rPr>
          <w:rFonts w:ascii="Times New Roman" w:eastAsia="Times New Roman" w:hAnsi="Times New Roman" w:cs="Times New Roman"/>
          <w:i/>
          <w:sz w:val="20"/>
          <w:szCs w:val="20"/>
          <w:lang w:eastAsia="ar-SA"/>
        </w:rPr>
        <w:t xml:space="preserve">       Kwoty których mowa powyżej ustalane będą wg § 3 ust.3 rozporządzenia Ministra Finansów z dnia 22 grudnia 2011 r. w sprawie obowiązkowego ubezpieczenia odpowiedzialności cywilnej podmiotu wykonującego działalność leczniczą (Dz. U. Nr 293, poz. 1729).</w:t>
      </w:r>
    </w:p>
    <w:p w:rsidR="00854C26" w:rsidRPr="00854C26" w:rsidRDefault="00854C26" w:rsidP="00614255">
      <w:pPr>
        <w:suppressAutoHyphens/>
        <w:spacing w:after="0" w:line="240" w:lineRule="auto"/>
        <w:ind w:left="357" w:hanging="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2.</w:t>
      </w:r>
      <w:r w:rsidRPr="00854C26">
        <w:rPr>
          <w:rFonts w:ascii="Times New Roman" w:eastAsia="Times New Roman" w:hAnsi="Times New Roman" w:cs="Times New Roman"/>
          <w:sz w:val="20"/>
          <w:szCs w:val="20"/>
          <w:lang w:eastAsia="pl-PL"/>
        </w:rPr>
        <w:tab/>
        <w:t xml:space="preserve">Złożenie oferty jest równoznaczne z pełną akceptacją wzoru umowy (Załącznik nr </w:t>
      </w:r>
      <w:r w:rsidR="00A81B63">
        <w:rPr>
          <w:rFonts w:ascii="Times New Roman" w:eastAsia="Times New Roman" w:hAnsi="Times New Roman" w:cs="Times New Roman"/>
          <w:sz w:val="20"/>
          <w:szCs w:val="20"/>
          <w:lang w:eastAsia="pl-PL"/>
        </w:rPr>
        <w:t>4</w:t>
      </w:r>
      <w:r w:rsidRPr="00854C26">
        <w:rPr>
          <w:rFonts w:ascii="Times New Roman" w:eastAsia="Times New Roman" w:hAnsi="Times New Roman" w:cs="Times New Roman"/>
          <w:sz w:val="20"/>
          <w:szCs w:val="20"/>
          <w:lang w:eastAsia="pl-PL"/>
        </w:rPr>
        <w:t>) przez Wykonawcę.</w:t>
      </w: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C6E3B" w:rsidRDefault="004C6E3B"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54C26" w:rsidRPr="00854C26" w:rsidRDefault="00854C26" w:rsidP="004C6E3B">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3.</w:t>
      </w:r>
      <w:r w:rsidRPr="00854C26">
        <w:rPr>
          <w:rFonts w:ascii="Times New Roman" w:eastAsia="Times New Roman" w:hAnsi="Times New Roman" w:cs="Times New Roman"/>
          <w:sz w:val="20"/>
          <w:szCs w:val="20"/>
          <w:lang w:eastAsia="pl-PL"/>
        </w:rPr>
        <w:tab/>
        <w:t>Zamawiający nie przewiduje rozliczeń z Wykonawcą w walutach obcych.</w:t>
      </w:r>
    </w:p>
    <w:p w:rsidR="00854C26" w:rsidRDefault="00854C26" w:rsidP="00B0069C">
      <w:pPr>
        <w:spacing w:after="60" w:line="276"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6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XXI</w:t>
      </w:r>
    </w:p>
    <w:p w:rsidR="00B0069C" w:rsidRPr="00B0069C" w:rsidRDefault="00B0069C" w:rsidP="00B0069C">
      <w:pPr>
        <w:spacing w:after="0" w:line="276"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sprawach nieuregulowanych w Specyfikacji Istotnych Warunków Zamówienia zastosowanie mają przepisy ustawy z dnia 29 stycznia 2004 r. Prawo zamówień publicznych (Dz. </w:t>
      </w:r>
      <w:r w:rsidR="00A81B63">
        <w:rPr>
          <w:rFonts w:ascii="Times New Roman" w:eastAsia="Times New Roman" w:hAnsi="Times New Roman" w:cs="Times New Roman"/>
          <w:sz w:val="20"/>
          <w:szCs w:val="20"/>
          <w:lang w:eastAsia="pl-PL"/>
        </w:rPr>
        <w:t>U. 2015 r., poz. 2164 ze zm.)</w:t>
      </w:r>
      <w:r w:rsidRPr="00B0069C">
        <w:rPr>
          <w:rFonts w:ascii="Times New Roman" w:eastAsia="Times New Roman" w:hAnsi="Times New Roman" w:cs="Times New Roman"/>
          <w:sz w:val="20"/>
          <w:szCs w:val="20"/>
          <w:lang w:eastAsia="pl-PL"/>
        </w:rPr>
        <w:t>oraz przepisy Kodeksu Cywilnego.</w:t>
      </w:r>
    </w:p>
    <w:p w:rsidR="00854C26" w:rsidRDefault="00854C26" w:rsidP="00B0069C">
      <w:pPr>
        <w:spacing w:after="0" w:line="240" w:lineRule="auto"/>
        <w:jc w:val="both"/>
        <w:rPr>
          <w:rFonts w:ascii="Times New Roman" w:eastAsia="Times New Roman" w:hAnsi="Times New Roman" w:cs="Times New Roman"/>
          <w:b/>
          <w:sz w:val="20"/>
          <w:szCs w:val="20"/>
          <w:lang w:eastAsia="pl-PL"/>
        </w:rPr>
      </w:pPr>
    </w:p>
    <w:p w:rsidR="00854C26" w:rsidRDefault="00854C26" w:rsidP="00B0069C">
      <w:pPr>
        <w:spacing w:after="0" w:line="240" w:lineRule="auto"/>
        <w:jc w:val="both"/>
        <w:rPr>
          <w:rFonts w:ascii="Times New Roman" w:eastAsia="Times New Roman" w:hAnsi="Times New Roman" w:cs="Times New Roman"/>
          <w:b/>
          <w:sz w:val="20"/>
          <w:szCs w:val="20"/>
          <w:lang w:eastAsia="pl-PL"/>
        </w:rPr>
      </w:pPr>
    </w:p>
    <w:p w:rsidR="00854C26" w:rsidRDefault="00854C26" w:rsidP="00B0069C">
      <w:pPr>
        <w:spacing w:after="0" w:line="240" w:lineRule="auto"/>
        <w:jc w:val="both"/>
        <w:rPr>
          <w:rFonts w:ascii="Times New Roman" w:eastAsia="Times New Roman" w:hAnsi="Times New Roman" w:cs="Times New Roman"/>
          <w:b/>
          <w:sz w:val="20"/>
          <w:szCs w:val="20"/>
          <w:lang w:eastAsia="pl-PL"/>
        </w:rPr>
      </w:pPr>
    </w:p>
    <w:p w:rsidR="00B0069C" w:rsidRPr="00B0069C" w:rsidRDefault="00B0069C" w:rsidP="00B0069C">
      <w:pPr>
        <w:spacing w:after="0" w:line="240" w:lineRule="auto"/>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Załączniki do SIWZ:</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Załącznik 1 – Formularz cenowy. </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2 – Formularz ofertowy.</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3 -  Jednolity Europejski Dokument Zamówienia.</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4 – Wzór umowy</w:t>
      </w:r>
    </w:p>
    <w:p w:rsid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5 – Informacja o braku przynależności do grupy kapitałowej.</w:t>
      </w:r>
    </w:p>
    <w:p w:rsidR="00587FB6" w:rsidRDefault="00587FB6" w:rsidP="00587FB6">
      <w:pPr>
        <w:spacing w:after="0" w:line="240" w:lineRule="auto"/>
        <w:ind w:left="283"/>
        <w:rPr>
          <w:rFonts w:ascii="Times New Roman" w:eastAsia="Calibri" w:hAnsi="Times New Roman" w:cs="Times New Roman"/>
          <w:sz w:val="20"/>
          <w:szCs w:val="20"/>
          <w:lang w:eastAsia="ar-SA"/>
        </w:rPr>
      </w:pPr>
      <w:r w:rsidRPr="00854C26">
        <w:rPr>
          <w:rFonts w:ascii="Times New Roman" w:eastAsia="Times New Roman" w:hAnsi="Times New Roman" w:cs="Times New Roman"/>
          <w:sz w:val="20"/>
          <w:szCs w:val="20"/>
          <w:lang w:eastAsia="pl-PL"/>
        </w:rPr>
        <w:t>Załącznik</w:t>
      </w:r>
      <w:r>
        <w:rPr>
          <w:rFonts w:ascii="Times New Roman" w:eastAsia="Times New Roman" w:hAnsi="Times New Roman" w:cs="Times New Roman"/>
          <w:sz w:val="20"/>
          <w:szCs w:val="20"/>
          <w:lang w:eastAsia="pl-PL"/>
        </w:rPr>
        <w:t xml:space="preserve">6a,6b - </w:t>
      </w:r>
      <w:r w:rsidRPr="00587FB6">
        <w:rPr>
          <w:rFonts w:ascii="Times New Roman" w:eastAsia="Calibri" w:hAnsi="Times New Roman" w:cs="Times New Roman"/>
          <w:sz w:val="20"/>
          <w:szCs w:val="20"/>
          <w:lang w:eastAsia="ar-SA"/>
        </w:rPr>
        <w:t>Oświadczenie Wykonawcy o braku podstaw do wykluczenia</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p>
    <w:p w:rsidR="00854C26" w:rsidRPr="00854C26" w:rsidRDefault="00854C26" w:rsidP="00854C26">
      <w:pPr>
        <w:tabs>
          <w:tab w:val="left" w:pos="993"/>
        </w:tabs>
        <w:spacing w:after="0" w:line="240" w:lineRule="auto"/>
        <w:ind w:left="283"/>
        <w:rPr>
          <w:rFonts w:ascii="Times New Roman" w:eastAsia="Times New Roman" w:hAnsi="Times New Roman" w:cs="Times New Roman"/>
          <w:b/>
          <w:sz w:val="20"/>
          <w:szCs w:val="20"/>
          <w:lang w:eastAsia="pl-PL"/>
        </w:rPr>
        <w:sectPr w:rsidR="00854C26" w:rsidRPr="00854C26" w:rsidSect="000F7520">
          <w:footerReference w:type="even" r:id="rId12"/>
          <w:footerReference w:type="default" r:id="rId13"/>
          <w:pgSz w:w="11906" w:h="16838" w:code="9"/>
          <w:pgMar w:top="1134" w:right="1134" w:bottom="1134" w:left="1134" w:header="709" w:footer="709" w:gutter="0"/>
          <w:pgNumType w:start="1"/>
          <w:cols w:space="708"/>
          <w:titlePg/>
          <w:docGrid w:linePitch="272"/>
        </w:sectPr>
      </w:pPr>
      <w:r w:rsidRPr="00854C26">
        <w:rPr>
          <w:rFonts w:ascii="Times New Roman" w:eastAsia="Times New Roman" w:hAnsi="Times New Roman" w:cs="Times New Roman"/>
          <w:sz w:val="20"/>
          <w:szCs w:val="20"/>
          <w:lang w:eastAsia="pl-PL"/>
        </w:rPr>
        <w:t>UWAGA:</w:t>
      </w:r>
      <w:r w:rsidRPr="00854C26">
        <w:rPr>
          <w:rFonts w:ascii="Times New Roman" w:eastAsia="Times New Roman" w:hAnsi="Times New Roman" w:cs="Times New Roman"/>
          <w:sz w:val="20"/>
          <w:szCs w:val="20"/>
          <w:lang w:eastAsia="pl-PL"/>
        </w:rPr>
        <w:tab/>
        <w:t>Wszystkie Załączniki stanowią integralną część treści SIWZ.</w:t>
      </w:r>
    </w:p>
    <w:p w:rsidR="00B0069C" w:rsidRPr="00B0069C" w:rsidRDefault="00B0069C" w:rsidP="00B0069C">
      <w:pPr>
        <w:spacing w:after="0" w:line="240" w:lineRule="auto"/>
        <w:ind w:left="283"/>
        <w:rPr>
          <w:rFonts w:ascii="Times New Roman" w:eastAsia="Times New Roman" w:hAnsi="Times New Roman" w:cs="Times New Roman"/>
          <w:sz w:val="20"/>
          <w:szCs w:val="20"/>
          <w:lang w:eastAsia="pl-PL"/>
        </w:rPr>
      </w:pPr>
    </w:p>
    <w:p w:rsidR="00854C26" w:rsidRPr="00854C26" w:rsidRDefault="00854C26" w:rsidP="00854C2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Załącznik nr 1</w:t>
      </w: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FORMULARZ CENOWY</w:t>
      </w: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5D0CAD" w:rsidRPr="00254E3C" w:rsidRDefault="005D0CAD" w:rsidP="002350B7">
      <w:pPr>
        <w:spacing w:after="0" w:line="240" w:lineRule="auto"/>
        <w:rPr>
          <w:rFonts w:ascii="Times New Roman" w:eastAsia="Times New Roman" w:hAnsi="Times New Roman" w:cs="Times New Roman"/>
          <w:b/>
          <w:bCs/>
          <w:lang w:eastAsia="pl-PL"/>
        </w:rPr>
      </w:pP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 xml:space="preserve">A. przewóz pacjentów oraz </w:t>
      </w:r>
      <w:r w:rsidRPr="00254E3C">
        <w:rPr>
          <w:rFonts w:ascii="Times New Roman" w:eastAsia="Times New Roman" w:hAnsi="Times New Roman" w:cs="Times New Roman"/>
          <w:bCs/>
          <w:lang w:eastAsia="pl-PL"/>
        </w:rPr>
        <w:t xml:space="preserve">transport </w:t>
      </w:r>
      <w:r w:rsidRPr="00254E3C">
        <w:rPr>
          <w:rFonts w:ascii="Times New Roman" w:eastAsia="Times New Roman" w:hAnsi="Times New Roman" w:cs="Times New Roman"/>
          <w:lang w:eastAsia="pl-PL"/>
        </w:rPr>
        <w:t xml:space="preserve">materiałów biologicznych i materiałów wykorzystywanych do udzielania świadczeń zdrowotnych, wymagających specjalnych warunków transportu –pojazdem Wykonawcy z kierowcą </w:t>
      </w:r>
      <w:r>
        <w:rPr>
          <w:rFonts w:ascii="Times New Roman" w:eastAsia="Times New Roman" w:hAnsi="Times New Roman" w:cs="Times New Roman"/>
          <w:lang w:eastAsia="pl-PL"/>
        </w:rPr>
        <w:t>/</w:t>
      </w:r>
      <w:r w:rsidRPr="00254E3C">
        <w:rPr>
          <w:rFonts w:ascii="Times New Roman" w:eastAsia="Times New Roman" w:hAnsi="Times New Roman" w:cs="Times New Roman"/>
          <w:lang w:eastAsia="pl-PL"/>
        </w:rPr>
        <w:t xml:space="preserve"> kierowcą ratownikiem </w:t>
      </w:r>
      <w:r>
        <w:rPr>
          <w:rFonts w:ascii="Times New Roman" w:eastAsia="Times New Roman" w:hAnsi="Times New Roman" w:cs="Times New Roman"/>
          <w:lang w:eastAsia="pl-PL"/>
        </w:rPr>
        <w:t>oraz pojazdem z kierowcą ratownikiem i ratownikiem medycznym</w:t>
      </w: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p>
    <w:p w:rsidR="005D0CAD" w:rsidRPr="00254E3C" w:rsidRDefault="005D0CAD" w:rsidP="005D0CAD">
      <w:pPr>
        <w:tabs>
          <w:tab w:val="left" w:pos="6210"/>
        </w:tabs>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 xml:space="preserve">Należy podać cenę ryczałtową za </w:t>
      </w:r>
      <w:r>
        <w:rPr>
          <w:rFonts w:ascii="Times New Roman" w:eastAsia="Times New Roman" w:hAnsi="Times New Roman" w:cs="Times New Roman"/>
          <w:lang w:eastAsia="pl-PL"/>
        </w:rPr>
        <w:t>2</w:t>
      </w:r>
      <w:r w:rsidRPr="00254E3C">
        <w:rPr>
          <w:rFonts w:ascii="Times New Roman" w:eastAsia="Times New Roman" w:hAnsi="Times New Roman" w:cs="Times New Roman"/>
          <w:lang w:eastAsia="pl-PL"/>
        </w:rPr>
        <w:t>500 km w wys. ….. brutto miesięcznie oraz dodatkowo  …. zł. brutto za każd</w:t>
      </w:r>
      <w:r>
        <w:rPr>
          <w:rFonts w:ascii="Times New Roman" w:eastAsia="Times New Roman" w:hAnsi="Times New Roman" w:cs="Times New Roman"/>
          <w:lang w:eastAsia="pl-PL"/>
        </w:rPr>
        <w:t>y przejechany kilometr powyżej 2</w:t>
      </w:r>
      <w:r w:rsidRPr="00254E3C">
        <w:rPr>
          <w:rFonts w:ascii="Times New Roman" w:eastAsia="Times New Roman" w:hAnsi="Times New Roman" w:cs="Times New Roman"/>
          <w:lang w:eastAsia="pl-PL"/>
        </w:rPr>
        <w:t>500 km.</w:t>
      </w:r>
    </w:p>
    <w:p w:rsidR="005D0CAD" w:rsidRPr="00254E3C" w:rsidRDefault="005D0CAD" w:rsidP="005D0CAD">
      <w:pPr>
        <w:tabs>
          <w:tab w:val="left" w:pos="6210"/>
        </w:tabs>
        <w:spacing w:after="0" w:line="240" w:lineRule="auto"/>
        <w:ind w:left="360"/>
        <w:jc w:val="both"/>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Do obliczenia stawki za kilometr, n</w:t>
      </w:r>
      <w:r>
        <w:rPr>
          <w:rFonts w:ascii="Times New Roman" w:eastAsia="Times New Roman" w:hAnsi="Times New Roman" w:cs="Times New Roman"/>
          <w:color w:val="FF0000"/>
          <w:lang w:eastAsia="pl-PL"/>
        </w:rPr>
        <w:t>ależy przyjąć dodatkowo (ponad 2</w:t>
      </w:r>
      <w:r w:rsidRPr="00254E3C">
        <w:rPr>
          <w:rFonts w:ascii="Times New Roman" w:eastAsia="Times New Roman" w:hAnsi="Times New Roman" w:cs="Times New Roman"/>
          <w:color w:val="FF0000"/>
          <w:lang w:eastAsia="pl-PL"/>
        </w:rPr>
        <w:t xml:space="preserve">500) </w:t>
      </w:r>
      <w:r>
        <w:rPr>
          <w:rFonts w:ascii="Times New Roman" w:eastAsia="Times New Roman" w:hAnsi="Times New Roman" w:cs="Times New Roman"/>
          <w:color w:val="FF0000"/>
          <w:lang w:eastAsia="pl-PL"/>
        </w:rPr>
        <w:t>300</w:t>
      </w:r>
      <w:r w:rsidRPr="00254E3C">
        <w:rPr>
          <w:rFonts w:ascii="Times New Roman" w:eastAsia="Times New Roman" w:hAnsi="Times New Roman" w:cs="Times New Roman"/>
          <w:color w:val="FF0000"/>
          <w:lang w:eastAsia="pl-PL"/>
        </w:rPr>
        <w:t xml:space="preserve"> km miesięcznie</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color w:val="FF0000"/>
          <w:lang w:eastAsia="pl-PL"/>
        </w:rPr>
      </w:pP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B.</w:t>
      </w:r>
      <w:r>
        <w:rPr>
          <w:rFonts w:ascii="Times New Roman" w:eastAsia="Times New Roman" w:hAnsi="Times New Roman" w:cs="Times New Roman"/>
          <w:lang w:eastAsia="pl-PL"/>
        </w:rPr>
        <w:t>1.</w:t>
      </w:r>
      <w:r w:rsidRPr="00254E3C">
        <w:rPr>
          <w:rFonts w:ascii="Times New Roman" w:eastAsia="Times New Roman" w:hAnsi="Times New Roman" w:cs="Times New Roman"/>
          <w:lang w:eastAsia="pl-PL"/>
        </w:rPr>
        <w:t xml:space="preserve"> przewóz pacjentów oraz </w:t>
      </w:r>
      <w:r w:rsidRPr="00254E3C">
        <w:rPr>
          <w:rFonts w:ascii="Times New Roman" w:eastAsia="Times New Roman" w:hAnsi="Times New Roman" w:cs="Times New Roman"/>
          <w:bCs/>
          <w:lang w:eastAsia="pl-PL"/>
        </w:rPr>
        <w:t xml:space="preserve">transport </w:t>
      </w:r>
      <w:r w:rsidRPr="00254E3C">
        <w:rPr>
          <w:rFonts w:ascii="Times New Roman" w:eastAsia="Times New Roman" w:hAnsi="Times New Roman" w:cs="Times New Roman"/>
          <w:lang w:eastAsia="pl-PL"/>
        </w:rPr>
        <w:t xml:space="preserve">materiałów biologicznych i materiałów wykorzystywanych do udzielania świadczeń zdrowotnych, wymagających specjalnych warunków transportu –pojazdem Wykonawcy </w:t>
      </w:r>
      <w:r>
        <w:rPr>
          <w:rFonts w:ascii="Times New Roman" w:eastAsia="Times New Roman" w:hAnsi="Times New Roman" w:cs="Times New Roman"/>
          <w:lang w:eastAsia="pl-PL"/>
        </w:rPr>
        <w:t xml:space="preserve"> z </w:t>
      </w:r>
      <w:r w:rsidRPr="00254E3C">
        <w:rPr>
          <w:rFonts w:ascii="Times New Roman" w:eastAsia="Times New Roman" w:hAnsi="Times New Roman" w:cs="Times New Roman"/>
          <w:lang w:eastAsia="pl-PL"/>
        </w:rPr>
        <w:t xml:space="preserve">kierowcą ratownikiem i ratownikiem medycznym; </w:t>
      </w:r>
    </w:p>
    <w:p w:rsidR="005D0CAD" w:rsidRPr="00254E3C" w:rsidRDefault="005D0CAD" w:rsidP="005D0CAD">
      <w:pPr>
        <w:autoSpaceDE w:val="0"/>
        <w:autoSpaceDN w:val="0"/>
        <w:adjustRightInd w:val="0"/>
        <w:spacing w:after="0" w:line="240" w:lineRule="auto"/>
        <w:ind w:left="284"/>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Należy podać cenę za 1 km brutto (zł) ………</w:t>
      </w:r>
      <w:r>
        <w:rPr>
          <w:rFonts w:ascii="Times New Roman" w:eastAsia="Times New Roman" w:hAnsi="Times New Roman" w:cs="Times New Roman"/>
          <w:lang w:eastAsia="pl-PL"/>
        </w:rPr>
        <w:t xml:space="preserve"> + 1 godzinę pracy zespołu…………………..zł</w:t>
      </w:r>
    </w:p>
    <w:p w:rsidR="005D0CAD"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obliczenia należy przyjąć 6000</w:t>
      </w:r>
      <w:r w:rsidRPr="00254E3C">
        <w:rPr>
          <w:rFonts w:ascii="Times New Roman" w:eastAsia="Times New Roman" w:hAnsi="Times New Roman" w:cs="Times New Roman"/>
          <w:lang w:eastAsia="pl-PL"/>
        </w:rPr>
        <w:t xml:space="preserve"> km </w:t>
      </w:r>
      <w:r>
        <w:rPr>
          <w:rFonts w:ascii="Times New Roman" w:eastAsia="Times New Roman" w:hAnsi="Times New Roman" w:cs="Times New Roman"/>
          <w:lang w:eastAsia="pl-PL"/>
        </w:rPr>
        <w:t>/10 miesięcy.</w:t>
      </w:r>
    </w:p>
    <w:p w:rsidR="005D0CAD" w:rsidRPr="00254E3C" w:rsidRDefault="005D0CAD" w:rsidP="005D0CAD">
      <w:pPr>
        <w:tabs>
          <w:tab w:val="left" w:pos="6210"/>
        </w:tabs>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2 </w:t>
      </w:r>
      <w:r w:rsidRPr="00254E3C">
        <w:rPr>
          <w:rFonts w:ascii="Times New Roman" w:eastAsia="Times New Roman" w:hAnsi="Times New Roman" w:cs="Times New Roman"/>
          <w:lang w:eastAsia="pl-PL"/>
        </w:rPr>
        <w:t xml:space="preserve">. przewóz pacjentów pojazdem Wykonawcy z zespołem, w skład którego wchodzą co najmniej dwie osoby uprawnione do wykonywania czynności ratunkowych, w tym: kierowca ratownik i </w:t>
      </w:r>
      <w:r>
        <w:rPr>
          <w:rFonts w:ascii="Times New Roman" w:eastAsia="Times New Roman" w:hAnsi="Times New Roman" w:cs="Times New Roman"/>
          <w:lang w:eastAsia="pl-PL"/>
        </w:rPr>
        <w:t>lekarz systemu</w:t>
      </w:r>
      <w:r w:rsidRPr="00254E3C">
        <w:rPr>
          <w:rFonts w:ascii="Times New Roman" w:eastAsia="Times New Roman" w:hAnsi="Times New Roman" w:cs="Times New Roman"/>
          <w:lang w:eastAsia="pl-PL"/>
        </w:rPr>
        <w:t>;</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Należy podać cenę za 1 km brutto (zł) ………</w:t>
      </w:r>
      <w:r>
        <w:rPr>
          <w:rFonts w:ascii="Times New Roman" w:eastAsia="Times New Roman" w:hAnsi="Times New Roman" w:cs="Times New Roman"/>
          <w:lang w:eastAsia="pl-PL"/>
        </w:rPr>
        <w:t xml:space="preserve"> + 1 godzinę pracy zespołu…………………..zł</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obliczenia należy przyjąć 3</w:t>
      </w:r>
      <w:r w:rsidRPr="00254E3C">
        <w:rPr>
          <w:rFonts w:ascii="Times New Roman" w:eastAsia="Times New Roman" w:hAnsi="Times New Roman" w:cs="Times New Roman"/>
          <w:lang w:eastAsia="pl-PL"/>
        </w:rPr>
        <w:t>500 km</w:t>
      </w:r>
      <w:r>
        <w:rPr>
          <w:rFonts w:ascii="Times New Roman" w:eastAsia="Times New Roman" w:hAnsi="Times New Roman" w:cs="Times New Roman"/>
          <w:lang w:eastAsia="pl-PL"/>
        </w:rPr>
        <w:t>/ 10 miesięcy</w:t>
      </w:r>
      <w:r w:rsidRPr="00254E3C">
        <w:rPr>
          <w:rFonts w:ascii="Times New Roman" w:eastAsia="Times New Roman" w:hAnsi="Times New Roman" w:cs="Times New Roman"/>
          <w:lang w:eastAsia="pl-PL"/>
        </w:rPr>
        <w:t>.</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254E3C">
        <w:rPr>
          <w:rFonts w:ascii="Times New Roman" w:eastAsia="Times New Roman" w:hAnsi="Times New Roman" w:cs="Times New Roman"/>
          <w:lang w:eastAsia="pl-PL"/>
        </w:rPr>
        <w:t xml:space="preserve">. </w:t>
      </w:r>
      <w:r w:rsidRPr="007E03A7">
        <w:rPr>
          <w:rFonts w:ascii="Times New Roman" w:eastAsia="Times New Roman" w:hAnsi="Times New Roman" w:cs="Times New Roman"/>
          <w:sz w:val="24"/>
          <w:szCs w:val="24"/>
        </w:rPr>
        <w:t>przewóz pacjentów na przeszczep  z kierowcą ratownikiem  lub kierowcą ratownikiem i ratownikiem medycznym</w:t>
      </w:r>
      <w:r w:rsidRPr="00254E3C">
        <w:rPr>
          <w:rFonts w:ascii="Times New Roman" w:eastAsia="Times New Roman" w:hAnsi="Times New Roman" w:cs="Times New Roman"/>
          <w:sz w:val="24"/>
          <w:szCs w:val="24"/>
          <w:lang w:eastAsia="pl-PL"/>
        </w:rPr>
        <w:t>:</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Cena za 1 km brutto (zł) ………</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Do obliczenia nal</w:t>
      </w:r>
      <w:r>
        <w:rPr>
          <w:rFonts w:ascii="Times New Roman" w:eastAsia="Times New Roman" w:hAnsi="Times New Roman" w:cs="Times New Roman"/>
          <w:lang w:eastAsia="pl-PL"/>
        </w:rPr>
        <w:t xml:space="preserve">eży przyjąć 2500 /10 miesięcy ,  średnia ilość przewozów ok.5/10 miesięcy  </w:t>
      </w:r>
    </w:p>
    <w:p w:rsidR="005D0CAD" w:rsidRPr="00254E3C" w:rsidRDefault="005D0CAD" w:rsidP="005D0CAD">
      <w:pPr>
        <w:autoSpaceDE w:val="0"/>
        <w:autoSpaceDN w:val="0"/>
        <w:adjustRightInd w:val="0"/>
        <w:spacing w:after="0" w:line="240" w:lineRule="auto"/>
        <w:ind w:left="360"/>
        <w:jc w:val="both"/>
        <w:rPr>
          <w:rFonts w:ascii="Times New Roman" w:eastAsia="Times New Roman" w:hAnsi="Times New Roman" w:cs="Times New Roman"/>
          <w:lang w:eastAsia="pl-PL"/>
        </w:rPr>
      </w:pPr>
    </w:p>
    <w:p w:rsidR="005D0CAD" w:rsidRPr="00254E3C" w:rsidRDefault="005D0CAD" w:rsidP="005D0CAD">
      <w:pPr>
        <w:spacing w:after="0" w:line="240" w:lineRule="auto"/>
        <w:jc w:val="right"/>
        <w:rPr>
          <w:rFonts w:ascii="Times New Roman" w:eastAsia="Times New Roman" w:hAnsi="Times New Roman" w:cs="Times New Roman"/>
          <w:b/>
          <w:bCs/>
          <w:color w:val="FF0000"/>
          <w:lang w:eastAsia="pl-PL"/>
        </w:rPr>
      </w:pPr>
    </w:p>
    <w:p w:rsidR="005D0CAD" w:rsidRPr="00254E3C" w:rsidRDefault="005D0CAD" w:rsidP="005D0CAD">
      <w:pPr>
        <w:tabs>
          <w:tab w:val="left" w:pos="300"/>
        </w:tabs>
        <w:spacing w:after="0" w:line="240" w:lineRule="auto"/>
        <w:rPr>
          <w:rFonts w:ascii="Times New Roman" w:eastAsia="Times New Roman" w:hAnsi="Times New Roman" w:cs="Times New Roman"/>
          <w:b/>
          <w:bCs/>
          <w:lang w:eastAsia="pl-PL"/>
        </w:rPr>
      </w:pPr>
    </w:p>
    <w:p w:rsidR="005D0CAD" w:rsidRPr="00254E3C" w:rsidRDefault="005D0CAD" w:rsidP="005D0CAD">
      <w:pPr>
        <w:tabs>
          <w:tab w:val="left" w:pos="300"/>
        </w:tabs>
        <w:spacing w:after="0" w:line="240" w:lineRule="auto"/>
        <w:rPr>
          <w:rFonts w:ascii="Times New Roman" w:eastAsia="Times New Roman" w:hAnsi="Times New Roman" w:cs="Times New Roman"/>
          <w:b/>
          <w:bCs/>
          <w:color w:val="00B0F0"/>
          <w:lang w:eastAsia="pl-PL"/>
        </w:rPr>
      </w:pPr>
      <w:r w:rsidRPr="00254E3C">
        <w:rPr>
          <w:rFonts w:ascii="Times New Roman" w:eastAsia="Times New Roman" w:hAnsi="Times New Roman" w:cs="Times New Roman"/>
          <w:b/>
          <w:bCs/>
          <w:lang w:eastAsia="pl-PL"/>
        </w:rPr>
        <w:t xml:space="preserve"> I.1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375"/>
        <w:gridCol w:w="2247"/>
        <w:gridCol w:w="2650"/>
      </w:tblGrid>
      <w:tr w:rsidR="005D0CAD" w:rsidRPr="00254E3C" w:rsidTr="003C2D20">
        <w:tc>
          <w:tcPr>
            <w:tcW w:w="1682" w:type="dxa"/>
          </w:tcPr>
          <w:p w:rsidR="005D0CAD" w:rsidRPr="00254E3C" w:rsidRDefault="005D0CAD" w:rsidP="003C2D20">
            <w:pPr>
              <w:spacing w:after="0" w:line="240" w:lineRule="auto"/>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nazwa</w:t>
            </w:r>
          </w:p>
        </w:tc>
        <w:tc>
          <w:tcPr>
            <w:tcW w:w="2375" w:type="dxa"/>
          </w:tcPr>
          <w:p w:rsidR="005D0CAD" w:rsidRPr="00254E3C" w:rsidRDefault="005D0CAD" w:rsidP="003C2D20">
            <w:pPr>
              <w:spacing w:after="0" w:line="240" w:lineRule="auto"/>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ilość km</w:t>
            </w:r>
          </w:p>
          <w:p w:rsidR="005D0CAD" w:rsidRPr="00254E3C" w:rsidRDefault="005D0CAD" w:rsidP="003C2D20">
            <w:pPr>
              <w:spacing w:after="0" w:line="240" w:lineRule="auto"/>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w 1 miesiącu</w:t>
            </w:r>
          </w:p>
        </w:tc>
        <w:tc>
          <w:tcPr>
            <w:tcW w:w="2247" w:type="dxa"/>
          </w:tcPr>
          <w:p w:rsidR="005D0CAD" w:rsidRPr="00254E3C" w:rsidRDefault="005D0CAD" w:rsidP="003C2D20">
            <w:pPr>
              <w:spacing w:after="0" w:line="240" w:lineRule="auto"/>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cena miesięcznego ryczałtu  brutto</w:t>
            </w:r>
          </w:p>
        </w:tc>
        <w:tc>
          <w:tcPr>
            <w:tcW w:w="2650" w:type="dxa"/>
          </w:tcPr>
          <w:p w:rsidR="005D0CAD" w:rsidRPr="00254E3C" w:rsidRDefault="005D0CAD" w:rsidP="003C2D20">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 ryczałtu za 10</w:t>
            </w:r>
            <w:r w:rsidRPr="00254E3C">
              <w:rPr>
                <w:rFonts w:ascii="Times New Roman" w:eastAsia="Times New Roman" w:hAnsi="Times New Roman" w:cs="Times New Roman"/>
                <w:b/>
                <w:bCs/>
                <w:lang w:eastAsia="pl-PL"/>
              </w:rPr>
              <w:t xml:space="preserve">  miesięcy</w:t>
            </w:r>
          </w:p>
        </w:tc>
      </w:tr>
      <w:tr w:rsidR="005D0CAD" w:rsidRPr="00254E3C" w:rsidTr="003C2D20">
        <w:tc>
          <w:tcPr>
            <w:tcW w:w="1682"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1</w:t>
            </w:r>
          </w:p>
        </w:tc>
        <w:tc>
          <w:tcPr>
            <w:tcW w:w="2375"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2</w:t>
            </w:r>
          </w:p>
        </w:tc>
        <w:tc>
          <w:tcPr>
            <w:tcW w:w="2247"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3</w:t>
            </w:r>
          </w:p>
        </w:tc>
        <w:tc>
          <w:tcPr>
            <w:tcW w:w="2650"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4</w:t>
            </w:r>
          </w:p>
        </w:tc>
      </w:tr>
      <w:tr w:rsidR="005D0CAD" w:rsidRPr="00254E3C" w:rsidTr="003C2D20">
        <w:trPr>
          <w:trHeight w:val="465"/>
        </w:trPr>
        <w:tc>
          <w:tcPr>
            <w:tcW w:w="1682"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transport A</w:t>
            </w:r>
          </w:p>
        </w:tc>
        <w:tc>
          <w:tcPr>
            <w:tcW w:w="2375" w:type="dxa"/>
          </w:tcPr>
          <w:p w:rsidR="005D0CAD" w:rsidRPr="00254E3C" w:rsidRDefault="005D0CAD" w:rsidP="003C2D20">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2</w:t>
            </w:r>
            <w:r w:rsidRPr="00254E3C">
              <w:rPr>
                <w:rFonts w:ascii="Times New Roman" w:eastAsia="Times New Roman" w:hAnsi="Times New Roman" w:cs="Times New Roman"/>
                <w:bCs/>
                <w:lang w:eastAsia="pl-PL"/>
              </w:rPr>
              <w:t>500</w:t>
            </w:r>
          </w:p>
        </w:tc>
        <w:tc>
          <w:tcPr>
            <w:tcW w:w="2247" w:type="dxa"/>
          </w:tcPr>
          <w:p w:rsidR="005D0CAD" w:rsidRPr="00254E3C" w:rsidRDefault="005D0CAD" w:rsidP="003C2D20">
            <w:pPr>
              <w:spacing w:after="0" w:line="240" w:lineRule="auto"/>
              <w:rPr>
                <w:rFonts w:ascii="Times New Roman" w:eastAsia="Times New Roman" w:hAnsi="Times New Roman" w:cs="Times New Roman"/>
                <w:bCs/>
                <w:lang w:eastAsia="pl-PL"/>
              </w:rPr>
            </w:pPr>
          </w:p>
        </w:tc>
        <w:tc>
          <w:tcPr>
            <w:tcW w:w="2650" w:type="dxa"/>
          </w:tcPr>
          <w:p w:rsidR="005D0CAD" w:rsidRPr="00254E3C" w:rsidRDefault="005D0CAD" w:rsidP="003C2D20">
            <w:pPr>
              <w:spacing w:after="0" w:line="240" w:lineRule="auto"/>
              <w:rPr>
                <w:rFonts w:ascii="Times New Roman" w:eastAsia="Times New Roman" w:hAnsi="Times New Roman" w:cs="Times New Roman"/>
                <w:bCs/>
                <w:lang w:eastAsia="pl-PL"/>
              </w:rPr>
            </w:pPr>
          </w:p>
        </w:tc>
      </w:tr>
      <w:tr w:rsidR="005D0CAD" w:rsidRPr="00254E3C" w:rsidTr="003C2D20">
        <w:trPr>
          <w:trHeight w:val="297"/>
        </w:trPr>
        <w:tc>
          <w:tcPr>
            <w:tcW w:w="1682" w:type="dxa"/>
            <w:tcBorders>
              <w:right w:val="nil"/>
            </w:tcBorders>
          </w:tcPr>
          <w:p w:rsidR="005D0CAD" w:rsidRPr="00254E3C" w:rsidRDefault="005D0CAD" w:rsidP="003C2D20">
            <w:pPr>
              <w:spacing w:after="0" w:line="240" w:lineRule="auto"/>
              <w:rPr>
                <w:rFonts w:ascii="Times New Roman" w:eastAsia="Times New Roman" w:hAnsi="Times New Roman" w:cs="Times New Roman"/>
                <w:bCs/>
                <w:lang w:eastAsia="pl-PL"/>
              </w:rPr>
            </w:pPr>
          </w:p>
        </w:tc>
        <w:tc>
          <w:tcPr>
            <w:tcW w:w="2375" w:type="dxa"/>
            <w:tcBorders>
              <w:left w:val="nil"/>
              <w:right w:val="nil"/>
            </w:tcBorders>
          </w:tcPr>
          <w:p w:rsidR="005D0CAD" w:rsidRPr="00254E3C" w:rsidRDefault="005D0CAD" w:rsidP="003C2D20">
            <w:pPr>
              <w:spacing w:after="0" w:line="240" w:lineRule="auto"/>
              <w:rPr>
                <w:rFonts w:ascii="Times New Roman" w:eastAsia="Times New Roman" w:hAnsi="Times New Roman" w:cs="Times New Roman"/>
                <w:bCs/>
                <w:lang w:eastAsia="pl-PL"/>
              </w:rPr>
            </w:pPr>
          </w:p>
        </w:tc>
        <w:tc>
          <w:tcPr>
            <w:tcW w:w="2247" w:type="dxa"/>
            <w:tcBorders>
              <w:left w:val="nil"/>
            </w:tcBorders>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Razem</w:t>
            </w:r>
          </w:p>
        </w:tc>
        <w:tc>
          <w:tcPr>
            <w:tcW w:w="2650" w:type="dxa"/>
          </w:tcPr>
          <w:p w:rsidR="005D0CAD" w:rsidRPr="00254E3C" w:rsidRDefault="005D0CAD" w:rsidP="003C2D20">
            <w:pPr>
              <w:spacing w:after="0" w:line="240" w:lineRule="auto"/>
              <w:rPr>
                <w:rFonts w:ascii="Times New Roman" w:eastAsia="Times New Roman" w:hAnsi="Times New Roman" w:cs="Times New Roman"/>
                <w:bCs/>
                <w:lang w:eastAsia="pl-PL"/>
              </w:rPr>
            </w:pPr>
          </w:p>
        </w:tc>
      </w:tr>
    </w:tbl>
    <w:p w:rsidR="005D0CAD" w:rsidRPr="00254E3C" w:rsidRDefault="005D0CAD" w:rsidP="005D0CAD">
      <w:pPr>
        <w:spacing w:after="0" w:line="240" w:lineRule="auto"/>
        <w:rPr>
          <w:rFonts w:ascii="Times New Roman" w:eastAsia="Times New Roman" w:hAnsi="Times New Roman" w:cs="Times New Roman"/>
          <w:lang w:eastAsia="pl-PL"/>
        </w:rPr>
      </w:pPr>
    </w:p>
    <w:p w:rsidR="005D0CAD" w:rsidRPr="00254E3C" w:rsidRDefault="005D0CAD" w:rsidP="005D0CAD">
      <w:pPr>
        <w:spacing w:after="0" w:line="240" w:lineRule="auto"/>
        <w:rPr>
          <w:rFonts w:ascii="Times New Roman" w:eastAsia="Times New Roman" w:hAnsi="Times New Roman" w:cs="Times New Roman"/>
          <w:lang w:eastAsia="pl-PL"/>
        </w:rPr>
      </w:pPr>
    </w:p>
    <w:p w:rsidR="005D0CAD" w:rsidRPr="00254E3C" w:rsidRDefault="005D0CAD" w:rsidP="005D0CAD">
      <w:pPr>
        <w:spacing w:after="0" w:line="240" w:lineRule="auto"/>
        <w:rPr>
          <w:rFonts w:ascii="Times New Roman" w:eastAsia="Times New Roman" w:hAnsi="Times New Roman" w:cs="Times New Roman"/>
          <w:lang w:eastAsia="pl-PL"/>
        </w:rPr>
      </w:pPr>
    </w:p>
    <w:p w:rsidR="005D0CAD" w:rsidRPr="00254E3C" w:rsidRDefault="005D0CAD" w:rsidP="005D0CAD">
      <w:pPr>
        <w:spacing w:after="0" w:line="240" w:lineRule="auto"/>
        <w:rPr>
          <w:rFonts w:ascii="Times New Roman" w:eastAsia="Times New Roman" w:hAnsi="Times New Roman" w:cs="Times New Roman"/>
          <w:b/>
          <w:color w:val="FF0000"/>
          <w:lang w:eastAsia="pl-PL"/>
        </w:rPr>
      </w:pPr>
      <w:r w:rsidRPr="00254E3C">
        <w:rPr>
          <w:rFonts w:ascii="Times New Roman" w:eastAsia="Times New Roman" w:hAnsi="Times New Roman" w:cs="Times New Roman"/>
          <w:b/>
          <w:color w:val="FF0000"/>
          <w:lang w:eastAsia="pl-PL"/>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367"/>
        <w:gridCol w:w="2241"/>
        <w:gridCol w:w="2671"/>
      </w:tblGrid>
      <w:tr w:rsidR="005D0CAD" w:rsidRPr="00254E3C" w:rsidTr="003C2D20">
        <w:tc>
          <w:tcPr>
            <w:tcW w:w="1783" w:type="dxa"/>
            <w:shd w:val="clear" w:color="auto" w:fill="auto"/>
          </w:tcPr>
          <w:p w:rsidR="005D0CAD" w:rsidRPr="00254E3C" w:rsidRDefault="005D0CAD" w:rsidP="003C2D20">
            <w:pPr>
              <w:spacing w:after="0" w:line="240" w:lineRule="auto"/>
              <w:rPr>
                <w:rFonts w:ascii="Times New Roman" w:eastAsia="Times New Roman" w:hAnsi="Times New Roman" w:cs="Times New Roman"/>
                <w:b/>
                <w:color w:val="FF0000"/>
                <w:lang w:eastAsia="pl-PL"/>
              </w:rPr>
            </w:pPr>
            <w:r w:rsidRPr="00254E3C">
              <w:rPr>
                <w:rFonts w:ascii="Times New Roman" w:eastAsia="Times New Roman" w:hAnsi="Times New Roman" w:cs="Times New Roman"/>
                <w:b/>
                <w:color w:val="FF0000"/>
                <w:lang w:eastAsia="pl-PL"/>
              </w:rPr>
              <w:t>nazwa</w:t>
            </w:r>
          </w:p>
        </w:tc>
        <w:tc>
          <w:tcPr>
            <w:tcW w:w="2367" w:type="dxa"/>
            <w:shd w:val="clear" w:color="auto" w:fill="auto"/>
          </w:tcPr>
          <w:p w:rsidR="005D0CAD" w:rsidRPr="00254E3C" w:rsidRDefault="005D0CAD" w:rsidP="003C2D20">
            <w:pPr>
              <w:spacing w:after="0" w:line="240" w:lineRule="auto"/>
              <w:rPr>
                <w:rFonts w:ascii="Times New Roman" w:eastAsia="Times New Roman" w:hAnsi="Times New Roman" w:cs="Times New Roman"/>
                <w:b/>
                <w:color w:val="FF0000"/>
                <w:lang w:eastAsia="pl-PL"/>
              </w:rPr>
            </w:pPr>
            <w:r w:rsidRPr="00254E3C">
              <w:rPr>
                <w:rFonts w:ascii="Times New Roman" w:eastAsia="Times New Roman" w:hAnsi="Times New Roman" w:cs="Times New Roman"/>
                <w:b/>
                <w:color w:val="FF0000"/>
                <w:lang w:eastAsia="pl-PL"/>
              </w:rPr>
              <w:t>ilość km w 1  miesiącu ponad limit przyjęty do ryczałtu</w:t>
            </w:r>
          </w:p>
        </w:tc>
        <w:tc>
          <w:tcPr>
            <w:tcW w:w="2241" w:type="dxa"/>
            <w:shd w:val="clear" w:color="auto" w:fill="auto"/>
          </w:tcPr>
          <w:p w:rsidR="005D0CAD" w:rsidRPr="00254E3C" w:rsidRDefault="005D0CAD" w:rsidP="003C2D20">
            <w:pPr>
              <w:spacing w:after="0" w:line="240" w:lineRule="auto"/>
              <w:rPr>
                <w:rFonts w:ascii="Times New Roman" w:eastAsia="Times New Roman" w:hAnsi="Times New Roman" w:cs="Times New Roman"/>
                <w:b/>
                <w:color w:val="FF0000"/>
                <w:lang w:eastAsia="pl-PL"/>
              </w:rPr>
            </w:pPr>
            <w:r w:rsidRPr="00254E3C">
              <w:rPr>
                <w:rFonts w:ascii="Times New Roman" w:eastAsia="Times New Roman" w:hAnsi="Times New Roman" w:cs="Times New Roman"/>
                <w:b/>
                <w:color w:val="FF0000"/>
                <w:lang w:eastAsia="pl-PL"/>
              </w:rPr>
              <w:t>cena jednostkowa   brutto za 1 km</w:t>
            </w:r>
          </w:p>
        </w:tc>
        <w:tc>
          <w:tcPr>
            <w:tcW w:w="2671" w:type="dxa"/>
            <w:shd w:val="clear" w:color="auto" w:fill="auto"/>
          </w:tcPr>
          <w:p w:rsidR="005D0CAD" w:rsidRPr="00254E3C" w:rsidRDefault="005D0CAD" w:rsidP="003C2D20">
            <w:pPr>
              <w:spacing w:after="0" w:line="240" w:lineRule="auto"/>
              <w:rPr>
                <w:rFonts w:ascii="Times New Roman" w:eastAsia="Times New Roman" w:hAnsi="Times New Roman" w:cs="Times New Roman"/>
                <w:b/>
                <w:color w:val="FF0000"/>
                <w:lang w:eastAsia="pl-PL"/>
              </w:rPr>
            </w:pPr>
            <w:r>
              <w:rPr>
                <w:rFonts w:ascii="Times New Roman" w:eastAsia="Times New Roman" w:hAnsi="Times New Roman" w:cs="Times New Roman"/>
                <w:b/>
                <w:color w:val="FF0000"/>
                <w:lang w:eastAsia="pl-PL"/>
              </w:rPr>
              <w:t>wartość brutto za 10</w:t>
            </w:r>
            <w:r w:rsidRPr="00254E3C">
              <w:rPr>
                <w:rFonts w:ascii="Times New Roman" w:eastAsia="Times New Roman" w:hAnsi="Times New Roman" w:cs="Times New Roman"/>
                <w:b/>
                <w:color w:val="FF0000"/>
                <w:lang w:eastAsia="pl-PL"/>
              </w:rPr>
              <w:t xml:space="preserve">  miesięcy</w:t>
            </w:r>
          </w:p>
        </w:tc>
      </w:tr>
      <w:tr w:rsidR="005D0CAD" w:rsidRPr="00254E3C" w:rsidTr="003C2D20">
        <w:tc>
          <w:tcPr>
            <w:tcW w:w="1783"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1</w:t>
            </w:r>
          </w:p>
        </w:tc>
        <w:tc>
          <w:tcPr>
            <w:tcW w:w="2367"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2</w:t>
            </w:r>
          </w:p>
        </w:tc>
        <w:tc>
          <w:tcPr>
            <w:tcW w:w="2241"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3</w:t>
            </w:r>
          </w:p>
        </w:tc>
        <w:tc>
          <w:tcPr>
            <w:tcW w:w="2671"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4</w:t>
            </w:r>
          </w:p>
        </w:tc>
      </w:tr>
      <w:tr w:rsidR="005D0CAD" w:rsidRPr="00254E3C" w:rsidTr="003C2D20">
        <w:tc>
          <w:tcPr>
            <w:tcW w:w="1783"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transport A</w:t>
            </w:r>
          </w:p>
          <w:p w:rsidR="005D0CAD" w:rsidRPr="00254E3C" w:rsidRDefault="005D0CAD" w:rsidP="003C2D20">
            <w:pPr>
              <w:spacing w:after="0" w:line="240" w:lineRule="auto"/>
              <w:rPr>
                <w:rFonts w:ascii="Times New Roman" w:eastAsia="Times New Roman" w:hAnsi="Times New Roman" w:cs="Times New Roman"/>
                <w:color w:val="FF0000"/>
                <w:lang w:eastAsia="pl-PL"/>
              </w:rPr>
            </w:pPr>
          </w:p>
        </w:tc>
        <w:tc>
          <w:tcPr>
            <w:tcW w:w="2367"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300</w:t>
            </w:r>
          </w:p>
        </w:tc>
        <w:tc>
          <w:tcPr>
            <w:tcW w:w="2241"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p>
        </w:tc>
        <w:tc>
          <w:tcPr>
            <w:tcW w:w="2671"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p>
        </w:tc>
      </w:tr>
      <w:tr w:rsidR="005D0CAD" w:rsidRPr="00254E3C" w:rsidTr="003C2D20">
        <w:tc>
          <w:tcPr>
            <w:tcW w:w="1783" w:type="dxa"/>
            <w:tcBorders>
              <w:right w:val="nil"/>
            </w:tcBorders>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p>
        </w:tc>
        <w:tc>
          <w:tcPr>
            <w:tcW w:w="2367" w:type="dxa"/>
            <w:tcBorders>
              <w:left w:val="nil"/>
              <w:right w:val="nil"/>
            </w:tcBorders>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p>
        </w:tc>
        <w:tc>
          <w:tcPr>
            <w:tcW w:w="2241" w:type="dxa"/>
            <w:tcBorders>
              <w:left w:val="nil"/>
            </w:tcBorders>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r w:rsidRPr="00254E3C">
              <w:rPr>
                <w:rFonts w:ascii="Times New Roman" w:eastAsia="Times New Roman" w:hAnsi="Times New Roman" w:cs="Times New Roman"/>
                <w:color w:val="FF0000"/>
                <w:lang w:eastAsia="pl-PL"/>
              </w:rPr>
              <w:t>Razem:</w:t>
            </w:r>
          </w:p>
        </w:tc>
        <w:tc>
          <w:tcPr>
            <w:tcW w:w="2671" w:type="dxa"/>
            <w:shd w:val="clear" w:color="auto" w:fill="auto"/>
          </w:tcPr>
          <w:p w:rsidR="005D0CAD" w:rsidRPr="00254E3C" w:rsidRDefault="005D0CAD" w:rsidP="003C2D20">
            <w:pPr>
              <w:spacing w:after="0" w:line="240" w:lineRule="auto"/>
              <w:rPr>
                <w:rFonts w:ascii="Times New Roman" w:eastAsia="Times New Roman" w:hAnsi="Times New Roman" w:cs="Times New Roman"/>
                <w:color w:val="FF0000"/>
                <w:lang w:eastAsia="pl-PL"/>
              </w:rPr>
            </w:pPr>
          </w:p>
        </w:tc>
      </w:tr>
    </w:tbl>
    <w:p w:rsidR="005D0CAD" w:rsidRPr="00254E3C" w:rsidRDefault="005D0CAD" w:rsidP="005D0CAD">
      <w:pPr>
        <w:spacing w:after="0" w:line="240" w:lineRule="auto"/>
        <w:rPr>
          <w:rFonts w:ascii="Times New Roman" w:eastAsia="Times New Roman" w:hAnsi="Times New Roman" w:cs="Times New Roman"/>
          <w:lang w:eastAsia="pl-PL"/>
        </w:rPr>
      </w:pPr>
    </w:p>
    <w:p w:rsidR="005D0CAD" w:rsidRPr="00254E3C" w:rsidRDefault="005D0CAD" w:rsidP="005D0CAD">
      <w:pPr>
        <w:spacing w:after="0" w:line="240" w:lineRule="auto"/>
        <w:rPr>
          <w:rFonts w:ascii="Times New Roman" w:eastAsia="Times New Roman" w:hAnsi="Times New Roman" w:cs="Times New Roman"/>
          <w:b/>
          <w:lang w:eastAsia="pl-PL"/>
        </w:rPr>
      </w:pPr>
      <w:r w:rsidRPr="00254E3C">
        <w:rPr>
          <w:rFonts w:ascii="Times New Roman" w:eastAsia="Times New Roman" w:hAnsi="Times New Roman" w:cs="Times New Roman"/>
          <w:b/>
          <w:lang w:eastAsia="pl-PL"/>
        </w:rPr>
        <w:lastRenderedPageBreak/>
        <w:t>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115"/>
        <w:gridCol w:w="1894"/>
        <w:gridCol w:w="1879"/>
        <w:gridCol w:w="2792"/>
      </w:tblGrid>
      <w:tr w:rsidR="005D0CAD" w:rsidRPr="00254E3C" w:rsidTr="0012444C">
        <w:trPr>
          <w:trHeight w:val="813"/>
        </w:trPr>
        <w:tc>
          <w:tcPr>
            <w:tcW w:w="1273"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nazwa</w:t>
            </w:r>
          </w:p>
        </w:tc>
        <w:tc>
          <w:tcPr>
            <w:tcW w:w="1115"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ilość km</w:t>
            </w:r>
          </w:p>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w 1  miesiącu</w:t>
            </w:r>
          </w:p>
        </w:tc>
        <w:tc>
          <w:tcPr>
            <w:tcW w:w="1894"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cena jednostkowa   brutto za 1 km</w:t>
            </w:r>
          </w:p>
          <w:p w:rsidR="005D0CAD" w:rsidRPr="00254E3C" w:rsidRDefault="005D0CAD" w:rsidP="003C2D20">
            <w:pPr>
              <w:spacing w:after="0" w:line="240" w:lineRule="auto"/>
              <w:jc w:val="center"/>
              <w:rPr>
                <w:rFonts w:ascii="Times New Roman" w:eastAsia="Times New Roman" w:hAnsi="Times New Roman" w:cs="Times New Roman"/>
                <w:b/>
                <w:bCs/>
                <w:lang w:eastAsia="pl-PL"/>
              </w:rPr>
            </w:pPr>
          </w:p>
        </w:tc>
        <w:tc>
          <w:tcPr>
            <w:tcW w:w="1879"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 xml:space="preserve">cena jednostkowa   brutto </w:t>
            </w:r>
          </w:p>
          <w:p w:rsidR="005D0CAD" w:rsidRDefault="005D0CAD" w:rsidP="003C2D20">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1 h pracy</w:t>
            </w:r>
          </w:p>
        </w:tc>
        <w:tc>
          <w:tcPr>
            <w:tcW w:w="2792"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 za 10</w:t>
            </w:r>
            <w:r w:rsidRPr="00254E3C">
              <w:rPr>
                <w:rFonts w:ascii="Times New Roman" w:eastAsia="Times New Roman" w:hAnsi="Times New Roman" w:cs="Times New Roman"/>
                <w:b/>
                <w:bCs/>
                <w:lang w:eastAsia="pl-PL"/>
              </w:rPr>
              <w:t xml:space="preserve">  miesięcy</w:t>
            </w:r>
          </w:p>
        </w:tc>
      </w:tr>
      <w:tr w:rsidR="005D0CAD" w:rsidRPr="00254E3C" w:rsidTr="0012444C">
        <w:trPr>
          <w:trHeight w:val="689"/>
        </w:trPr>
        <w:tc>
          <w:tcPr>
            <w:tcW w:w="1273" w:type="dxa"/>
          </w:tcPr>
          <w:p w:rsidR="005D0CAD" w:rsidRPr="00254E3C" w:rsidRDefault="005D0CAD" w:rsidP="003C2D20">
            <w:pPr>
              <w:spacing w:after="0" w:line="240" w:lineRule="auto"/>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1</w:t>
            </w:r>
          </w:p>
        </w:tc>
        <w:tc>
          <w:tcPr>
            <w:tcW w:w="1115"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2</w:t>
            </w:r>
          </w:p>
        </w:tc>
        <w:tc>
          <w:tcPr>
            <w:tcW w:w="1894"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3</w:t>
            </w:r>
          </w:p>
        </w:tc>
        <w:tc>
          <w:tcPr>
            <w:tcW w:w="1879"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2792"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r>
      <w:tr w:rsidR="005D0CAD" w:rsidRPr="00254E3C" w:rsidTr="0012444C">
        <w:trPr>
          <w:trHeight w:val="689"/>
        </w:trPr>
        <w:tc>
          <w:tcPr>
            <w:tcW w:w="1273"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 xml:space="preserve">Transport </w:t>
            </w:r>
            <w:r>
              <w:rPr>
                <w:rFonts w:ascii="Times New Roman" w:eastAsia="Times New Roman" w:hAnsi="Times New Roman" w:cs="Times New Roman"/>
                <w:bCs/>
                <w:lang w:eastAsia="pl-PL"/>
              </w:rPr>
              <w:t>B1</w:t>
            </w:r>
            <w:r w:rsidRPr="00254E3C">
              <w:rPr>
                <w:rFonts w:ascii="Times New Roman" w:eastAsia="Times New Roman" w:hAnsi="Times New Roman" w:cs="Times New Roman"/>
                <w:bCs/>
                <w:lang w:eastAsia="pl-PL"/>
              </w:rPr>
              <w:t xml:space="preserve"> </w:t>
            </w:r>
          </w:p>
        </w:tc>
        <w:tc>
          <w:tcPr>
            <w:tcW w:w="1115" w:type="dxa"/>
          </w:tcPr>
          <w:p w:rsidR="005D0CAD" w:rsidRPr="00254E3C" w:rsidRDefault="005D0CAD" w:rsidP="003C2D20">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600</w:t>
            </w:r>
          </w:p>
        </w:tc>
        <w:tc>
          <w:tcPr>
            <w:tcW w:w="1894" w:type="dxa"/>
          </w:tcPr>
          <w:p w:rsidR="005D0CAD" w:rsidRPr="00254E3C" w:rsidRDefault="005D0CAD" w:rsidP="003C2D20">
            <w:pPr>
              <w:spacing w:after="0" w:line="240" w:lineRule="auto"/>
              <w:jc w:val="center"/>
              <w:rPr>
                <w:rFonts w:ascii="Times New Roman" w:eastAsia="Times New Roman" w:hAnsi="Times New Roman" w:cs="Times New Roman"/>
                <w:bCs/>
                <w:lang w:eastAsia="pl-PL"/>
              </w:rPr>
            </w:pPr>
          </w:p>
        </w:tc>
        <w:tc>
          <w:tcPr>
            <w:tcW w:w="1879"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c>
          <w:tcPr>
            <w:tcW w:w="2792"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r>
      <w:tr w:rsidR="005D0CAD" w:rsidRPr="00254E3C" w:rsidTr="0012444C">
        <w:trPr>
          <w:trHeight w:val="511"/>
        </w:trPr>
        <w:tc>
          <w:tcPr>
            <w:tcW w:w="1273"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 xml:space="preserve">Transport </w:t>
            </w:r>
            <w:r>
              <w:rPr>
                <w:rFonts w:ascii="Times New Roman" w:eastAsia="Times New Roman" w:hAnsi="Times New Roman" w:cs="Times New Roman"/>
                <w:bCs/>
                <w:lang w:eastAsia="pl-PL"/>
              </w:rPr>
              <w:t>B2</w:t>
            </w:r>
          </w:p>
        </w:tc>
        <w:tc>
          <w:tcPr>
            <w:tcW w:w="1115" w:type="dxa"/>
          </w:tcPr>
          <w:p w:rsidR="005D0CAD" w:rsidRPr="00254E3C" w:rsidRDefault="005D0CAD" w:rsidP="003C2D20">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350</w:t>
            </w:r>
          </w:p>
        </w:tc>
        <w:tc>
          <w:tcPr>
            <w:tcW w:w="1894" w:type="dxa"/>
          </w:tcPr>
          <w:p w:rsidR="005D0CAD" w:rsidRPr="00254E3C" w:rsidRDefault="005D0CAD" w:rsidP="003C2D20">
            <w:pPr>
              <w:spacing w:after="0" w:line="240" w:lineRule="auto"/>
              <w:jc w:val="right"/>
              <w:rPr>
                <w:rFonts w:ascii="Times New Roman" w:eastAsia="Times New Roman" w:hAnsi="Times New Roman" w:cs="Times New Roman"/>
                <w:bCs/>
                <w:lang w:eastAsia="pl-PL"/>
              </w:rPr>
            </w:pPr>
          </w:p>
        </w:tc>
        <w:tc>
          <w:tcPr>
            <w:tcW w:w="1879"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c>
          <w:tcPr>
            <w:tcW w:w="2792"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r>
      <w:tr w:rsidR="005D0CAD" w:rsidRPr="00254E3C" w:rsidTr="0012444C">
        <w:trPr>
          <w:trHeight w:val="430"/>
        </w:trPr>
        <w:tc>
          <w:tcPr>
            <w:tcW w:w="4282" w:type="dxa"/>
            <w:gridSpan w:val="3"/>
          </w:tcPr>
          <w:p w:rsidR="005D0CAD" w:rsidRPr="00254E3C" w:rsidRDefault="005D0CAD" w:rsidP="003C2D20">
            <w:pPr>
              <w:spacing w:after="0" w:line="240" w:lineRule="auto"/>
              <w:jc w:val="right"/>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Razem</w:t>
            </w:r>
          </w:p>
        </w:tc>
        <w:tc>
          <w:tcPr>
            <w:tcW w:w="1879"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c>
          <w:tcPr>
            <w:tcW w:w="2792"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r>
    </w:tbl>
    <w:p w:rsidR="005D0CAD" w:rsidRDefault="005D0CAD" w:rsidP="005D0CAD">
      <w:pPr>
        <w:spacing w:after="0" w:line="240" w:lineRule="auto"/>
        <w:rPr>
          <w:rFonts w:ascii="Times New Roman" w:eastAsia="Times New Roman" w:hAnsi="Times New Roman" w:cs="Times New Roman"/>
          <w:lang w:eastAsia="pl-PL"/>
        </w:rPr>
      </w:pPr>
    </w:p>
    <w:p w:rsidR="005D0CAD" w:rsidRDefault="005D0CAD" w:rsidP="005D0CAD">
      <w:pPr>
        <w:spacing w:after="0" w:line="240" w:lineRule="auto"/>
        <w:rPr>
          <w:rFonts w:ascii="Times New Roman" w:eastAsia="Times New Roman" w:hAnsi="Times New Roman" w:cs="Times New Roman"/>
          <w:lang w:eastAsia="pl-PL"/>
        </w:rPr>
      </w:pPr>
    </w:p>
    <w:p w:rsidR="005D0CAD" w:rsidRDefault="005D0CAD" w:rsidP="005D0CAD">
      <w:pPr>
        <w:spacing w:after="0" w:line="240" w:lineRule="auto"/>
        <w:rPr>
          <w:rFonts w:ascii="Times New Roman" w:eastAsia="Times New Roman" w:hAnsi="Times New Roman" w:cs="Times New Roman"/>
          <w:b/>
          <w:lang w:eastAsia="pl-PL"/>
        </w:rPr>
      </w:pPr>
      <w:r w:rsidRPr="00D454EE">
        <w:rPr>
          <w:rFonts w:ascii="Times New Roman" w:eastAsia="Times New Roman" w:hAnsi="Times New Roman" w:cs="Times New Roman"/>
          <w:b/>
          <w:lang w:eastAsia="pl-PL"/>
        </w:rPr>
        <w:t>III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442"/>
        <w:gridCol w:w="2551"/>
        <w:gridCol w:w="2693"/>
      </w:tblGrid>
      <w:tr w:rsidR="005D0CAD" w:rsidRPr="00254E3C" w:rsidTr="003C2D20">
        <w:trPr>
          <w:trHeight w:val="813"/>
        </w:trPr>
        <w:tc>
          <w:tcPr>
            <w:tcW w:w="1273"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nazwa</w:t>
            </w:r>
          </w:p>
        </w:tc>
        <w:tc>
          <w:tcPr>
            <w:tcW w:w="2442"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ilość km</w:t>
            </w:r>
          </w:p>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w 1  miesiącu</w:t>
            </w:r>
          </w:p>
        </w:tc>
        <w:tc>
          <w:tcPr>
            <w:tcW w:w="2551"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cena jednostkowa   brutto za 1 km</w:t>
            </w:r>
          </w:p>
          <w:p w:rsidR="005D0CAD" w:rsidRPr="00254E3C" w:rsidRDefault="005D0CAD" w:rsidP="003C2D20">
            <w:pPr>
              <w:spacing w:after="0" w:line="240" w:lineRule="auto"/>
              <w:jc w:val="center"/>
              <w:rPr>
                <w:rFonts w:ascii="Times New Roman" w:eastAsia="Times New Roman" w:hAnsi="Times New Roman" w:cs="Times New Roman"/>
                <w:b/>
                <w:bCs/>
                <w:lang w:eastAsia="pl-PL"/>
              </w:rPr>
            </w:pPr>
          </w:p>
        </w:tc>
        <w:tc>
          <w:tcPr>
            <w:tcW w:w="2693"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 za 10</w:t>
            </w:r>
            <w:r w:rsidRPr="00254E3C">
              <w:rPr>
                <w:rFonts w:ascii="Times New Roman" w:eastAsia="Times New Roman" w:hAnsi="Times New Roman" w:cs="Times New Roman"/>
                <w:b/>
                <w:bCs/>
                <w:lang w:eastAsia="pl-PL"/>
              </w:rPr>
              <w:t xml:space="preserve">  miesięcy</w:t>
            </w:r>
          </w:p>
        </w:tc>
      </w:tr>
      <w:tr w:rsidR="005D0CAD" w:rsidRPr="00254E3C" w:rsidTr="003C2D20">
        <w:trPr>
          <w:trHeight w:val="689"/>
        </w:trPr>
        <w:tc>
          <w:tcPr>
            <w:tcW w:w="1273" w:type="dxa"/>
          </w:tcPr>
          <w:p w:rsidR="005D0CAD" w:rsidRPr="00254E3C" w:rsidRDefault="005D0CAD" w:rsidP="003C2D20">
            <w:pPr>
              <w:spacing w:after="0" w:line="240" w:lineRule="auto"/>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1</w:t>
            </w:r>
          </w:p>
        </w:tc>
        <w:tc>
          <w:tcPr>
            <w:tcW w:w="2442" w:type="dxa"/>
          </w:tcPr>
          <w:p w:rsidR="005D0CAD" w:rsidRPr="00254E3C" w:rsidRDefault="005D0CAD" w:rsidP="003C2D20">
            <w:pPr>
              <w:spacing w:after="0" w:line="240" w:lineRule="auto"/>
              <w:jc w:val="center"/>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2</w:t>
            </w:r>
          </w:p>
        </w:tc>
        <w:tc>
          <w:tcPr>
            <w:tcW w:w="2551"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r w:rsidRPr="00254E3C">
              <w:rPr>
                <w:rFonts w:ascii="Times New Roman" w:eastAsia="Times New Roman" w:hAnsi="Times New Roman" w:cs="Times New Roman"/>
                <w:b/>
                <w:bCs/>
                <w:lang w:eastAsia="pl-PL"/>
              </w:rPr>
              <w:t>3</w:t>
            </w:r>
          </w:p>
        </w:tc>
        <w:tc>
          <w:tcPr>
            <w:tcW w:w="2693"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r>
      <w:tr w:rsidR="005D0CAD" w:rsidRPr="00254E3C" w:rsidTr="003C2D20">
        <w:trPr>
          <w:trHeight w:val="689"/>
        </w:trPr>
        <w:tc>
          <w:tcPr>
            <w:tcW w:w="1273" w:type="dxa"/>
          </w:tcPr>
          <w:p w:rsidR="005D0CAD" w:rsidRPr="00254E3C" w:rsidRDefault="005D0CAD" w:rsidP="003C2D20">
            <w:pPr>
              <w:spacing w:after="0" w:line="240" w:lineRule="auto"/>
              <w:rPr>
                <w:rFonts w:ascii="Times New Roman" w:eastAsia="Times New Roman" w:hAnsi="Times New Roman" w:cs="Times New Roman"/>
                <w:bCs/>
                <w:lang w:eastAsia="pl-PL"/>
              </w:rPr>
            </w:pPr>
            <w:r w:rsidRPr="00254E3C">
              <w:rPr>
                <w:rFonts w:ascii="Times New Roman" w:eastAsia="Times New Roman" w:hAnsi="Times New Roman" w:cs="Times New Roman"/>
                <w:bCs/>
                <w:lang w:eastAsia="pl-PL"/>
              </w:rPr>
              <w:t xml:space="preserve">Transport </w:t>
            </w:r>
            <w:r>
              <w:rPr>
                <w:rFonts w:ascii="Times New Roman" w:eastAsia="Times New Roman" w:hAnsi="Times New Roman" w:cs="Times New Roman"/>
                <w:bCs/>
                <w:lang w:eastAsia="pl-PL"/>
              </w:rPr>
              <w:t>C</w:t>
            </w:r>
          </w:p>
        </w:tc>
        <w:tc>
          <w:tcPr>
            <w:tcW w:w="2442" w:type="dxa"/>
          </w:tcPr>
          <w:p w:rsidR="005D0CAD" w:rsidRPr="00254E3C" w:rsidRDefault="007B0934" w:rsidP="003C2D20">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250</w:t>
            </w:r>
          </w:p>
        </w:tc>
        <w:tc>
          <w:tcPr>
            <w:tcW w:w="2551" w:type="dxa"/>
          </w:tcPr>
          <w:p w:rsidR="005D0CAD" w:rsidRPr="00254E3C" w:rsidRDefault="005D0CAD" w:rsidP="003C2D20">
            <w:pPr>
              <w:spacing w:after="0" w:line="240" w:lineRule="auto"/>
              <w:jc w:val="center"/>
              <w:rPr>
                <w:rFonts w:ascii="Times New Roman" w:eastAsia="Times New Roman" w:hAnsi="Times New Roman" w:cs="Times New Roman"/>
                <w:bCs/>
                <w:lang w:eastAsia="pl-PL"/>
              </w:rPr>
            </w:pPr>
          </w:p>
        </w:tc>
        <w:tc>
          <w:tcPr>
            <w:tcW w:w="2693" w:type="dxa"/>
          </w:tcPr>
          <w:p w:rsidR="005D0CAD" w:rsidRPr="00254E3C" w:rsidRDefault="005D0CAD" w:rsidP="003C2D20">
            <w:pPr>
              <w:spacing w:after="0" w:line="240" w:lineRule="auto"/>
              <w:jc w:val="right"/>
              <w:rPr>
                <w:rFonts w:ascii="Times New Roman" w:eastAsia="Times New Roman" w:hAnsi="Times New Roman" w:cs="Times New Roman"/>
                <w:b/>
                <w:bCs/>
                <w:lang w:eastAsia="pl-PL"/>
              </w:rPr>
            </w:pPr>
          </w:p>
        </w:tc>
      </w:tr>
    </w:tbl>
    <w:p w:rsidR="005D0CAD" w:rsidRPr="00D454EE" w:rsidRDefault="005D0CAD" w:rsidP="005D0CAD">
      <w:pPr>
        <w:spacing w:after="0" w:line="240" w:lineRule="auto"/>
        <w:rPr>
          <w:rFonts w:ascii="Times New Roman" w:eastAsia="Times New Roman" w:hAnsi="Times New Roman" w:cs="Times New Roman"/>
          <w:b/>
          <w:lang w:eastAsia="pl-PL"/>
        </w:rPr>
      </w:pPr>
    </w:p>
    <w:p w:rsidR="005D0CAD" w:rsidRPr="00254E3C" w:rsidRDefault="005D0CAD" w:rsidP="005D0CAD">
      <w:pPr>
        <w:spacing w:after="0" w:line="360" w:lineRule="auto"/>
        <w:rPr>
          <w:rFonts w:ascii="Times New Roman" w:eastAsia="Times New Roman" w:hAnsi="Times New Roman" w:cs="Times New Roman"/>
          <w:lang w:eastAsia="pl-PL"/>
        </w:rPr>
      </w:pPr>
      <w:r w:rsidRPr="00254E3C">
        <w:rPr>
          <w:rFonts w:ascii="Times New Roman" w:eastAsia="Times New Roman" w:hAnsi="Times New Roman" w:cs="Times New Roman"/>
          <w:lang w:eastAsia="pl-PL"/>
        </w:rPr>
        <w:t>Łączna wartość brutto (I.</w:t>
      </w:r>
      <w:r w:rsidRPr="00254E3C">
        <w:rPr>
          <w:rFonts w:ascii="Times New Roman" w:eastAsia="Times New Roman" w:hAnsi="Times New Roman" w:cs="Times New Roman"/>
          <w:color w:val="FF0000"/>
          <w:lang w:eastAsia="pl-PL"/>
        </w:rPr>
        <w:t>1 + I.2.</w:t>
      </w:r>
      <w:r w:rsidRPr="00254E3C">
        <w:rPr>
          <w:rFonts w:ascii="Times New Roman" w:eastAsia="Times New Roman" w:hAnsi="Times New Roman" w:cs="Times New Roman"/>
          <w:lang w:eastAsia="pl-PL"/>
        </w:rPr>
        <w:t xml:space="preserve"> + II</w:t>
      </w:r>
      <w:r>
        <w:rPr>
          <w:rFonts w:ascii="Times New Roman" w:eastAsia="Times New Roman" w:hAnsi="Times New Roman" w:cs="Times New Roman"/>
          <w:lang w:eastAsia="pl-PL"/>
        </w:rPr>
        <w:t>+ III</w:t>
      </w:r>
      <w:r w:rsidRPr="00254E3C">
        <w:rPr>
          <w:rFonts w:ascii="Times New Roman" w:eastAsia="Times New Roman" w:hAnsi="Times New Roman" w:cs="Times New Roman"/>
          <w:lang w:eastAsia="pl-PL"/>
        </w:rPr>
        <w:t>) wynosi:................................................................................................ zł, słownie złotych: …………………………….............................................................................................................</w:t>
      </w:r>
    </w:p>
    <w:p w:rsidR="005D0CAD" w:rsidRPr="00254E3C" w:rsidRDefault="005D0CAD" w:rsidP="005D0CAD">
      <w:pPr>
        <w:tabs>
          <w:tab w:val="left" w:pos="370"/>
        </w:tabs>
        <w:spacing w:after="0" w:line="240" w:lineRule="auto"/>
        <w:rPr>
          <w:rFonts w:ascii="Times New Roman" w:eastAsia="Times New Roman" w:hAnsi="Times New Roman" w:cs="Times New Roman"/>
          <w:b/>
          <w:bCs/>
          <w:lang w:eastAsia="pl-PL"/>
        </w:rPr>
      </w:pPr>
    </w:p>
    <w:p w:rsidR="005D0CAD" w:rsidRPr="00254E3C" w:rsidRDefault="005D0CAD" w:rsidP="005D0CAD">
      <w:pPr>
        <w:spacing w:after="0" w:line="240" w:lineRule="auto"/>
        <w:rPr>
          <w:rFonts w:ascii="Times New Roman" w:eastAsia="Times New Roman" w:hAnsi="Times New Roman" w:cs="Times New Roman"/>
          <w:lang w:eastAsia="pl-PL"/>
        </w:rPr>
      </w:pPr>
    </w:p>
    <w:p w:rsidR="005D0CAD" w:rsidRPr="00254E3C" w:rsidRDefault="005D0CAD" w:rsidP="005D0CAD">
      <w:pPr>
        <w:spacing w:after="0" w:line="240" w:lineRule="auto"/>
        <w:jc w:val="right"/>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ind w:left="4956"/>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autoSpaceDE w:val="0"/>
        <w:autoSpaceDN w:val="0"/>
        <w:adjustRightInd w:val="0"/>
        <w:spacing w:after="0" w:line="240" w:lineRule="auto"/>
        <w:ind w:left="708" w:firstLine="708"/>
        <w:jc w:val="right"/>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 xml:space="preserve">/upełnomocnieni przedstawiciele </w:t>
      </w:r>
      <w:r>
        <w:rPr>
          <w:rFonts w:ascii="Times New Roman" w:eastAsia="Times New Roman" w:hAnsi="Times New Roman" w:cs="Times New Roman"/>
          <w:sz w:val="20"/>
          <w:szCs w:val="20"/>
          <w:lang w:eastAsia="pl-PL"/>
        </w:rPr>
        <w:t>Wykonawcy</w:t>
      </w:r>
      <w:r w:rsidRPr="00854C26">
        <w:rPr>
          <w:rFonts w:ascii="Arial" w:eastAsia="Times New Roman" w:hAnsi="Arial" w:cs="Arial"/>
          <w:sz w:val="20"/>
          <w:szCs w:val="20"/>
          <w:lang w:eastAsia="pl-PL"/>
        </w:rPr>
        <w:t>/</w:t>
      </w: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614255" w:rsidRDefault="00614255"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614255" w:rsidRDefault="00614255"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614255" w:rsidRDefault="00614255"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614255" w:rsidRDefault="00614255"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Załącznik nr 2</w:t>
      </w: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FORMULARZ OFERTOWY</w:t>
      </w: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 xml:space="preserve">Dane Wykonawcy </w:t>
      </w:r>
      <w:r w:rsidRPr="00854C26">
        <w:rPr>
          <w:rFonts w:ascii="Times New Roman" w:eastAsia="Times New Roman" w:hAnsi="Times New Roman" w:cs="Times New Roman"/>
          <w:i/>
          <w:iCs/>
          <w:sz w:val="20"/>
          <w:szCs w:val="20"/>
          <w:lang w:eastAsia="pl-PL"/>
        </w:rPr>
        <w:t>( przypadku konsorcjum-lidera konsorcjum):</w:t>
      </w:r>
      <w:r w:rsidRPr="00854C26">
        <w:rPr>
          <w:rFonts w:ascii="Times New Roman" w:eastAsia="Times New Roman" w:hAnsi="Times New Roman" w:cs="Times New Roman"/>
          <w:b/>
          <w:bCs/>
          <w:i/>
          <w:iCs/>
          <w:sz w:val="20"/>
          <w:szCs w:val="20"/>
          <w:lang w:eastAsia="pl-PL"/>
        </w:rPr>
        <w:tab/>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val="de-DE" w:eastAsia="pl-PL"/>
        </w:rPr>
      </w:pPr>
      <w:r w:rsidRPr="00854C26">
        <w:rPr>
          <w:rFonts w:ascii="Times New Roman" w:eastAsia="Times New Roman" w:hAnsi="Times New Roman" w:cs="Times New Roman"/>
          <w:b/>
          <w:bCs/>
          <w:sz w:val="20"/>
          <w:szCs w:val="20"/>
          <w:lang w:eastAsia="pl-PL"/>
        </w:rPr>
        <w:t xml:space="preserve">      </w:t>
      </w:r>
      <w:r w:rsidRPr="00854C26">
        <w:rPr>
          <w:rFonts w:ascii="Times New Roman" w:eastAsia="Times New Roman" w:hAnsi="Times New Roman" w:cs="Times New Roman"/>
          <w:sz w:val="20"/>
          <w:szCs w:val="20"/>
          <w:lang w:val="de-DE" w:eastAsia="pl-PL"/>
        </w:rPr>
        <w:t>Nazwa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val="de-DE" w:eastAsia="pl-PL"/>
        </w:rPr>
      </w:pPr>
      <w:r w:rsidRPr="00854C26">
        <w:rPr>
          <w:rFonts w:ascii="Times New Roman" w:eastAsia="Times New Roman" w:hAnsi="Times New Roman" w:cs="Times New Roman"/>
          <w:sz w:val="20"/>
          <w:szCs w:val="20"/>
          <w:lang w:val="de-DE" w:eastAsia="pl-PL"/>
        </w:rPr>
        <w:t xml:space="preserve">      Adres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b/>
          <w:bCs/>
          <w:sz w:val="20"/>
          <w:szCs w:val="20"/>
          <w:lang w:val="de-DE" w:eastAsia="pl-PL"/>
        </w:rPr>
      </w:pPr>
      <w:r w:rsidRPr="00854C26">
        <w:rPr>
          <w:rFonts w:ascii="Times New Roman" w:eastAsia="Times New Roman" w:hAnsi="Times New Roman" w:cs="Times New Roman"/>
          <w:sz w:val="20"/>
          <w:szCs w:val="20"/>
          <w:lang w:val="de-DE" w:eastAsia="pl-PL"/>
        </w:rPr>
        <w:tab/>
        <w:t xml:space="preserve"> Numer REGON ............................................       NIP: ..............................................................</w:t>
      </w:r>
    </w:p>
    <w:p w:rsidR="00854C26" w:rsidRPr="00854C26" w:rsidRDefault="00854C26" w:rsidP="00854C26">
      <w:pPr>
        <w:widowControl w:val="0"/>
        <w:tabs>
          <w:tab w:val="left" w:pos="360"/>
          <w:tab w:val="left" w:pos="426"/>
        </w:tabs>
        <w:autoSpaceDE w:val="0"/>
        <w:autoSpaceDN w:val="0"/>
        <w:adjustRightInd w:val="0"/>
        <w:spacing w:before="120" w:after="20" w:line="240" w:lineRule="auto"/>
        <w:ind w:left="426" w:hanging="426"/>
        <w:jc w:val="both"/>
        <w:rPr>
          <w:rFonts w:ascii="Times New Roman" w:eastAsia="Times New Roman" w:hAnsi="Times New Roman" w:cs="Times New Roman"/>
          <w:sz w:val="20"/>
          <w:szCs w:val="20"/>
          <w:lang w:val="de-DE" w:eastAsia="pl-PL"/>
        </w:rPr>
      </w:pPr>
      <w:r w:rsidRPr="00854C26">
        <w:rPr>
          <w:rFonts w:ascii="Times New Roman" w:eastAsia="Times New Roman" w:hAnsi="Times New Roman" w:cs="Times New Roman"/>
          <w:sz w:val="20"/>
          <w:szCs w:val="20"/>
          <w:lang w:val="de-DE" w:eastAsia="pl-PL"/>
        </w:rPr>
        <w:tab/>
        <w:t>E-mail: .....................................................</w:t>
      </w:r>
    </w:p>
    <w:p w:rsidR="00854C26" w:rsidRPr="00854C26" w:rsidRDefault="00854C26" w:rsidP="00854C26">
      <w:pPr>
        <w:widowControl w:val="0"/>
        <w:tabs>
          <w:tab w:val="left" w:pos="360"/>
          <w:tab w:val="left" w:pos="426"/>
        </w:tabs>
        <w:autoSpaceDE w:val="0"/>
        <w:autoSpaceDN w:val="0"/>
        <w:adjustRightInd w:val="0"/>
        <w:spacing w:before="120" w:after="20" w:line="240" w:lineRule="auto"/>
        <w:ind w:left="426" w:hanging="426"/>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val="de-DE" w:eastAsia="pl-PL"/>
        </w:rPr>
        <w:tab/>
      </w:r>
      <w:r w:rsidRPr="00854C26">
        <w:rPr>
          <w:rFonts w:ascii="Times New Roman" w:eastAsia="Times New Roman" w:hAnsi="Times New Roman" w:cs="Times New Roman"/>
          <w:sz w:val="20"/>
          <w:szCs w:val="20"/>
          <w:lang w:eastAsia="pl-PL"/>
        </w:rPr>
        <w:t xml:space="preserve">Fax: ……………………………………..  </w:t>
      </w: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b/>
          <w:bCs/>
          <w:sz w:val="20"/>
          <w:szCs w:val="20"/>
          <w:lang w:eastAsia="pl-PL"/>
        </w:rPr>
        <w:t>Dane partnera lidera Konsorcjum</w:t>
      </w:r>
      <w:r w:rsidRPr="00854C26">
        <w:rPr>
          <w:rFonts w:ascii="Times New Roman" w:eastAsia="Times New Roman" w:hAnsi="Times New Roman" w:cs="Times New Roman"/>
          <w:sz w:val="20"/>
          <w:szCs w:val="20"/>
          <w:lang w:eastAsia="pl-PL"/>
        </w:rPr>
        <w:t xml:space="preserve"> </w:t>
      </w:r>
      <w:r w:rsidRPr="00854C26">
        <w:rPr>
          <w:rFonts w:ascii="Times New Roman" w:eastAsia="Times New Roman" w:hAnsi="Times New Roman" w:cs="Times New Roman"/>
          <w:i/>
          <w:iCs/>
          <w:sz w:val="20"/>
          <w:szCs w:val="20"/>
          <w:lang w:eastAsia="pl-PL"/>
        </w:rPr>
        <w:t>(jeżeli dotyczy):</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b/>
          <w:bCs/>
          <w:sz w:val="20"/>
          <w:szCs w:val="20"/>
          <w:lang w:eastAsia="pl-PL"/>
        </w:rPr>
        <w:t xml:space="preserve">      </w:t>
      </w:r>
      <w:r w:rsidRPr="00854C26">
        <w:rPr>
          <w:rFonts w:ascii="Times New Roman" w:eastAsia="Times New Roman" w:hAnsi="Times New Roman" w:cs="Times New Roman"/>
          <w:sz w:val="20"/>
          <w:szCs w:val="20"/>
          <w:lang w:eastAsia="pl-PL"/>
        </w:rPr>
        <w:t>Nazwa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Adres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sz w:val="20"/>
          <w:szCs w:val="20"/>
          <w:lang w:eastAsia="pl-PL"/>
        </w:rPr>
        <w:tab/>
        <w:t xml:space="preserve"> Numer REGON ............................................       NIP: ..............................................................</w:t>
      </w:r>
    </w:p>
    <w:p w:rsidR="00854C26" w:rsidRPr="00854C26" w:rsidRDefault="00854C26" w:rsidP="00854C26">
      <w:pPr>
        <w:widowControl w:val="0"/>
        <w:tabs>
          <w:tab w:val="left" w:pos="360"/>
          <w:tab w:val="left" w:pos="426"/>
        </w:tabs>
        <w:autoSpaceDE w:val="0"/>
        <w:autoSpaceDN w:val="0"/>
        <w:adjustRightInd w:val="0"/>
        <w:spacing w:before="120" w:after="2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zwanego/zwanych dalej w niniejszym formularzu ofertowym Wykonawcą.</w:t>
      </w:r>
    </w:p>
    <w:p w:rsidR="00854C26" w:rsidRPr="00854C26" w:rsidRDefault="00854C26" w:rsidP="00854C26">
      <w:pPr>
        <w:spacing w:after="0" w:line="360" w:lineRule="auto"/>
        <w:rPr>
          <w:rFonts w:ascii="Times New Roman" w:eastAsia="Times New Roman" w:hAnsi="Times New Roman" w:cs="Times New Roman"/>
          <w:sz w:val="20"/>
          <w:szCs w:val="20"/>
          <w:lang w:eastAsia="ar-SA"/>
        </w:rPr>
      </w:pPr>
    </w:p>
    <w:p w:rsidR="00854C26" w:rsidRPr="00854C26" w:rsidRDefault="00854C26" w:rsidP="00854C26">
      <w:pPr>
        <w:spacing w:after="0" w:line="360" w:lineRule="auto"/>
        <w:rPr>
          <w:rFonts w:ascii="Times New Roman" w:eastAsia="Times New Roman" w:hAnsi="Times New Roman" w:cs="Times New Roman"/>
          <w:sz w:val="20"/>
          <w:szCs w:val="20"/>
          <w:lang w:eastAsia="ar-SA"/>
        </w:rPr>
      </w:pPr>
    </w:p>
    <w:p w:rsidR="00854C26" w:rsidRPr="00854C26" w:rsidRDefault="00854C26" w:rsidP="00854C26">
      <w:pPr>
        <w:keepNext/>
        <w:tabs>
          <w:tab w:val="left" w:pos="0"/>
        </w:tabs>
        <w:spacing w:after="0" w:line="360" w:lineRule="auto"/>
        <w:jc w:val="center"/>
        <w:outlineLvl w:val="2"/>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OFERTA</w:t>
      </w:r>
    </w:p>
    <w:p w:rsidR="00854C26" w:rsidRPr="00854C26" w:rsidRDefault="00854C26" w:rsidP="00854C2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do Uniwersyteckiego Szpitala Klinicznego w Białymstoku</w:t>
      </w:r>
    </w:p>
    <w:p w:rsidR="00854C26" w:rsidRPr="00854C26" w:rsidRDefault="000F7520" w:rsidP="000F7520">
      <w:pPr>
        <w:widowControl w:val="0"/>
        <w:tabs>
          <w:tab w:val="left" w:pos="0"/>
        </w:tabs>
        <w:autoSpaceDE w:val="0"/>
        <w:autoSpaceDN w:val="0"/>
        <w:adjustRightInd w:val="0"/>
        <w:spacing w:after="120" w:line="240" w:lineRule="auto"/>
        <w:ind w:left="283"/>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00854C26" w:rsidRPr="00854C26">
        <w:rPr>
          <w:rFonts w:ascii="Times New Roman" w:eastAsia="Times New Roman" w:hAnsi="Times New Roman" w:cs="Times New Roman"/>
          <w:b/>
          <w:bCs/>
          <w:sz w:val="20"/>
          <w:szCs w:val="20"/>
          <w:lang w:eastAsia="pl-PL"/>
        </w:rPr>
        <w:t xml:space="preserve">ul. M. Skłodowskiej-Curie </w:t>
      </w:r>
      <w:smartTag w:uri="urn:schemas-microsoft-com:office:smarttags" w:element="metricconverter">
        <w:smartTagPr>
          <w:attr w:name="ProductID" w:val="24 A"/>
        </w:smartTagPr>
        <w:r w:rsidR="00854C26" w:rsidRPr="00854C26">
          <w:rPr>
            <w:rFonts w:ascii="Times New Roman" w:eastAsia="Times New Roman" w:hAnsi="Times New Roman" w:cs="Times New Roman"/>
            <w:b/>
            <w:bCs/>
            <w:sz w:val="20"/>
            <w:szCs w:val="20"/>
            <w:lang w:eastAsia="pl-PL"/>
          </w:rPr>
          <w:t>24 A</w:t>
        </w:r>
      </w:smartTag>
    </w:p>
    <w:p w:rsidR="00854C26" w:rsidRPr="00854C26" w:rsidRDefault="00854C26" w:rsidP="00854C2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pacing w:val="2"/>
          <w:position w:val="-1"/>
          <w:sz w:val="20"/>
          <w:szCs w:val="20"/>
          <w:lang w:eastAsia="pl-PL"/>
        </w:rPr>
      </w:pPr>
      <w:r w:rsidRPr="00854C26">
        <w:rPr>
          <w:rFonts w:ascii="Times New Roman" w:eastAsia="Times New Roman" w:hAnsi="Times New Roman" w:cs="Times New Roman"/>
          <w:b/>
          <w:bCs/>
          <w:spacing w:val="2"/>
          <w:position w:val="-1"/>
          <w:sz w:val="20"/>
          <w:szCs w:val="20"/>
          <w:lang w:eastAsia="pl-PL"/>
        </w:rPr>
        <w:t>15-276 Białystok</w:t>
      </w:r>
    </w:p>
    <w:p w:rsidR="00854C26" w:rsidRPr="00854C26" w:rsidRDefault="00854C26" w:rsidP="00854C26">
      <w:pPr>
        <w:widowControl w:val="0"/>
        <w:autoSpaceDE w:val="0"/>
        <w:autoSpaceDN w:val="0"/>
        <w:adjustRightInd w:val="0"/>
        <w:spacing w:before="120" w:after="2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Działając w imieniu i na rzecz Wykonawcy, odpowiadając na ogłoszenie - o przetargu nieograniczonym na </w:t>
      </w:r>
      <w:r w:rsidRPr="00854C26">
        <w:rPr>
          <w:rFonts w:ascii="Times New Roman" w:eastAsia="Times New Roman" w:hAnsi="Times New Roman" w:cs="Times New Roman"/>
          <w:b/>
          <w:bCs/>
          <w:color w:val="000000"/>
          <w:sz w:val="20"/>
          <w:szCs w:val="20"/>
          <w:lang w:eastAsia="pl-PL"/>
        </w:rPr>
        <w:t>wykonanie usług transport</w:t>
      </w:r>
      <w:r w:rsidR="005D0CAD">
        <w:rPr>
          <w:rFonts w:ascii="Times New Roman" w:eastAsia="Times New Roman" w:hAnsi="Times New Roman" w:cs="Times New Roman"/>
          <w:b/>
          <w:bCs/>
          <w:color w:val="000000"/>
          <w:sz w:val="20"/>
          <w:szCs w:val="20"/>
          <w:lang w:eastAsia="pl-PL"/>
        </w:rPr>
        <w:t>u sanitarnego</w:t>
      </w:r>
      <w:r w:rsidRPr="00854C26">
        <w:rPr>
          <w:rFonts w:ascii="Times New Roman" w:eastAsia="Times New Roman" w:hAnsi="Times New Roman" w:cs="Times New Roman"/>
          <w:b/>
          <w:bCs/>
          <w:sz w:val="20"/>
          <w:szCs w:val="20"/>
          <w:lang w:eastAsia="pl-PL"/>
        </w:rPr>
        <w:t>,</w:t>
      </w:r>
      <w:r w:rsidRPr="00854C26">
        <w:rPr>
          <w:rFonts w:ascii="Times New Roman" w:eastAsia="Times New Roman" w:hAnsi="Times New Roman" w:cs="Times New Roman"/>
          <w:sz w:val="20"/>
          <w:szCs w:val="20"/>
          <w:lang w:eastAsia="pl-PL"/>
        </w:rPr>
        <w:t xml:space="preserve"> zgodnie z wymaganiami określonymi w SIWZ (nr sprawy </w:t>
      </w:r>
      <w:r w:rsidR="005D0CAD">
        <w:rPr>
          <w:rFonts w:ascii="Times New Roman" w:eastAsia="Times New Roman" w:hAnsi="Times New Roman" w:cs="Times New Roman"/>
          <w:sz w:val="20"/>
          <w:szCs w:val="20"/>
          <w:lang w:eastAsia="pl-PL"/>
        </w:rPr>
        <w:t>31</w:t>
      </w:r>
      <w:r>
        <w:rPr>
          <w:rFonts w:ascii="Times New Roman" w:eastAsia="Times New Roman" w:hAnsi="Times New Roman" w:cs="Times New Roman"/>
          <w:sz w:val="20"/>
          <w:szCs w:val="20"/>
          <w:lang w:eastAsia="pl-PL"/>
        </w:rPr>
        <w:t>/SZ/2017</w:t>
      </w:r>
      <w:r w:rsidRPr="00854C26">
        <w:rPr>
          <w:rFonts w:ascii="Times New Roman" w:eastAsia="Times New Roman" w:hAnsi="Times New Roman" w:cs="Times New Roman"/>
          <w:sz w:val="20"/>
          <w:szCs w:val="20"/>
          <w:lang w:eastAsia="pl-PL"/>
        </w:rPr>
        <w:t>):</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 Oferujemy:</w:t>
      </w:r>
    </w:p>
    <w:p w:rsidR="00854C26" w:rsidRPr="00854C26" w:rsidRDefault="00854C26" w:rsidP="00854C26">
      <w:pPr>
        <w:widowControl w:val="0"/>
        <w:tabs>
          <w:tab w:val="left" w:pos="42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1.1.</w:t>
      </w:r>
      <w:r w:rsidRPr="00854C26">
        <w:rPr>
          <w:rFonts w:ascii="Times New Roman" w:eastAsia="Times New Roman" w:hAnsi="Times New Roman" w:cs="Times New Roman"/>
          <w:sz w:val="20"/>
          <w:szCs w:val="20"/>
          <w:lang w:eastAsia="pl-PL"/>
        </w:rPr>
        <w:tab/>
        <w:t xml:space="preserve">Realizację usługi za łączną wartość brutto: .........................zł, słownie:    </w:t>
      </w:r>
      <w:r w:rsidRPr="00854C26">
        <w:rPr>
          <w:rFonts w:ascii="Times New Roman" w:eastAsia="Times New Roman" w:hAnsi="Times New Roman" w:cs="Times New Roman"/>
          <w:sz w:val="20"/>
          <w:szCs w:val="20"/>
          <w:lang w:eastAsia="pl-PL"/>
        </w:rPr>
        <w:br/>
        <w:t xml:space="preserve">         .................................................................................................................................. zł, zgodnie z   </w:t>
      </w:r>
    </w:p>
    <w:p w:rsidR="00854C26" w:rsidRPr="00854C26" w:rsidRDefault="00854C26" w:rsidP="00854C26">
      <w:pPr>
        <w:widowControl w:val="0"/>
        <w:tabs>
          <w:tab w:val="left" w:pos="42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formularzem cenowym, stanowiącym integralną część niniejszej oferty*.</w:t>
      </w:r>
    </w:p>
    <w:p w:rsidR="00550EA6" w:rsidRDefault="00854C26" w:rsidP="00012835">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50EA6">
        <w:rPr>
          <w:rFonts w:ascii="Times New Roman" w:eastAsia="Times New Roman" w:hAnsi="Times New Roman" w:cs="Times New Roman"/>
          <w:sz w:val="20"/>
          <w:szCs w:val="20"/>
          <w:lang w:eastAsia="pl-PL"/>
        </w:rPr>
        <w:t xml:space="preserve">Oferowany termin płatności </w:t>
      </w:r>
      <w:r w:rsidRPr="00550EA6">
        <w:rPr>
          <w:rFonts w:ascii="Times New Roman" w:eastAsia="Times New Roman" w:hAnsi="Times New Roman" w:cs="Times New Roman"/>
          <w:b/>
          <w:sz w:val="20"/>
          <w:szCs w:val="20"/>
          <w:lang w:eastAsia="pl-PL"/>
        </w:rPr>
        <w:t xml:space="preserve">wynosi </w:t>
      </w:r>
      <w:r w:rsidR="00550EA6" w:rsidRPr="00550EA6">
        <w:rPr>
          <w:rFonts w:ascii="Times New Roman" w:eastAsia="Times New Roman" w:hAnsi="Times New Roman" w:cs="Times New Roman"/>
          <w:b/>
          <w:sz w:val="20"/>
          <w:szCs w:val="20"/>
          <w:lang w:eastAsia="pl-PL"/>
        </w:rPr>
        <w:t>60</w:t>
      </w:r>
      <w:r w:rsidRPr="00550EA6">
        <w:rPr>
          <w:rFonts w:ascii="Times New Roman" w:eastAsia="Times New Roman" w:hAnsi="Times New Roman" w:cs="Times New Roman"/>
          <w:b/>
          <w:bCs/>
          <w:sz w:val="20"/>
          <w:szCs w:val="20"/>
          <w:lang w:eastAsia="pl-PL"/>
        </w:rPr>
        <w:t xml:space="preserve"> </w:t>
      </w:r>
      <w:r w:rsidRPr="00550EA6">
        <w:rPr>
          <w:rFonts w:ascii="Times New Roman" w:eastAsia="Times New Roman" w:hAnsi="Times New Roman" w:cs="Times New Roman"/>
          <w:b/>
          <w:sz w:val="20"/>
          <w:szCs w:val="20"/>
          <w:lang w:eastAsia="pl-PL"/>
        </w:rPr>
        <w:t>dni</w:t>
      </w:r>
      <w:r w:rsidRPr="00550EA6">
        <w:rPr>
          <w:rFonts w:ascii="Times New Roman" w:eastAsia="Times New Roman" w:hAnsi="Times New Roman" w:cs="Times New Roman"/>
          <w:sz w:val="20"/>
          <w:szCs w:val="20"/>
          <w:lang w:eastAsia="pl-PL"/>
        </w:rPr>
        <w:t xml:space="preserve">  od daty otrzymania faktury po zrealizowaniu zamówienia</w:t>
      </w:r>
    </w:p>
    <w:p w:rsidR="00854C26" w:rsidRPr="00550EA6" w:rsidRDefault="00854C26" w:rsidP="00012835">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50EA6">
        <w:rPr>
          <w:rFonts w:ascii="Times New Roman" w:eastAsia="Times New Roman" w:hAnsi="Times New Roman" w:cs="Times New Roman"/>
          <w:sz w:val="20"/>
          <w:szCs w:val="20"/>
          <w:lang w:eastAsia="pl-PL"/>
        </w:rPr>
        <w:t>Oświadczamy, iż ceny nie ulegną podwyższeniu przez okres trwania umowy.</w:t>
      </w:r>
    </w:p>
    <w:p w:rsidR="00854C26" w:rsidRPr="00854C26" w:rsidRDefault="00854C26" w:rsidP="00012835">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Usługi stanowiące przedmiot zamówienia wykonywać będziemy sukcesywnie zgodnie z zapotrzebowaniem Zamawiającego </w:t>
      </w:r>
      <w:r w:rsidR="00D06E09">
        <w:rPr>
          <w:rFonts w:ascii="Times New Roman" w:eastAsia="Times New Roman" w:hAnsi="Times New Roman" w:cs="Times New Roman"/>
          <w:sz w:val="20"/>
          <w:szCs w:val="20"/>
          <w:lang w:eastAsia="pl-PL"/>
        </w:rPr>
        <w:t>do 06.09.2018 r.</w:t>
      </w: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2"/>
          <w:position w:val="-2"/>
          <w:sz w:val="20"/>
          <w:szCs w:val="20"/>
          <w:lang w:eastAsia="pl-PL"/>
        </w:rPr>
      </w:pPr>
      <w:r w:rsidRPr="00854C26">
        <w:rPr>
          <w:rFonts w:ascii="Times New Roman" w:eastAsia="Times New Roman" w:hAnsi="Times New Roman" w:cs="Times New Roman"/>
          <w:sz w:val="20"/>
          <w:szCs w:val="20"/>
          <w:lang w:eastAsia="pl-PL"/>
        </w:rPr>
        <w:t xml:space="preserve">5    </w:t>
      </w:r>
      <w:r w:rsidRPr="00854C26">
        <w:rPr>
          <w:rFonts w:ascii="Times New Roman" w:eastAsia="Times New Roman" w:hAnsi="Times New Roman" w:cs="Times New Roman"/>
          <w:sz w:val="20"/>
          <w:szCs w:val="20"/>
          <w:lang w:eastAsia="pl-PL"/>
        </w:rPr>
        <w:tab/>
        <w:t xml:space="preserve">Oświadczamy, iż część zamówienia ...................... (wskazać jaką) zamierzamy powierzyć podwykonawcom </w:t>
      </w:r>
      <w:r w:rsidRPr="00854C26">
        <w:rPr>
          <w:rFonts w:ascii="Times New Roman" w:eastAsia="Times New Roman" w:hAnsi="Times New Roman" w:cs="Times New Roman"/>
          <w:i/>
          <w:iCs/>
          <w:sz w:val="20"/>
          <w:szCs w:val="20"/>
          <w:lang w:eastAsia="pl-PL"/>
        </w:rPr>
        <w:t xml:space="preserve"> (w przypadku braku zamiaru powierzenia podwykonawcom części zamówienia należy wpisać „0”,„-„bądź pozostawić puste miejsce. W przypadku nie wypełnienia tego punktu – przyjmuje się, iż Wykonawca nie powierzy części zamówienia podwykonawcom)</w:t>
      </w:r>
    </w:p>
    <w:p w:rsidR="00854C26" w:rsidRPr="00854C26" w:rsidRDefault="00854C26" w:rsidP="00854C26">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b/>
          <w:bCs/>
          <w:i/>
          <w:iCs/>
          <w:spacing w:val="2"/>
          <w:position w:val="-2"/>
          <w:sz w:val="20"/>
          <w:szCs w:val="20"/>
          <w:lang w:eastAsia="pl-PL"/>
        </w:rPr>
      </w:pPr>
      <w:r w:rsidRPr="00854C26">
        <w:rPr>
          <w:rFonts w:ascii="Times New Roman" w:eastAsia="Times New Roman" w:hAnsi="Times New Roman" w:cs="Times New Roman"/>
          <w:sz w:val="20"/>
          <w:szCs w:val="20"/>
          <w:lang w:eastAsia="pl-PL"/>
        </w:rPr>
        <w:t xml:space="preserve">6. </w:t>
      </w:r>
      <w:r w:rsidRPr="00854C26">
        <w:rPr>
          <w:rFonts w:ascii="Times New Roman" w:eastAsia="Times New Roman" w:hAnsi="Times New Roman" w:cs="Times New Roman"/>
          <w:sz w:val="20"/>
          <w:szCs w:val="20"/>
          <w:lang w:eastAsia="pl-PL"/>
        </w:rPr>
        <w:tab/>
        <w:t>Oświadczamy, że zapoznaliśmy się ze specyfikacją istotnych warunków zamówienia i nie wnosimy do niej zastrzeżeń oraz przyjmujemy warunki w niej zawarte.</w:t>
      </w:r>
    </w:p>
    <w:p w:rsidR="00854C26" w:rsidRPr="00854C26" w:rsidRDefault="00854C26" w:rsidP="00854C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7. </w:t>
      </w:r>
      <w:r w:rsidRPr="00854C26">
        <w:rPr>
          <w:rFonts w:ascii="Times New Roman" w:eastAsia="Times New Roman" w:hAnsi="Times New Roman" w:cs="Times New Roman"/>
          <w:sz w:val="20"/>
          <w:szCs w:val="20"/>
          <w:lang w:eastAsia="pl-PL"/>
        </w:rPr>
        <w:tab/>
        <w:t>Oświadczamy, że uważamy się za związanych niniejszą ofertą na czas wskazany w SIWZ.</w:t>
      </w:r>
    </w:p>
    <w:p w:rsidR="00854C26" w:rsidRPr="00854C26" w:rsidRDefault="00854C26" w:rsidP="00854C26">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8. </w:t>
      </w:r>
      <w:r w:rsidRPr="00854C26">
        <w:rPr>
          <w:rFonts w:ascii="Times New Roman" w:eastAsia="Times New Roman" w:hAnsi="Times New Roman" w:cs="Times New Roman"/>
          <w:sz w:val="20"/>
          <w:szCs w:val="20"/>
          <w:lang w:eastAsia="pl-PL"/>
        </w:rPr>
        <w:tab/>
        <w:t>Usługi objęte zamówieniem zamierzamy wykonywać na swój koszt i ryzyko.</w:t>
      </w:r>
    </w:p>
    <w:p w:rsidR="00854C26" w:rsidRDefault="00854C26" w:rsidP="00854C26">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9. </w:t>
      </w:r>
      <w:r w:rsidRPr="00854C26">
        <w:rPr>
          <w:rFonts w:ascii="Times New Roman" w:eastAsia="Times New Roman" w:hAnsi="Times New Roman" w:cs="Times New Roman"/>
          <w:sz w:val="20"/>
          <w:szCs w:val="20"/>
          <w:lang w:eastAsia="pl-PL"/>
        </w:rPr>
        <w:tab/>
        <w:t>W przypadku przyznania nam zamówienia zobowiązujemy się do zawarcia umowy (wg załączonego do SIWZ wzoru umowy) w miejscu i terminie wskazanym przez Zamawiającego.</w:t>
      </w:r>
    </w:p>
    <w:p w:rsidR="005332E9" w:rsidRPr="0012444C" w:rsidRDefault="005332E9" w:rsidP="00854C26">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lang w:eastAsia="pl-PL"/>
        </w:rPr>
        <w:t xml:space="preserve">10.  </w:t>
      </w:r>
      <w:r w:rsidRPr="0012444C">
        <w:rPr>
          <w:rFonts w:ascii="Times New Roman" w:eastAsia="Times New Roman" w:hAnsi="Times New Roman" w:cs="Times New Roman"/>
          <w:sz w:val="20"/>
          <w:szCs w:val="20"/>
          <w:highlight w:val="yellow"/>
          <w:lang w:eastAsia="pl-PL"/>
        </w:rPr>
        <w:t xml:space="preserve">Oświadczam/y, że </w:t>
      </w:r>
      <w:r w:rsidR="00D0776A" w:rsidRPr="0012444C">
        <w:rPr>
          <w:rFonts w:ascii="Times New Roman" w:eastAsia="Times New Roman" w:hAnsi="Times New Roman" w:cs="Times New Roman"/>
          <w:sz w:val="20"/>
          <w:szCs w:val="20"/>
          <w:highlight w:val="yellow"/>
          <w:lang w:eastAsia="pl-PL"/>
        </w:rPr>
        <w:t>pojazdy</w:t>
      </w:r>
      <w:r w:rsidR="005F45E4">
        <w:rPr>
          <w:rFonts w:ascii="Times New Roman" w:eastAsia="Times New Roman" w:hAnsi="Times New Roman" w:cs="Times New Roman"/>
          <w:sz w:val="20"/>
          <w:szCs w:val="20"/>
          <w:highlight w:val="yellow"/>
          <w:lang w:eastAsia="pl-PL"/>
        </w:rPr>
        <w:t xml:space="preserve"> </w:t>
      </w:r>
      <w:r w:rsidR="00D0776A" w:rsidRPr="0012444C">
        <w:rPr>
          <w:rFonts w:ascii="Times New Roman" w:eastAsia="Times New Roman" w:hAnsi="Times New Roman" w:cs="Times New Roman"/>
          <w:sz w:val="20"/>
          <w:szCs w:val="20"/>
          <w:highlight w:val="yellow"/>
          <w:lang w:eastAsia="pl-PL"/>
        </w:rPr>
        <w:t xml:space="preserve"> mają przebieg (</w:t>
      </w:r>
      <w:r w:rsidR="00D0776A" w:rsidRPr="0012444C">
        <w:rPr>
          <w:rFonts w:ascii="Times New Roman" w:eastAsia="Times New Roman" w:hAnsi="Times New Roman" w:cs="Times New Roman"/>
          <w:i/>
          <w:sz w:val="20"/>
          <w:szCs w:val="20"/>
          <w:highlight w:val="yellow"/>
          <w:lang w:eastAsia="pl-PL"/>
        </w:rPr>
        <w:t xml:space="preserve"> wymienić</w:t>
      </w:r>
      <w:r w:rsidR="00D0776A" w:rsidRPr="0012444C">
        <w:rPr>
          <w:rFonts w:ascii="Times New Roman" w:eastAsia="Times New Roman" w:hAnsi="Times New Roman" w:cs="Times New Roman"/>
          <w:sz w:val="20"/>
          <w:szCs w:val="20"/>
          <w:highlight w:val="yellow"/>
          <w:lang w:eastAsia="pl-PL"/>
        </w:rPr>
        <w:t>)</w:t>
      </w:r>
      <w:r w:rsidRPr="0012444C">
        <w:rPr>
          <w:rFonts w:ascii="Times New Roman" w:eastAsia="Times New Roman" w:hAnsi="Times New Roman" w:cs="Times New Roman"/>
          <w:sz w:val="20"/>
          <w:szCs w:val="20"/>
          <w:highlight w:val="yellow"/>
          <w:lang w:eastAsia="pl-PL"/>
        </w:rPr>
        <w:t xml:space="preserve"> ……………………</w:t>
      </w:r>
      <w:r w:rsidR="00D0776A" w:rsidRPr="0012444C">
        <w:rPr>
          <w:rFonts w:ascii="Times New Roman" w:eastAsia="Times New Roman" w:hAnsi="Times New Roman" w:cs="Times New Roman"/>
          <w:sz w:val="20"/>
          <w:szCs w:val="20"/>
          <w:highlight w:val="yellow"/>
          <w:lang w:eastAsia="pl-PL"/>
        </w:rPr>
        <w:t>.</w:t>
      </w:r>
      <w:r w:rsidR="00D0776A" w:rsidRPr="0012444C">
        <w:rPr>
          <w:rFonts w:ascii="Times New Roman" w:eastAsia="Times New Roman" w:hAnsi="Times New Roman" w:cs="Times New Roman"/>
          <w:i/>
          <w:iCs/>
          <w:sz w:val="20"/>
          <w:szCs w:val="20"/>
          <w:highlight w:val="yellow"/>
          <w:lang w:eastAsia="pl-PL"/>
        </w:rPr>
        <w:t>(w przypadku nie wypełnienia pkt</w:t>
      </w:r>
      <w:r w:rsidR="00DC7A31" w:rsidRPr="0012444C">
        <w:rPr>
          <w:rFonts w:ascii="Times New Roman" w:eastAsia="Times New Roman" w:hAnsi="Times New Roman" w:cs="Times New Roman"/>
          <w:i/>
          <w:iCs/>
          <w:sz w:val="20"/>
          <w:szCs w:val="20"/>
          <w:highlight w:val="yellow"/>
          <w:lang w:eastAsia="pl-PL"/>
        </w:rPr>
        <w:t>.</w:t>
      </w:r>
      <w:r w:rsidR="00D0776A" w:rsidRPr="0012444C">
        <w:rPr>
          <w:rFonts w:ascii="Times New Roman" w:eastAsia="Times New Roman" w:hAnsi="Times New Roman" w:cs="Times New Roman"/>
          <w:i/>
          <w:iCs/>
          <w:sz w:val="20"/>
          <w:szCs w:val="20"/>
          <w:highlight w:val="yellow"/>
          <w:lang w:eastAsia="pl-PL"/>
        </w:rPr>
        <w:t xml:space="preserve"> 10</w:t>
      </w:r>
      <w:r w:rsidR="00DC7A31" w:rsidRPr="0012444C">
        <w:rPr>
          <w:rFonts w:ascii="Times New Roman" w:eastAsia="Times New Roman" w:hAnsi="Times New Roman" w:cs="Times New Roman"/>
          <w:i/>
          <w:iCs/>
          <w:sz w:val="20"/>
          <w:szCs w:val="20"/>
          <w:highlight w:val="yellow"/>
          <w:lang w:eastAsia="pl-PL"/>
        </w:rPr>
        <w:t xml:space="preserve"> </w:t>
      </w:r>
      <w:r w:rsidR="00D0776A" w:rsidRPr="0012444C">
        <w:rPr>
          <w:rFonts w:ascii="Times New Roman" w:eastAsia="Times New Roman" w:hAnsi="Times New Roman" w:cs="Times New Roman"/>
          <w:i/>
          <w:iCs/>
          <w:sz w:val="20"/>
          <w:szCs w:val="20"/>
          <w:highlight w:val="yellow"/>
          <w:lang w:eastAsia="pl-PL"/>
        </w:rPr>
        <w:t>oferty  – przyjmuje się, iż Wykonawca zaoferował pojazdy o maksymalnym przebiegu).</w:t>
      </w:r>
      <w:r w:rsidRPr="0012444C">
        <w:rPr>
          <w:rFonts w:ascii="Times New Roman" w:eastAsia="Times New Roman" w:hAnsi="Times New Roman" w:cs="Times New Roman"/>
          <w:sz w:val="20"/>
          <w:szCs w:val="20"/>
          <w:highlight w:val="yellow"/>
          <w:lang w:eastAsia="pl-PL"/>
        </w:rPr>
        <w:t xml:space="preserve"> </w:t>
      </w:r>
    </w:p>
    <w:p w:rsidR="003608B4" w:rsidRDefault="005332E9" w:rsidP="00450F03">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highlight w:val="yellow"/>
          <w:lang w:eastAsia="pl-PL"/>
        </w:rPr>
      </w:pPr>
      <w:r w:rsidRPr="0012444C">
        <w:rPr>
          <w:rFonts w:ascii="Times New Roman" w:eastAsia="Times New Roman" w:hAnsi="Times New Roman" w:cs="Times New Roman"/>
          <w:sz w:val="20"/>
          <w:szCs w:val="20"/>
          <w:highlight w:val="yellow"/>
          <w:lang w:eastAsia="pl-PL"/>
        </w:rPr>
        <w:t>11. Oświadczam/y, że</w:t>
      </w:r>
      <w:r w:rsidR="000F7520" w:rsidRPr="0012444C">
        <w:rPr>
          <w:rFonts w:ascii="Times New Roman" w:eastAsia="Times New Roman" w:hAnsi="Times New Roman" w:cs="Times New Roman"/>
          <w:b/>
          <w:sz w:val="20"/>
          <w:szCs w:val="20"/>
          <w:highlight w:val="yellow"/>
          <w:lang w:eastAsia="pl-PL"/>
        </w:rPr>
        <w:t xml:space="preserve">  </w:t>
      </w:r>
      <w:r w:rsidR="003608B4">
        <w:rPr>
          <w:rFonts w:ascii="Times New Roman" w:eastAsia="Times New Roman" w:hAnsi="Times New Roman" w:cs="Times New Roman"/>
          <w:sz w:val="20"/>
          <w:szCs w:val="20"/>
          <w:highlight w:val="yellow"/>
          <w:lang w:eastAsia="pl-PL"/>
        </w:rPr>
        <w:t>zespoły z pkt.A będą składały się z ……………………………………………. ……</w:t>
      </w:r>
    </w:p>
    <w:p w:rsidR="00291A3E" w:rsidRDefault="003608B4" w:rsidP="00450F03">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i/>
          <w:iCs/>
          <w:sz w:val="20"/>
          <w:szCs w:val="20"/>
          <w:highlight w:val="yellow"/>
          <w:lang w:eastAsia="pl-PL"/>
        </w:rPr>
      </w:pPr>
      <w:r>
        <w:rPr>
          <w:rFonts w:ascii="Times New Roman" w:eastAsia="Times New Roman" w:hAnsi="Times New Roman" w:cs="Times New Roman"/>
          <w:sz w:val="20"/>
          <w:szCs w:val="20"/>
          <w:highlight w:val="yellow"/>
          <w:lang w:eastAsia="pl-PL"/>
        </w:rPr>
        <w:t xml:space="preserve">      </w:t>
      </w:r>
      <w:r w:rsidR="00D0776A" w:rsidRPr="0012444C">
        <w:rPr>
          <w:rFonts w:ascii="Times New Roman" w:eastAsia="Times New Roman" w:hAnsi="Times New Roman" w:cs="Times New Roman"/>
          <w:i/>
          <w:iCs/>
          <w:sz w:val="20"/>
          <w:szCs w:val="20"/>
          <w:highlight w:val="yellow"/>
          <w:lang w:eastAsia="pl-PL"/>
        </w:rPr>
        <w:t>(w przypadku nie wypełnienia pkt 11 oferty – przyjmuje się, iż Wykonawca</w:t>
      </w:r>
      <w:r w:rsidR="00291A3E">
        <w:rPr>
          <w:rFonts w:ascii="Times New Roman" w:eastAsia="Times New Roman" w:hAnsi="Times New Roman" w:cs="Times New Roman"/>
          <w:i/>
          <w:iCs/>
          <w:sz w:val="20"/>
          <w:szCs w:val="20"/>
          <w:highlight w:val="yellow"/>
          <w:lang w:eastAsia="pl-PL"/>
        </w:rPr>
        <w:t xml:space="preserve"> zaoferował</w:t>
      </w:r>
      <w:r>
        <w:rPr>
          <w:rFonts w:ascii="Times New Roman" w:eastAsia="Times New Roman" w:hAnsi="Times New Roman" w:cs="Times New Roman"/>
          <w:i/>
          <w:iCs/>
          <w:sz w:val="20"/>
          <w:szCs w:val="20"/>
          <w:highlight w:val="yellow"/>
          <w:lang w:eastAsia="pl-PL"/>
        </w:rPr>
        <w:t xml:space="preserve"> skład zespołów z kierowcą ratownikiem).</w:t>
      </w:r>
      <w:r w:rsidR="00291A3E">
        <w:rPr>
          <w:rFonts w:ascii="Times New Roman" w:eastAsia="Times New Roman" w:hAnsi="Times New Roman" w:cs="Times New Roman"/>
          <w:i/>
          <w:iCs/>
          <w:sz w:val="20"/>
          <w:szCs w:val="20"/>
          <w:highlight w:val="yellow"/>
          <w:lang w:eastAsia="pl-PL"/>
        </w:rPr>
        <w:t xml:space="preserve"> </w:t>
      </w:r>
      <w:r w:rsidR="003C2D20">
        <w:rPr>
          <w:rFonts w:ascii="Times New Roman" w:eastAsia="Times New Roman" w:hAnsi="Times New Roman" w:cs="Times New Roman"/>
          <w:i/>
          <w:iCs/>
          <w:sz w:val="20"/>
          <w:szCs w:val="20"/>
          <w:highlight w:val="yellow"/>
          <w:lang w:eastAsia="pl-PL"/>
        </w:rPr>
        <w:t xml:space="preserve"> </w:t>
      </w:r>
      <w:r w:rsidR="00D0776A" w:rsidRPr="0012444C">
        <w:rPr>
          <w:rFonts w:ascii="Times New Roman" w:eastAsia="Times New Roman" w:hAnsi="Times New Roman" w:cs="Times New Roman"/>
          <w:i/>
          <w:iCs/>
          <w:sz w:val="20"/>
          <w:szCs w:val="20"/>
          <w:highlight w:val="yellow"/>
          <w:lang w:eastAsia="pl-PL"/>
        </w:rPr>
        <w:t xml:space="preserve"> </w:t>
      </w:r>
    </w:p>
    <w:p w:rsidR="00854C26" w:rsidRPr="005332E9" w:rsidRDefault="00854C26" w:rsidP="00012835">
      <w:pPr>
        <w:pStyle w:val="Akapitzlist"/>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332E9">
        <w:rPr>
          <w:rFonts w:ascii="Times New Roman" w:eastAsia="Times New Roman" w:hAnsi="Times New Roman" w:cs="Times New Roman"/>
          <w:sz w:val="20"/>
          <w:szCs w:val="20"/>
          <w:lang w:eastAsia="pl-PL"/>
        </w:rPr>
        <w:t>Oferta została złożona na ................................. zapisanych stronach, podpisanych i kolejno ponumerowanych od nr  .................... do nr ...................</w:t>
      </w:r>
    </w:p>
    <w:p w:rsidR="00854C26" w:rsidRPr="00854C26" w:rsidRDefault="00854C26" w:rsidP="00012835">
      <w:pPr>
        <w:widowControl w:val="0"/>
        <w:numPr>
          <w:ilvl w:val="0"/>
          <w:numId w:val="26"/>
        </w:numPr>
        <w:tabs>
          <w:tab w:val="clear" w:pos="360"/>
          <w:tab w:val="num" w:pos="397"/>
        </w:tabs>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lastRenderedPageBreak/>
        <w:t>Wadium o wartości ......................................................... PLN zostało wniesione w dniu ......................... w formie ................................................................ .</w:t>
      </w:r>
    </w:p>
    <w:p w:rsidR="00854C26" w:rsidRPr="00854C26" w:rsidRDefault="00854C26" w:rsidP="00012835">
      <w:pPr>
        <w:widowControl w:val="0"/>
        <w:numPr>
          <w:ilvl w:val="0"/>
          <w:numId w:val="26"/>
        </w:numPr>
        <w:tabs>
          <w:tab w:val="clear" w:pos="360"/>
          <w:tab w:val="num" w:pos="397"/>
        </w:tabs>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Po zakończeniu postępowania przetargowego prosimy zwrócić wadium na nasze konto nr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w:t>
      </w:r>
    </w:p>
    <w:p w:rsidR="00854C26" w:rsidRPr="00854C26" w:rsidRDefault="00854C26" w:rsidP="00854C26">
      <w:pPr>
        <w:widowControl w:val="0"/>
        <w:autoSpaceDE w:val="0"/>
        <w:autoSpaceDN w:val="0"/>
        <w:adjustRightInd w:val="0"/>
        <w:spacing w:after="120" w:line="240" w:lineRule="auto"/>
        <w:ind w:left="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Nazwa banku ........................................................................ /dotyczy wykonawców, którzy wnieśli wadium w formie pieniężnej/</w:t>
      </w:r>
    </w:p>
    <w:p w:rsidR="00854C26" w:rsidRPr="00854C26" w:rsidRDefault="00854C26" w:rsidP="00012835">
      <w:pPr>
        <w:widowControl w:val="0"/>
        <w:numPr>
          <w:ilvl w:val="0"/>
          <w:numId w:val="26"/>
        </w:numPr>
        <w:tabs>
          <w:tab w:val="clear" w:pos="360"/>
          <w:tab w:val="num" w:pos="397"/>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Nasz numer REGON ................................................................. NIP: ........................................................</w:t>
      </w:r>
    </w:p>
    <w:p w:rsidR="00854C26" w:rsidRPr="00854C26" w:rsidRDefault="00854C26" w:rsidP="00854C26">
      <w:pPr>
        <w:widowControl w:val="0"/>
        <w:autoSpaceDE w:val="0"/>
        <w:autoSpaceDN w:val="0"/>
        <w:adjustRightInd w:val="0"/>
        <w:spacing w:after="0" w:line="240" w:lineRule="auto"/>
        <w:ind w:left="360" w:hanging="371"/>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Województwo: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Tel. (do działu przetargów): ..................................................... Fax.: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Adres internetowy: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Strona internetowa: ....................................................</w:t>
      </w:r>
    </w:p>
    <w:p w:rsidR="00854C26" w:rsidRPr="00854C26" w:rsidRDefault="000F7520" w:rsidP="00854C26">
      <w:pPr>
        <w:widowControl w:val="0"/>
        <w:autoSpaceDE w:val="0"/>
        <w:autoSpaceDN w:val="0"/>
        <w:adjustRightInd w:val="0"/>
        <w:spacing w:after="60" w:line="240" w:lineRule="auto"/>
        <w:ind w:left="360" w:hanging="37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854C26" w:rsidRPr="00854C26">
        <w:rPr>
          <w:rFonts w:ascii="Times New Roman" w:eastAsia="Times New Roman" w:hAnsi="Times New Roman" w:cs="Times New Roman"/>
          <w:sz w:val="20"/>
          <w:szCs w:val="20"/>
          <w:lang w:eastAsia="pl-PL"/>
        </w:rPr>
        <w:t>. Osoba upoważniona do koordynowania dostaw z zamawiającym w przypadku udzielenia nam zamówienia to: ................................................................... nr tel. .............................................................</w:t>
      </w:r>
    </w:p>
    <w:p w:rsidR="00854C26" w:rsidRPr="00854C26" w:rsidRDefault="00854C26" w:rsidP="00854C26">
      <w:pPr>
        <w:widowControl w:val="0"/>
        <w:autoSpaceDE w:val="0"/>
        <w:autoSpaceDN w:val="0"/>
        <w:adjustRightInd w:val="0"/>
        <w:spacing w:after="60" w:line="240" w:lineRule="auto"/>
        <w:ind w:left="360" w:hanging="371"/>
        <w:jc w:val="both"/>
        <w:rPr>
          <w:rFonts w:ascii="Times New Roman" w:eastAsia="Times New Roman" w:hAnsi="Times New Roman" w:cs="Times New Roman"/>
          <w:sz w:val="20"/>
          <w:szCs w:val="20"/>
          <w:lang w:eastAsia="pl-PL"/>
        </w:rPr>
      </w:pPr>
    </w:p>
    <w:p w:rsidR="00854C26" w:rsidRPr="00854C26" w:rsidRDefault="000F7520"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00854C26" w:rsidRPr="00854C26">
        <w:rPr>
          <w:rFonts w:ascii="Times New Roman" w:eastAsia="Times New Roman" w:hAnsi="Times New Roman" w:cs="Times New Roman"/>
          <w:sz w:val="20"/>
          <w:szCs w:val="20"/>
          <w:lang w:eastAsia="pl-PL"/>
        </w:rPr>
        <w:t>.  Integralną część oferty stanowią następujące dokumenty:</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1/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2/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3/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4/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5/ .................................................................................      </w:t>
      </w:r>
      <w:r w:rsidRPr="00854C26">
        <w:rPr>
          <w:rFonts w:ascii="Times New Roman" w:eastAsia="Times New Roman" w:hAnsi="Times New Roman" w:cs="Times New Roman"/>
          <w:sz w:val="20"/>
          <w:szCs w:val="20"/>
          <w:lang w:eastAsia="pl-PL"/>
        </w:rPr>
        <w:tab/>
        <w:t xml:space="preserve">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autoSpaceDE w:val="0"/>
        <w:autoSpaceDN w:val="0"/>
        <w:adjustRightInd w:val="0"/>
        <w:spacing w:after="0" w:line="240" w:lineRule="auto"/>
        <w:ind w:left="4956"/>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t>/upełnomocnieni przedstawiciele oferenta/</w:t>
      </w:r>
    </w:p>
    <w:p w:rsidR="00854C26" w:rsidRPr="00854C26" w:rsidRDefault="00854C26" w:rsidP="00854C26">
      <w:pPr>
        <w:widowControl w:val="0"/>
        <w:autoSpaceDE w:val="0"/>
        <w:autoSpaceDN w:val="0"/>
        <w:adjustRightInd w:val="0"/>
        <w:spacing w:after="0" w:line="240" w:lineRule="auto"/>
        <w:ind w:left="708" w:firstLine="708"/>
        <w:jc w:val="right"/>
        <w:rPr>
          <w:rFonts w:ascii="Arial" w:eastAsia="Times New Roman" w:hAnsi="Arial" w:cs="Arial"/>
          <w:sz w:val="20"/>
          <w:szCs w:val="20"/>
          <w:lang w:eastAsia="pl-PL"/>
        </w:rPr>
      </w:pPr>
    </w:p>
    <w:p w:rsidR="00854C26" w:rsidRPr="00854C26" w:rsidRDefault="00854C26" w:rsidP="00012835">
      <w:pPr>
        <w:widowControl w:val="0"/>
        <w:numPr>
          <w:ilvl w:val="0"/>
          <w:numId w:val="33"/>
        </w:numPr>
        <w:tabs>
          <w:tab w:val="clear" w:pos="360"/>
        </w:tabs>
        <w:autoSpaceDE w:val="0"/>
        <w:autoSpaceDN w:val="0"/>
        <w:adjustRightInd w:val="0"/>
        <w:spacing w:after="120" w:line="240" w:lineRule="auto"/>
        <w:ind w:left="283" w:firstLine="0"/>
        <w:rPr>
          <w:rFonts w:ascii="Arial" w:eastAsia="Times New Roman" w:hAnsi="Arial" w:cs="Arial"/>
          <w:sz w:val="20"/>
          <w:szCs w:val="20"/>
          <w:lang w:eastAsia="pl-PL"/>
        </w:rPr>
        <w:sectPr w:rsidR="00854C26" w:rsidRPr="00854C26" w:rsidSect="000F7520">
          <w:footerReference w:type="default" r:id="rId14"/>
          <w:pgSz w:w="11907" w:h="16840" w:code="9"/>
          <w:pgMar w:top="1418" w:right="1418" w:bottom="1418" w:left="1418" w:header="709" w:footer="709" w:gutter="0"/>
          <w:paperSrc w:first="52" w:other="52"/>
          <w:cols w:space="708"/>
          <w:docGrid w:linePitch="360"/>
        </w:sectPr>
      </w:pPr>
    </w:p>
    <w:p w:rsidR="000F7520" w:rsidRPr="000F7520" w:rsidRDefault="000F7520" w:rsidP="000F7520">
      <w:pPr>
        <w:spacing w:after="0" w:line="276" w:lineRule="auto"/>
        <w:ind w:left="708" w:firstLine="708"/>
        <w:jc w:val="right"/>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lastRenderedPageBreak/>
        <w:t>Załącznik nr 3</w:t>
      </w:r>
    </w:p>
    <w:p w:rsidR="000F7520" w:rsidRPr="000F7520" w:rsidRDefault="000F7520" w:rsidP="000F7520">
      <w:pPr>
        <w:spacing w:before="120" w:after="120" w:line="240" w:lineRule="auto"/>
        <w:jc w:val="center"/>
        <w:rPr>
          <w:rFonts w:ascii="Times New Roman" w:eastAsia="Calibri" w:hAnsi="Times New Roman" w:cs="Times New Roman"/>
          <w:b/>
          <w:caps/>
          <w:sz w:val="24"/>
          <w:szCs w:val="24"/>
          <w:lang w:eastAsia="en-GB"/>
        </w:rPr>
      </w:pPr>
      <w:r w:rsidRPr="000F7520">
        <w:rPr>
          <w:rFonts w:ascii="Times New Roman" w:eastAsia="Calibri" w:hAnsi="Times New Roman" w:cs="Times New Roman"/>
          <w:b/>
          <w:caps/>
          <w:sz w:val="24"/>
          <w:szCs w:val="24"/>
          <w:lang w:eastAsia="en-GB"/>
        </w:rPr>
        <w:t>Standardowy formularz jednolitego europejskiego dokumentu zamówienia</w:t>
      </w:r>
    </w:p>
    <w:p w:rsidR="000F7520" w:rsidRPr="000F7520" w:rsidRDefault="000F7520" w:rsidP="000F7520">
      <w:pPr>
        <w:keepNext/>
        <w:spacing w:before="120" w:after="360" w:line="240" w:lineRule="auto"/>
        <w:jc w:val="center"/>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Część I: Informacje dotyczące postępowania o udzielenie zamówienia oraz instytucji zamawiającej lub podmiotu zamawiającego</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w w:val="0"/>
          <w:sz w:val="20"/>
          <w:szCs w:val="20"/>
          <w:lang w:eastAsia="pl-PL"/>
        </w:rPr>
        <w:t xml:space="preserve"> </w:t>
      </w:r>
      <w:r w:rsidRPr="000F7520">
        <w:rPr>
          <w:rFonts w:ascii="Times New Roman" w:eastAsia="Times New Roman" w:hAnsi="Times New Roman" w:cs="Times New Roman"/>
          <w:b/>
          <w:i/>
          <w:w w:val="0"/>
          <w:sz w:val="2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F7520">
        <w:rPr>
          <w:rFonts w:ascii="Times New Roman" w:eastAsia="Times New Roman" w:hAnsi="Times New Roman" w:cs="Times New Roman"/>
          <w:b/>
          <w:i/>
          <w:w w:val="0"/>
          <w:sz w:val="20"/>
          <w:szCs w:val="20"/>
          <w:vertAlign w:val="superscript"/>
          <w:lang w:eastAsia="pl-PL"/>
        </w:rPr>
        <w:footnoteReference w:id="1"/>
      </w:r>
      <w:r w:rsidRPr="000F7520">
        <w:rPr>
          <w:rFonts w:ascii="Times New Roman" w:eastAsia="Times New Roman" w:hAnsi="Times New Roman" w:cs="Times New Roman"/>
          <w:b/>
          <w:i/>
          <w:w w:val="0"/>
          <w:sz w:val="20"/>
          <w:szCs w:val="20"/>
          <w:lang w:eastAsia="pl-PL"/>
        </w:rPr>
        <w:t>.</w:t>
      </w:r>
      <w:r w:rsidRPr="000F7520">
        <w:rPr>
          <w:rFonts w:ascii="Times New Roman" w:eastAsia="Times New Roman" w:hAnsi="Times New Roman" w:cs="Times New Roman"/>
          <w:b/>
          <w:w w:val="0"/>
          <w:sz w:val="20"/>
          <w:szCs w:val="20"/>
          <w:lang w:eastAsia="pl-PL"/>
        </w:rPr>
        <w:t xml:space="preserve"> </w:t>
      </w:r>
      <w:r w:rsidRPr="000F7520">
        <w:rPr>
          <w:rFonts w:ascii="Times New Roman" w:eastAsia="Times New Roman" w:hAnsi="Times New Roman" w:cs="Times New Roman"/>
          <w:b/>
          <w:sz w:val="20"/>
          <w:szCs w:val="20"/>
          <w:lang w:eastAsia="pl-PL"/>
        </w:rPr>
        <w:t>Adres publikacyjny stosownego ogłoszenia</w:t>
      </w:r>
      <w:r w:rsidRPr="000F7520">
        <w:rPr>
          <w:rFonts w:ascii="Times New Roman" w:eastAsia="Times New Roman" w:hAnsi="Times New Roman" w:cs="Times New Roman"/>
          <w:b/>
          <w:i/>
          <w:sz w:val="20"/>
          <w:szCs w:val="20"/>
          <w:vertAlign w:val="superscript"/>
          <w:lang w:eastAsia="pl-PL"/>
        </w:rPr>
        <w:footnoteReference w:id="2"/>
      </w:r>
      <w:r w:rsidRPr="000F7520">
        <w:rPr>
          <w:rFonts w:ascii="Times New Roman" w:eastAsia="Times New Roman" w:hAnsi="Times New Roman" w:cs="Times New Roman"/>
          <w:b/>
          <w:sz w:val="20"/>
          <w:szCs w:val="20"/>
          <w:lang w:eastAsia="pl-PL"/>
        </w:rPr>
        <w:t xml:space="preserve"> w Dzienniku Urzędowym Unii Europejskiej:</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color w:val="FF0000"/>
          <w:sz w:val="20"/>
          <w:szCs w:val="20"/>
          <w:lang w:eastAsia="pl-PL"/>
        </w:rPr>
      </w:pPr>
      <w:r w:rsidRPr="000F7520">
        <w:rPr>
          <w:rFonts w:ascii="Times New Roman" w:eastAsia="Times New Roman" w:hAnsi="Times New Roman" w:cs="Times New Roman"/>
          <w:b/>
          <w:color w:val="FF0000"/>
          <w:sz w:val="20"/>
          <w:szCs w:val="20"/>
          <w:lang w:eastAsia="pl-PL"/>
        </w:rPr>
        <w:t xml:space="preserve">Dz.U. UE …………………………., http://ted.europa.eu/TED </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color w:val="FF0000"/>
          <w:sz w:val="20"/>
          <w:szCs w:val="20"/>
          <w:lang w:eastAsia="pl-PL"/>
        </w:rPr>
      </w:pPr>
      <w:r w:rsidRPr="000F7520">
        <w:rPr>
          <w:rFonts w:ascii="Times New Roman" w:eastAsia="Times New Roman" w:hAnsi="Times New Roman" w:cs="Times New Roman"/>
          <w:b/>
          <w:color w:val="FF0000"/>
          <w:sz w:val="20"/>
          <w:szCs w:val="20"/>
          <w:lang w:eastAsia="pl-PL"/>
        </w:rPr>
        <w:t>Numer ogłoszenia w …………………………………...</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w w:val="0"/>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F7520" w:rsidRPr="000F7520" w:rsidRDefault="000F7520" w:rsidP="000F7520">
      <w:pPr>
        <w:keepNext/>
        <w:spacing w:before="120" w:after="360" w:line="240" w:lineRule="auto"/>
        <w:jc w:val="center"/>
        <w:rPr>
          <w:rFonts w:ascii="Times New Roman" w:eastAsia="Calibri" w:hAnsi="Times New Roman" w:cs="Times New Roman"/>
          <w:smallCaps/>
          <w:sz w:val="20"/>
          <w:szCs w:val="20"/>
          <w:lang w:eastAsia="en-GB"/>
        </w:rPr>
      </w:pPr>
      <w:r w:rsidRPr="000F7520">
        <w:rPr>
          <w:rFonts w:ascii="Times New Roman" w:eastAsia="Calibri" w:hAnsi="Times New Roman" w:cs="Times New Roman"/>
          <w:smallCaps/>
          <w:sz w:val="20"/>
          <w:szCs w:val="20"/>
          <w:lang w:eastAsia="en-GB"/>
        </w:rPr>
        <w:t>Informacje na temat postępowania o udzielenie zamówienia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F7520" w:rsidRPr="000F7520" w:rsidTr="000F7520">
        <w:trPr>
          <w:trHeight w:val="349"/>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sz w:val="20"/>
                <w:szCs w:val="20"/>
                <w:lang w:eastAsia="pl-PL"/>
              </w:rPr>
              <w:t>Tożsamość zamawiającego</w:t>
            </w:r>
            <w:r w:rsidRPr="000F7520">
              <w:rPr>
                <w:rFonts w:ascii="Times New Roman" w:eastAsia="Times New Roman" w:hAnsi="Times New Roman" w:cs="Times New Roman"/>
                <w:b/>
                <w:i/>
                <w:sz w:val="20"/>
                <w:szCs w:val="20"/>
                <w:vertAlign w:val="superscript"/>
                <w:lang w:eastAsia="pl-PL"/>
              </w:rPr>
              <w:footnoteReference w:id="3"/>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rPr>
          <w:trHeight w:val="349"/>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Nazwa: </w:t>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Uniwersytecki Szpital Kliniczny w Białymstoku</w:t>
            </w:r>
          </w:p>
        </w:tc>
      </w:tr>
      <w:tr w:rsidR="000F7520" w:rsidRPr="000F7520" w:rsidTr="000F7520">
        <w:trPr>
          <w:trHeight w:val="485"/>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i/>
                <w:sz w:val="20"/>
                <w:szCs w:val="20"/>
                <w:lang w:eastAsia="pl-PL"/>
              </w:rPr>
              <w:t>Jakiego zamówienia dotyczy niniejszy dokument?</w:t>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i/>
                <w:sz w:val="20"/>
                <w:szCs w:val="20"/>
                <w:lang w:eastAsia="pl-PL"/>
              </w:rPr>
              <w:t>Odpowiedź:</w:t>
            </w:r>
          </w:p>
        </w:tc>
      </w:tr>
      <w:tr w:rsidR="000F7520" w:rsidRPr="000F7520" w:rsidTr="000F7520">
        <w:trPr>
          <w:trHeight w:val="484"/>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Tytuł lub krótki opis udzielanego zamówienia</w:t>
            </w:r>
            <w:r w:rsidRPr="000F7520">
              <w:rPr>
                <w:rFonts w:ascii="Times New Roman" w:eastAsia="Times New Roman" w:hAnsi="Times New Roman" w:cs="Times New Roman"/>
                <w:sz w:val="20"/>
                <w:szCs w:val="20"/>
                <w:vertAlign w:val="superscript"/>
                <w:lang w:eastAsia="pl-PL"/>
              </w:rPr>
              <w:footnoteReference w:id="4"/>
            </w:r>
            <w:r w:rsidRPr="000F7520">
              <w:rPr>
                <w:rFonts w:ascii="Times New Roman" w:eastAsia="Times New Roman" w:hAnsi="Times New Roman" w:cs="Times New Roman"/>
                <w:sz w:val="20"/>
                <w:szCs w:val="20"/>
                <w:lang w:eastAsia="pl-PL"/>
              </w:rPr>
              <w:t>:</w:t>
            </w:r>
          </w:p>
        </w:tc>
        <w:tc>
          <w:tcPr>
            <w:tcW w:w="4645" w:type="dxa"/>
            <w:shd w:val="clear" w:color="auto" w:fill="auto"/>
          </w:tcPr>
          <w:p w:rsidR="000F7520" w:rsidRPr="000F7520" w:rsidRDefault="000F7520" w:rsidP="000F7520">
            <w:pPr>
              <w:spacing w:after="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Świadczenie usług z zakresu </w:t>
            </w:r>
            <w:r w:rsidR="003608B4">
              <w:rPr>
                <w:rFonts w:ascii="Times New Roman" w:eastAsia="Times New Roman" w:hAnsi="Times New Roman" w:cs="Times New Roman"/>
                <w:sz w:val="20"/>
                <w:szCs w:val="20"/>
                <w:lang w:eastAsia="pl-PL"/>
              </w:rPr>
              <w:t xml:space="preserve">transportu </w:t>
            </w:r>
            <w:r w:rsidR="0012444C">
              <w:rPr>
                <w:rFonts w:ascii="Times New Roman" w:eastAsia="Times New Roman" w:hAnsi="Times New Roman" w:cs="Times New Roman"/>
                <w:sz w:val="20"/>
                <w:szCs w:val="20"/>
                <w:lang w:eastAsia="pl-PL"/>
              </w:rPr>
              <w:t>sanitarnego na rzecz USK w Białymstoku ul .Żurawia 14</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r>
      <w:tr w:rsidR="000F7520" w:rsidRPr="000F7520" w:rsidTr="000F7520">
        <w:trPr>
          <w:trHeight w:val="484"/>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Numer referencyjny nadany sprawie przez instytucję zamawiającą lub podmiot zamawiający (</w:t>
            </w:r>
            <w:r w:rsidRPr="000F7520">
              <w:rPr>
                <w:rFonts w:ascii="Times New Roman" w:eastAsia="Times New Roman" w:hAnsi="Times New Roman" w:cs="Times New Roman"/>
                <w:i/>
                <w:sz w:val="20"/>
                <w:szCs w:val="20"/>
                <w:lang w:eastAsia="pl-PL"/>
              </w:rPr>
              <w:t>jeżeli dotyczy</w:t>
            </w: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vertAlign w:val="superscript"/>
                <w:lang w:eastAsia="pl-PL"/>
              </w:rPr>
              <w:footnoteReference w:id="5"/>
            </w:r>
            <w:r w:rsidRPr="000F7520">
              <w:rPr>
                <w:rFonts w:ascii="Times New Roman" w:eastAsia="Times New Roman" w:hAnsi="Times New Roman" w:cs="Times New Roman"/>
                <w:sz w:val="20"/>
                <w:szCs w:val="20"/>
                <w:lang w:eastAsia="pl-PL"/>
              </w:rPr>
              <w:t>:</w:t>
            </w:r>
          </w:p>
        </w:tc>
        <w:tc>
          <w:tcPr>
            <w:tcW w:w="4645" w:type="dxa"/>
            <w:shd w:val="clear" w:color="auto" w:fill="auto"/>
          </w:tcPr>
          <w:p w:rsidR="000F7520" w:rsidRPr="000F7520" w:rsidRDefault="0012444C" w:rsidP="000F752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000F7520">
              <w:rPr>
                <w:rFonts w:ascii="Times New Roman" w:eastAsia="Times New Roman" w:hAnsi="Times New Roman" w:cs="Times New Roman"/>
                <w:sz w:val="20"/>
                <w:szCs w:val="20"/>
                <w:lang w:eastAsia="pl-PL"/>
              </w:rPr>
              <w:t>/SZ/2017</w:t>
            </w:r>
          </w:p>
        </w:tc>
      </w:tr>
    </w:tbl>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Wszystkie pozostałe informacje we wszystkich sekcjach jednolitego europejskiego dokumentu zamówienia powinien wypełnić wykonawca</w:t>
      </w:r>
      <w:r w:rsidRPr="000F7520">
        <w:rPr>
          <w:rFonts w:ascii="Times New Roman" w:eastAsia="Times New Roman" w:hAnsi="Times New Roman" w:cs="Times New Roman"/>
          <w:b/>
          <w:i/>
          <w:sz w:val="20"/>
          <w:szCs w:val="20"/>
          <w:lang w:eastAsia="pl-PL"/>
        </w:rPr>
        <w:t>.</w:t>
      </w: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br w:type="page"/>
      </w:r>
      <w:r w:rsidRPr="000F7520">
        <w:rPr>
          <w:rFonts w:ascii="Times New Roman" w:eastAsia="Times New Roman" w:hAnsi="Times New Roman" w:cs="Times New Roman"/>
          <w:b/>
          <w:sz w:val="20"/>
          <w:szCs w:val="20"/>
          <w:lang w:eastAsia="pl-PL"/>
        </w:rPr>
        <w:lastRenderedPageBreak/>
        <w:t>Część II: Informacje dotyczące wykonawcy</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Identyfikacja:</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shd w:val="clear" w:color="auto" w:fill="FFFF99"/>
          </w:tcPr>
          <w:p w:rsidR="000F7520" w:rsidRPr="000F7520" w:rsidRDefault="000F7520" w:rsidP="000F7520">
            <w:pPr>
              <w:spacing w:before="120" w:after="120" w:line="240" w:lineRule="auto"/>
              <w:ind w:left="850" w:hanging="850"/>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Nazwa:</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w:t>
            </w:r>
          </w:p>
        </w:tc>
      </w:tr>
      <w:tr w:rsidR="000F7520" w:rsidRPr="000F7520" w:rsidTr="000F7520">
        <w:trPr>
          <w:trHeight w:val="1372"/>
        </w:trPr>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Numer VAT, jeżeli dotyczy: (*1)</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Jeżeli numer VAT nie ma zastosowania, proszę podać inny krajowy numer identyfikacyjny, jeżeli jest wymagany i ma zastosowanie. (*2)</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w:t>
            </w:r>
          </w:p>
        </w:tc>
      </w:tr>
      <w:tr w:rsidR="000F7520" w:rsidRPr="000F7520" w:rsidTr="000F7520">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xml:space="preserve">Adres pocztowy: </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tc>
      </w:tr>
      <w:tr w:rsidR="000F7520" w:rsidRPr="000F7520" w:rsidTr="000F7520">
        <w:trPr>
          <w:trHeight w:val="2002"/>
        </w:trPr>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Osoba lub osoby wyznaczone do kontaktów</w:t>
            </w:r>
            <w:r w:rsidRPr="000F7520">
              <w:rPr>
                <w:rFonts w:ascii="Times New Roman" w:eastAsia="Calibri" w:hAnsi="Times New Roman" w:cs="Times New Roman"/>
                <w:sz w:val="20"/>
                <w:szCs w:val="20"/>
                <w:vertAlign w:val="superscript"/>
                <w:lang w:eastAsia="en-GB"/>
              </w:rPr>
              <w:footnoteReference w:id="6"/>
            </w: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Telefon:</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Adres e-mail:</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Adres internetowy (adres www) (</w:t>
            </w:r>
            <w:r w:rsidRPr="000F7520">
              <w:rPr>
                <w:rFonts w:ascii="Times New Roman" w:eastAsia="Calibri" w:hAnsi="Times New Roman" w:cs="Times New Roman"/>
                <w:i/>
                <w:sz w:val="20"/>
                <w:szCs w:val="20"/>
                <w:lang w:eastAsia="en-GB"/>
              </w:rPr>
              <w:t>jeżeli dotyczy</w:t>
            </w:r>
            <w:r w:rsidRPr="000F7520">
              <w:rPr>
                <w:rFonts w:ascii="Times New Roman" w:eastAsia="Calibri" w:hAnsi="Times New Roman" w:cs="Times New Roman"/>
                <w:sz w:val="20"/>
                <w:szCs w:val="20"/>
                <w:lang w:eastAsia="en-GB"/>
              </w:rPr>
              <w:t>):</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tc>
      </w:tr>
      <w:tr w:rsidR="000F7520" w:rsidRPr="000F7520" w:rsidTr="000F7520">
        <w:tc>
          <w:tcPr>
            <w:tcW w:w="4644"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Informacje ogólne:</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Czy wykonawca jest mikroprzedsiębiorstwem bądź małym lub średnim przedsiębiorstwem</w:t>
            </w:r>
            <w:r w:rsidRPr="000F7520">
              <w:rPr>
                <w:rFonts w:ascii="Times New Roman" w:eastAsia="Calibri" w:hAnsi="Times New Roman" w:cs="Times New Roman"/>
                <w:sz w:val="20"/>
                <w:szCs w:val="20"/>
                <w:vertAlign w:val="superscript"/>
                <w:lang w:eastAsia="en-GB"/>
              </w:rPr>
              <w:footnoteReference w:id="7"/>
            </w:r>
            <w:r w:rsidRPr="000F7520">
              <w:rPr>
                <w:rFonts w:ascii="Times New Roman" w:eastAsia="Calibri" w:hAnsi="Times New Roman" w:cs="Times New Roman"/>
                <w:sz w:val="20"/>
                <w:szCs w:val="20"/>
                <w:lang w:eastAsia="en-GB"/>
              </w:rPr>
              <w:t>?</w:t>
            </w:r>
          </w:p>
        </w:tc>
        <w:tc>
          <w:tcPr>
            <w:tcW w:w="4645" w:type="dxa"/>
            <w:tcBorders>
              <w:bottom w:val="single" w:sz="4" w:space="0" w:color="auto"/>
            </w:tcBorders>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tc>
      </w:tr>
      <w:tr w:rsidR="000F7520" w:rsidRPr="000F7520" w:rsidTr="000F7520">
        <w:tc>
          <w:tcPr>
            <w:tcW w:w="4644" w:type="dxa"/>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b/>
                <w:strike/>
                <w:sz w:val="20"/>
                <w:szCs w:val="20"/>
                <w:u w:val="single"/>
                <w:lang w:eastAsia="en-GB"/>
              </w:rPr>
              <w:t>Jedynie w przypadku gdy zamówienie jest zastrzeżone</w:t>
            </w:r>
            <w:r w:rsidRPr="000F7520">
              <w:rPr>
                <w:rFonts w:ascii="Times New Roman" w:eastAsia="Calibri" w:hAnsi="Times New Roman" w:cs="Times New Roman"/>
                <w:b/>
                <w:strike/>
                <w:sz w:val="20"/>
                <w:szCs w:val="20"/>
                <w:u w:val="single"/>
                <w:vertAlign w:val="superscript"/>
                <w:lang w:eastAsia="en-GB"/>
              </w:rPr>
              <w:footnoteReference w:id="8"/>
            </w:r>
            <w:r w:rsidRPr="000F7520">
              <w:rPr>
                <w:rFonts w:ascii="Times New Roman" w:eastAsia="Calibri" w:hAnsi="Times New Roman" w:cs="Times New Roman"/>
                <w:b/>
                <w:strike/>
                <w:sz w:val="20"/>
                <w:szCs w:val="20"/>
                <w:u w:val="single"/>
                <w:lang w:eastAsia="en-GB"/>
              </w:rPr>
              <w:t>:</w:t>
            </w:r>
            <w:r w:rsidRPr="000F7520">
              <w:rPr>
                <w:rFonts w:ascii="Times New Roman" w:eastAsia="Calibri" w:hAnsi="Times New Roman" w:cs="Times New Roman"/>
                <w:b/>
                <w:strike/>
                <w:sz w:val="20"/>
                <w:szCs w:val="20"/>
                <w:lang w:eastAsia="en-GB"/>
              </w:rPr>
              <w:t xml:space="preserve"> </w:t>
            </w:r>
            <w:r w:rsidRPr="000F7520">
              <w:rPr>
                <w:rFonts w:ascii="Times New Roman" w:eastAsia="Calibri" w:hAnsi="Times New Roman" w:cs="Times New Roman"/>
                <w:strike/>
                <w:sz w:val="20"/>
                <w:szCs w:val="20"/>
                <w:lang w:eastAsia="en-GB"/>
              </w:rPr>
              <w:t>czy wykonawca jest zakładem pracy chronionej, „przedsiębiorstwem społecznym”</w:t>
            </w:r>
            <w:r w:rsidRPr="000F7520">
              <w:rPr>
                <w:rFonts w:ascii="Times New Roman" w:eastAsia="Calibri" w:hAnsi="Times New Roman" w:cs="Times New Roman"/>
                <w:strike/>
                <w:sz w:val="20"/>
                <w:szCs w:val="20"/>
                <w:vertAlign w:val="superscript"/>
                <w:lang w:eastAsia="en-GB"/>
              </w:rPr>
              <w:footnoteReference w:id="9"/>
            </w:r>
            <w:r w:rsidRPr="000F7520">
              <w:rPr>
                <w:rFonts w:ascii="Times New Roman" w:eastAsia="Calibri" w:hAnsi="Times New Roman" w:cs="Times New Roman"/>
                <w:strike/>
                <w:sz w:val="20"/>
                <w:szCs w:val="20"/>
                <w:lang w:eastAsia="en-GB"/>
              </w:rPr>
              <w:t xml:space="preserve"> lub czy będzie realizował zamówienie w ramach programów zatrudnienia chronionego?</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br/>
              <w:t>jaki jest odpowiedni odsetek pracowników niepełnosprawnych lub defaworyzowanych?</w:t>
            </w:r>
            <w:r w:rsidRPr="000F7520">
              <w:rPr>
                <w:rFonts w:ascii="Times New Roman" w:eastAsia="Calibri" w:hAnsi="Times New Roman" w:cs="Times New Roman"/>
                <w:strike/>
                <w:sz w:val="20"/>
                <w:szCs w:val="20"/>
                <w:lang w:eastAsia="en-GB"/>
              </w:rPr>
              <w:br/>
              <w:t>Jeżeli jest to wymagane, proszę określić, do której kategorii lub których kategorii pracowników niepełnosprawnych lub defaworyzowanych należą dani pracownicy.</w:t>
            </w:r>
          </w:p>
        </w:tc>
        <w:tc>
          <w:tcPr>
            <w:tcW w:w="4645" w:type="dxa"/>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 Tak [] Nie</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w:t>
            </w:r>
            <w:r w:rsidRPr="000F7520">
              <w:rPr>
                <w:rFonts w:ascii="Times New Roman" w:eastAsia="Calibri" w:hAnsi="Times New Roman" w:cs="Times New Roman"/>
                <w:strike/>
                <w:sz w:val="20"/>
                <w:szCs w:val="20"/>
                <w:lang w:eastAsia="en-GB"/>
              </w:rPr>
              <w:br/>
            </w:r>
          </w:p>
        </w:tc>
      </w:tr>
      <w:tr w:rsidR="000F7520" w:rsidRPr="000F7520" w:rsidTr="000F7520">
        <w:tc>
          <w:tcPr>
            <w:tcW w:w="4644" w:type="dxa"/>
            <w:tcBorders>
              <w:bottom w:val="single" w:sz="4" w:space="0" w:color="auto"/>
            </w:tcBorders>
            <w:shd w:val="clear" w:color="auto" w:fill="E0E0E0"/>
          </w:tcPr>
          <w:p w:rsidR="000F7520" w:rsidRPr="000F7520" w:rsidRDefault="000F7520" w:rsidP="000F7520">
            <w:pPr>
              <w:spacing w:before="120" w:after="120" w:line="240" w:lineRule="auto"/>
              <w:jc w:val="both"/>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cBorders>
            <w:shd w:val="clear" w:color="auto" w:fill="E0E0E0"/>
          </w:tcPr>
          <w:p w:rsidR="000F7520" w:rsidRPr="000F7520" w:rsidRDefault="000F7520" w:rsidP="000F7520">
            <w:pPr>
              <w:spacing w:before="120" w:after="120" w:line="240" w:lineRule="auto"/>
              <w:jc w:val="both"/>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 Tak [] Nie [] Nie dotyczy</w:t>
            </w: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0F7520" w:rsidRPr="000F7520" w:rsidTr="000F7520">
        <w:tc>
          <w:tcPr>
            <w:tcW w:w="4644" w:type="dxa"/>
            <w:shd w:val="clear" w:color="auto" w:fill="E0E0E0"/>
          </w:tcPr>
          <w:p w:rsidR="000F7520" w:rsidRPr="000F7520" w:rsidRDefault="000F7520" w:rsidP="000F7520">
            <w:pPr>
              <w:spacing w:before="120" w:after="120" w:line="240" w:lineRule="auto"/>
              <w:jc w:val="both"/>
              <w:rPr>
                <w:rFonts w:ascii="Times New Roman" w:eastAsia="Calibri" w:hAnsi="Times New Roman" w:cs="Times New Roman"/>
                <w:strike/>
                <w:sz w:val="20"/>
                <w:szCs w:val="20"/>
                <w:lang w:eastAsia="en-GB"/>
              </w:rPr>
            </w:pPr>
            <w:r w:rsidRPr="000F7520">
              <w:rPr>
                <w:rFonts w:ascii="Times New Roman" w:eastAsia="Calibri" w:hAnsi="Times New Roman" w:cs="Times New Roman"/>
                <w:sz w:val="24"/>
                <w:lang w:eastAsia="en-GB"/>
              </w:rPr>
              <w:lastRenderedPageBreak/>
              <w:br w:type="page"/>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t>:</w:t>
            </w:r>
          </w:p>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a) Proszę podać nazwę wykazu lub zaświadczenia i odpowiedni numer rejestracyjny lub numer zaświadczenia, jeżeli dotyczy:</w:t>
            </w:r>
            <w:r w:rsidRPr="000F7520">
              <w:rPr>
                <w:rFonts w:ascii="Times New Roman" w:eastAsia="Times New Roman" w:hAnsi="Times New Roman" w:cs="Times New Roman"/>
                <w:strike/>
                <w:sz w:val="20"/>
                <w:szCs w:val="20"/>
                <w:lang w:eastAsia="pl-PL"/>
              </w:rPr>
              <w:br/>
              <w:t>b) Jeżeli poświadczenie wpisu do wykazu lub wydania zaświadczenia jest dostępne w formie elektronicznej, proszę podać:</w:t>
            </w:r>
            <w:r w:rsidRPr="000F7520">
              <w:rPr>
                <w:rFonts w:ascii="Times New Roman" w:eastAsia="Times New Roman" w:hAnsi="Times New Roman" w:cs="Times New Roman"/>
                <w:strike/>
                <w:sz w:val="20"/>
                <w:szCs w:val="20"/>
                <w:lang w:eastAsia="pl-PL"/>
              </w:rPr>
              <w:br/>
              <w:t>c) Proszę podać dane referencyjne stanowiące podstawę wpisu do wykazu lub wydania zaświadczenia oraz, w stosownych przypadkach, klasyfikację nadaną w urzędowym wykazie</w:t>
            </w:r>
            <w:r w:rsidRPr="000F7520">
              <w:rPr>
                <w:rFonts w:ascii="Times New Roman" w:eastAsia="Times New Roman" w:hAnsi="Times New Roman" w:cs="Times New Roman"/>
                <w:strike/>
                <w:sz w:val="20"/>
                <w:szCs w:val="20"/>
                <w:vertAlign w:val="superscript"/>
                <w:lang w:eastAsia="pl-PL"/>
              </w:rPr>
              <w:footnoteReference w:id="10"/>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d) Czy wpis do wykazu lub wydane zaświadczenie obejmują wszystkie wymagane kryteria kwalifikacji?</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w w:val="0"/>
                <w:sz w:val="20"/>
                <w:szCs w:val="20"/>
                <w:lang w:eastAsia="pl-PL"/>
              </w:rPr>
              <w:t>Jeżeli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w w:val="0"/>
                <w:sz w:val="20"/>
                <w:szCs w:val="20"/>
                <w:lang w:eastAsia="pl-PL"/>
              </w:rPr>
              <w:t>Proszę dodatkowo uzupełnić brakujące informacje w części IV w sekcjach A, B, C lub D, w zależności od przypadku.</w:t>
            </w:r>
            <w:r w:rsidRPr="000F7520">
              <w:rPr>
                <w:rFonts w:ascii="Times New Roman" w:eastAsia="Times New Roman" w:hAnsi="Times New Roman" w:cs="Times New Roman"/>
                <w:strike/>
                <w:sz w:val="20"/>
                <w:szCs w:val="20"/>
                <w:lang w:eastAsia="pl-PL"/>
              </w:rPr>
              <w:t xml:space="preserve"> </w:t>
            </w:r>
            <w:r w:rsidRPr="000F7520">
              <w:rPr>
                <w:rFonts w:ascii="Times New Roman" w:eastAsia="Times New Roman" w:hAnsi="Times New Roman" w:cs="Times New Roman"/>
                <w:strike/>
                <w:sz w:val="20"/>
                <w:szCs w:val="20"/>
                <w:lang w:eastAsia="pl-PL"/>
              </w:rPr>
              <w:br/>
              <w:t>WYŁĄCZNIE jeżeli jest to wymagane w stosownym ogłoszeniu lub dokumentach zamówienia:</w:t>
            </w:r>
            <w:r w:rsidRPr="000F7520">
              <w:rPr>
                <w:rFonts w:ascii="Times New Roman" w:eastAsia="Times New Roman" w:hAnsi="Times New Roman" w:cs="Times New Roman"/>
                <w:i/>
                <w:strike/>
                <w:sz w:val="20"/>
                <w:szCs w:val="20"/>
                <w:lang w:eastAsia="pl-PL"/>
              </w:rPr>
              <w:br/>
            </w:r>
            <w:r w:rsidRPr="000F7520">
              <w:rPr>
                <w:rFonts w:ascii="Times New Roman" w:eastAsia="Times New Roman" w:hAnsi="Times New Roman" w:cs="Times New Roman"/>
                <w:strike/>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7520">
              <w:rPr>
                <w:rFonts w:ascii="Times New Roman" w:eastAsia="Times New Roman" w:hAnsi="Times New Roman" w:cs="Times New Roman"/>
                <w:strike/>
                <w:sz w:val="20"/>
                <w:szCs w:val="20"/>
                <w:lang w:eastAsia="pl-PL"/>
              </w:rPr>
              <w:br/>
              <w:t xml:space="preserve">Jeżeli odnośna dokumentacja jest dostępna w formie elektronicznej, proszę wskazać: </w:t>
            </w:r>
          </w:p>
        </w:tc>
        <w:tc>
          <w:tcPr>
            <w:tcW w:w="4645" w:type="dxa"/>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p>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p>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a) [……]</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b) (adres internetowy, wydający urząd lub organ, dokładne dane referencyjne dokumentacji):</w:t>
            </w:r>
            <w:r w:rsidRPr="000F7520">
              <w:rPr>
                <w:rFonts w:ascii="Times New Roman" w:eastAsia="Calibri" w:hAnsi="Times New Roman" w:cs="Times New Roman"/>
                <w:strike/>
                <w:sz w:val="20"/>
                <w:szCs w:val="20"/>
                <w:lang w:eastAsia="en-GB"/>
              </w:rPr>
              <w:br/>
              <w:t>[……][……][……][……]</w:t>
            </w:r>
            <w:r w:rsidRPr="000F7520">
              <w:rPr>
                <w:rFonts w:ascii="Times New Roman" w:eastAsia="Calibri" w:hAnsi="Times New Roman" w:cs="Times New Roman"/>
                <w:strike/>
                <w:sz w:val="20"/>
                <w:szCs w:val="20"/>
                <w:lang w:eastAsia="en-GB"/>
              </w:rPr>
              <w:br/>
              <w:t>c) [……]</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d) [] Tak [] Nie</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e) [] Tak [] Nie</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(adres internetowy, wydający urząd lub organ, dokładne dane referencyjne dokumentacji):</w:t>
            </w:r>
            <w:r w:rsidRPr="000F7520">
              <w:rPr>
                <w:rFonts w:ascii="Times New Roman" w:eastAsia="Calibri" w:hAnsi="Times New Roman" w:cs="Times New Roman"/>
                <w:strike/>
                <w:sz w:val="20"/>
                <w:szCs w:val="20"/>
                <w:lang w:eastAsia="en-GB"/>
              </w:rPr>
              <w:br/>
              <w:t>[……][……][……][……]</w:t>
            </w:r>
          </w:p>
        </w:tc>
      </w:tr>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Rodzaj uczestnictwa:</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Czy wykonawca bierze udział w postępowaniu o udzielenie zamówienia wspólnie z innymi wykonawcami</w:t>
            </w:r>
            <w:r w:rsidRPr="000F7520">
              <w:rPr>
                <w:rFonts w:ascii="Times New Roman" w:eastAsia="Calibri" w:hAnsi="Times New Roman" w:cs="Times New Roman"/>
                <w:sz w:val="20"/>
                <w:szCs w:val="20"/>
                <w:vertAlign w:val="superscript"/>
                <w:lang w:eastAsia="en-GB"/>
              </w:rPr>
              <w:footnoteReference w:id="11"/>
            </w:r>
            <w:r w:rsidRPr="000F7520">
              <w:rPr>
                <w:rFonts w:ascii="Times New Roman" w:eastAsia="Calibri" w:hAnsi="Times New Roman" w:cs="Times New Roman"/>
                <w:sz w:val="20"/>
                <w:szCs w:val="20"/>
                <w:lang w:eastAsia="en-GB"/>
              </w:rPr>
              <w:t>?</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tc>
      </w:tr>
      <w:tr w:rsidR="000F7520" w:rsidRPr="000F7520" w:rsidTr="000F7520">
        <w:tc>
          <w:tcPr>
            <w:tcW w:w="9289" w:type="dxa"/>
            <w:gridSpan w:val="2"/>
            <w:tcBorders>
              <w:bottom w:val="single" w:sz="4" w:space="0" w:color="auto"/>
            </w:tcBorders>
            <w:shd w:val="clear" w:color="auto" w:fill="BFBFBF"/>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Jeżeli tak, proszę dopilnować, aby pozostali uczestnicy przedstawili odrębne jednolite europejskie dokumenty zamówienia.</w:t>
            </w:r>
          </w:p>
        </w:tc>
      </w:tr>
      <w:tr w:rsidR="000F7520" w:rsidRPr="000F7520" w:rsidTr="000F7520">
        <w:tc>
          <w:tcPr>
            <w:tcW w:w="4644" w:type="dxa"/>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b/>
                <w:sz w:val="20"/>
                <w:szCs w:val="20"/>
                <w:lang w:eastAsia="en-GB"/>
              </w:rPr>
              <w:t>Jeżeli tak</w:t>
            </w: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t>a) Proszę wskazać rolę wykonawcy w grupie (lider, odpowiedzialny za określone zadania itd.):</w:t>
            </w:r>
            <w:r w:rsidRPr="000F7520">
              <w:rPr>
                <w:rFonts w:ascii="Times New Roman" w:eastAsia="Calibri" w:hAnsi="Times New Roman" w:cs="Times New Roman"/>
                <w:sz w:val="20"/>
                <w:szCs w:val="20"/>
                <w:lang w:eastAsia="en-GB"/>
              </w:rPr>
              <w:br/>
              <w:t>b) Proszę wskazać pozostałych wykonawców biorących wspólnie udział w postępowaniu o udzielenie zamówienia:</w:t>
            </w:r>
            <w:r w:rsidRPr="000F7520">
              <w:rPr>
                <w:rFonts w:ascii="Times New Roman" w:eastAsia="Calibri" w:hAnsi="Times New Roman" w:cs="Times New Roman"/>
                <w:sz w:val="20"/>
                <w:szCs w:val="20"/>
                <w:lang w:eastAsia="en-GB"/>
              </w:rPr>
              <w:br/>
              <w:t>c) W stosownych przypadkach nazwa grupy biorącej udział:</w:t>
            </w:r>
          </w:p>
        </w:tc>
        <w:tc>
          <w:tcPr>
            <w:tcW w:w="4645" w:type="dxa"/>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br/>
              <w:t>a): [……]</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t>b): [……]</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t>c): [……]</w:t>
            </w:r>
          </w:p>
        </w:tc>
      </w:tr>
      <w:tr w:rsidR="000F7520" w:rsidRPr="000F7520" w:rsidTr="000F7520">
        <w:tc>
          <w:tcPr>
            <w:tcW w:w="4644" w:type="dxa"/>
            <w:tcBorders>
              <w:bottom w:val="single" w:sz="4" w:space="0" w:color="auto"/>
            </w:tcBorders>
            <w:shd w:val="clear" w:color="auto" w:fill="auto"/>
          </w:tcPr>
          <w:p w:rsidR="000F7520" w:rsidRPr="000F7520" w:rsidRDefault="000F7520" w:rsidP="000F7520">
            <w:pPr>
              <w:spacing w:before="120" w:after="120" w:line="240" w:lineRule="auto"/>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Części</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shd w:val="clear" w:color="auto" w:fill="E0E0E0"/>
          </w:tcPr>
          <w:p w:rsidR="000F7520" w:rsidRPr="000F7520" w:rsidRDefault="000F7520" w:rsidP="000F7520">
            <w:pPr>
              <w:spacing w:before="120" w:after="120" w:line="240" w:lineRule="auto"/>
              <w:rPr>
                <w:rFonts w:ascii="Times New Roman" w:eastAsia="Calibri" w:hAnsi="Times New Roman" w:cs="Times New Roman"/>
                <w:b/>
                <w:i/>
                <w:strike/>
                <w:sz w:val="20"/>
                <w:szCs w:val="20"/>
                <w:lang w:eastAsia="en-GB"/>
              </w:rPr>
            </w:pPr>
            <w:r w:rsidRPr="000F7520">
              <w:rPr>
                <w:rFonts w:ascii="Times New Roman" w:eastAsia="Calibri" w:hAnsi="Times New Roman" w:cs="Times New Roman"/>
                <w:strike/>
                <w:sz w:val="20"/>
                <w:szCs w:val="20"/>
                <w:lang w:eastAsia="en-GB"/>
              </w:rPr>
              <w:lastRenderedPageBreak/>
              <w:t>W stosownych przypadkach wskazanie części zamówienia, w odniesieniu do której (których) wykonawca zamierza złożyć ofertę.</w:t>
            </w:r>
          </w:p>
        </w:tc>
        <w:tc>
          <w:tcPr>
            <w:tcW w:w="4645" w:type="dxa"/>
            <w:shd w:val="clear" w:color="auto" w:fill="E0E0E0"/>
          </w:tcPr>
          <w:p w:rsidR="000F7520" w:rsidRPr="000F7520" w:rsidRDefault="000F7520" w:rsidP="000F7520">
            <w:pPr>
              <w:spacing w:before="120" w:after="120" w:line="240" w:lineRule="auto"/>
              <w:rPr>
                <w:rFonts w:ascii="Times New Roman" w:eastAsia="Calibri" w:hAnsi="Times New Roman" w:cs="Times New Roman"/>
                <w:b/>
                <w:i/>
                <w:strike/>
                <w:sz w:val="20"/>
                <w:szCs w:val="20"/>
                <w:lang w:eastAsia="en-GB"/>
              </w:rPr>
            </w:pPr>
            <w:r w:rsidRPr="000F7520">
              <w:rPr>
                <w:rFonts w:ascii="Times New Roman" w:eastAsia="Calibri" w:hAnsi="Times New Roman" w:cs="Times New Roman"/>
                <w:strike/>
                <w:sz w:val="20"/>
                <w:szCs w:val="20"/>
                <w:lang w:eastAsia="en-GB"/>
              </w:rPr>
              <w:t>[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B: Informacje na temat przedstawicieli wykonawcy</w:t>
      </w:r>
    </w:p>
    <w:p w:rsidR="000F7520" w:rsidRPr="000F7520" w:rsidRDefault="000F7520" w:rsidP="000F7520">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 xml:space="preserve">Osoby upoważnione do reprezentowania, o ile istnieją: </w:t>
            </w:r>
            <w:r w:rsidRPr="000F7520">
              <w:rPr>
                <w:rFonts w:ascii="Times New Roman" w:eastAsia="Times New Roman" w:hAnsi="Times New Roman" w:cs="Times New Roman"/>
                <w:sz w:val="20"/>
                <w:szCs w:val="20"/>
                <w:lang w:eastAsia="pl-PL"/>
              </w:rPr>
              <w:t>(*3)</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Imię i nazwisko, wraz z datą i miejscem urodzenia, jeżeli są wymagane: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Stanowisko/Działający(-a) jako:</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pocztowy:</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Telefon:</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e-mail:</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razie potrzeby proszę podać szczegółowe informacje dotyczące przedstawicielstwa (jego form, zakresu, celu itd.):</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Zależność od innych podmiotów:</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tc>
      </w:tr>
    </w:tbl>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xml:space="preserve">, proszę przedstawić – </w:t>
      </w:r>
      <w:r w:rsidRPr="000F7520">
        <w:rPr>
          <w:rFonts w:ascii="Times New Roman" w:eastAsia="Times New Roman" w:hAnsi="Times New Roman" w:cs="Times New Roman"/>
          <w:b/>
          <w:sz w:val="20"/>
          <w:szCs w:val="20"/>
          <w:lang w:eastAsia="pl-PL"/>
        </w:rPr>
        <w:t>dla każdego</w:t>
      </w:r>
      <w:r w:rsidRPr="000F7520">
        <w:rPr>
          <w:rFonts w:ascii="Times New Roman" w:eastAsia="Times New Roman" w:hAnsi="Times New Roman" w:cs="Times New Roman"/>
          <w:sz w:val="20"/>
          <w:szCs w:val="20"/>
          <w:lang w:eastAsia="pl-PL"/>
        </w:rPr>
        <w:t xml:space="preserve"> z podmiotów, których to dotyczy – odrębny formularz jednolitego europejskiego dokumentu zamówienia zawierający informacje wymagane w </w:t>
      </w:r>
      <w:r w:rsidRPr="000F7520">
        <w:rPr>
          <w:rFonts w:ascii="Times New Roman" w:eastAsia="Times New Roman" w:hAnsi="Times New Roman" w:cs="Times New Roman"/>
          <w:b/>
          <w:sz w:val="20"/>
          <w:szCs w:val="20"/>
          <w:lang w:eastAsia="pl-PL"/>
        </w:rPr>
        <w:t>niniejszej części sekcja A i B oraz w części III</w:t>
      </w:r>
      <w:r w:rsidRPr="000F7520">
        <w:rPr>
          <w:rFonts w:ascii="Times New Roman" w:eastAsia="Times New Roman" w:hAnsi="Times New Roman" w:cs="Times New Roman"/>
          <w:sz w:val="20"/>
          <w:szCs w:val="20"/>
          <w:lang w:eastAsia="pl-PL"/>
        </w:rPr>
        <w:t xml:space="preserve">, należycie wypełniony i podpisany przez dane podmioty. </w:t>
      </w:r>
      <w:r w:rsidRPr="000F7520">
        <w:rPr>
          <w:rFonts w:ascii="Times New Roman" w:eastAsia="Times New Roman" w:hAnsi="Times New Roman" w:cs="Times New Roman"/>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7520">
        <w:rPr>
          <w:rFonts w:ascii="Times New Roman" w:eastAsia="Times New Roman" w:hAnsi="Times New Roman" w:cs="Times New Roman"/>
          <w:sz w:val="20"/>
          <w:szCs w:val="20"/>
          <w:lang w:eastAsia="pl-PL"/>
        </w:rPr>
        <w:br/>
        <w:t>O ile ma to znaczenie dla określonych zdolności, na których polega wykonawca, proszę dołączyć – dla każdego z podmiotów, których to dotyczy – informacje wymagane w częściach IV i V</w:t>
      </w:r>
      <w:r w:rsidRPr="000F7520">
        <w:rPr>
          <w:rFonts w:ascii="Times New Roman" w:eastAsia="Times New Roman" w:hAnsi="Times New Roman" w:cs="Times New Roman"/>
          <w:sz w:val="20"/>
          <w:szCs w:val="20"/>
          <w:vertAlign w:val="superscript"/>
          <w:lang w:eastAsia="pl-PL"/>
        </w:rPr>
        <w:footnoteReference w:id="12"/>
      </w:r>
      <w:r w:rsidRPr="000F7520">
        <w:rPr>
          <w:rFonts w:ascii="Times New Roman" w:eastAsia="Times New Roman" w:hAnsi="Times New Roman" w:cs="Times New Roman"/>
          <w:sz w:val="20"/>
          <w:szCs w:val="20"/>
          <w:lang w:eastAsia="pl-PL"/>
        </w:rPr>
        <w:t>.</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D: Informacje dotyczące podwykonawców, na których zdolności wykonawca nie polega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Podwykonawstwo:</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Czy wykonawca zamierza zlecić osobom trzecim podwykonawstwo jakiejkolwiek części zamówienia?</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 Tak [] Nie Jeżeli </w:t>
            </w:r>
            <w:r w:rsidRPr="000F7520">
              <w:rPr>
                <w:rFonts w:ascii="Times New Roman" w:eastAsia="Times New Roman" w:hAnsi="Times New Roman" w:cs="Times New Roman"/>
                <w:b/>
                <w:strike/>
                <w:sz w:val="20"/>
                <w:szCs w:val="20"/>
                <w:lang w:eastAsia="pl-PL"/>
              </w:rPr>
              <w:t>tak i o ile jest to wiadome</w:t>
            </w:r>
            <w:r w:rsidRPr="000F7520">
              <w:rPr>
                <w:rFonts w:ascii="Times New Roman" w:eastAsia="Times New Roman" w:hAnsi="Times New Roman" w:cs="Times New Roman"/>
                <w:strike/>
                <w:sz w:val="20"/>
                <w:szCs w:val="20"/>
                <w:lang w:eastAsia="pl-PL"/>
              </w:rPr>
              <w:t>, proszę podać wykaz proponowanych podwykonawców: […]</w:t>
            </w:r>
          </w:p>
        </w:tc>
      </w:tr>
    </w:tbl>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sz w:val="20"/>
          <w:szCs w:val="20"/>
          <w:lang w:eastAsia="en-GB"/>
        </w:rPr>
      </w:pPr>
      <w:r w:rsidRPr="000F7520">
        <w:rPr>
          <w:rFonts w:ascii="Times New Roman" w:eastAsia="Calibri" w:hAnsi="Times New Roman" w:cs="Times New Roman"/>
          <w:b/>
          <w:strike/>
          <w:sz w:val="20"/>
          <w:szCs w:val="20"/>
          <w:lang w:eastAsia="en-GB"/>
        </w:rPr>
        <w:t xml:space="preserve">Jeżeli instytucja zamawiająca lub podmiot zamawiający wyraźnie żąda przedstawienia tych informacji </w:t>
      </w:r>
      <w:r w:rsidRPr="000F7520">
        <w:rPr>
          <w:rFonts w:ascii="Times New Roman" w:eastAsia="Calibri" w:hAnsi="Times New Roman" w:cs="Times New Roman"/>
          <w:strike/>
          <w:sz w:val="20"/>
          <w:szCs w:val="20"/>
          <w:lang w:eastAsia="en-GB"/>
        </w:rPr>
        <w:t xml:space="preserve">oprócz informacji </w:t>
      </w:r>
      <w:r w:rsidRPr="000F7520">
        <w:rPr>
          <w:rFonts w:ascii="Times New Roman" w:eastAsia="Calibri" w:hAnsi="Times New Roman" w:cs="Times New Roman"/>
          <w:b/>
          <w:strike/>
          <w:sz w:val="20"/>
          <w:szCs w:val="20"/>
          <w:lang w:eastAsia="en-GB"/>
        </w:rPr>
        <w:t>wymaganych w niniejszej sekcji, proszę przedstawić – dla każdego podwykonawcy (każdej kategorii podwykonawców), których to dotyczy – informacje wymagane w niniejszej części sekcja A i B oraz w części III.</w:t>
      </w: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III: Podstawy wykluczenia</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 Podstawy związane z wyrokami skazującymi za przestępstwo</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art. 57 ust. 1 dyrektywy 2014/24/UE określono następujące powody wykluczenia:</w:t>
      </w:r>
    </w:p>
    <w:p w:rsidR="000F7520" w:rsidRPr="000F7520" w:rsidRDefault="000F7520" w:rsidP="00012835">
      <w:pPr>
        <w:numPr>
          <w:ilvl w:val="0"/>
          <w:numId w:val="3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w w:val="0"/>
          <w:sz w:val="20"/>
          <w:szCs w:val="20"/>
          <w:lang w:eastAsia="en-GB"/>
        </w:rPr>
      </w:pPr>
      <w:r w:rsidRPr="000F7520">
        <w:rPr>
          <w:rFonts w:ascii="Times New Roman" w:eastAsia="Calibri" w:hAnsi="Times New Roman" w:cs="Times New Roman"/>
          <w:sz w:val="20"/>
          <w:szCs w:val="20"/>
          <w:lang w:eastAsia="en-GB"/>
        </w:rPr>
        <w:t xml:space="preserve">udział w </w:t>
      </w:r>
      <w:r w:rsidRPr="000F7520">
        <w:rPr>
          <w:rFonts w:ascii="Times New Roman" w:eastAsia="Calibri" w:hAnsi="Times New Roman" w:cs="Times New Roman"/>
          <w:b/>
          <w:sz w:val="20"/>
          <w:szCs w:val="20"/>
          <w:lang w:eastAsia="en-GB"/>
        </w:rPr>
        <w:t>organizacji przestępczej</w:t>
      </w:r>
      <w:r w:rsidRPr="000F7520">
        <w:rPr>
          <w:rFonts w:ascii="Times New Roman" w:eastAsia="Calibri" w:hAnsi="Times New Roman" w:cs="Times New Roman"/>
          <w:b/>
          <w:sz w:val="20"/>
          <w:szCs w:val="20"/>
          <w:vertAlign w:val="superscript"/>
          <w:lang w:eastAsia="en-GB"/>
        </w:rPr>
        <w:footnoteReference w:id="13"/>
      </w:r>
      <w:r w:rsidRPr="000F7520">
        <w:rPr>
          <w:rFonts w:ascii="Times New Roman" w:eastAsia="Calibri" w:hAnsi="Times New Roman" w:cs="Times New Roman"/>
          <w:sz w:val="20"/>
          <w:szCs w:val="20"/>
          <w:lang w:eastAsia="en-GB"/>
        </w:rPr>
        <w:t>;</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en-GB"/>
        </w:rPr>
      </w:pPr>
      <w:r w:rsidRPr="000F7520">
        <w:rPr>
          <w:rFonts w:ascii="Times New Roman" w:eastAsia="Calibri" w:hAnsi="Times New Roman" w:cs="Times New Roman"/>
          <w:b/>
          <w:sz w:val="20"/>
          <w:szCs w:val="20"/>
          <w:lang w:eastAsia="en-GB"/>
        </w:rPr>
        <w:lastRenderedPageBreak/>
        <w:t>korupcja</w:t>
      </w:r>
      <w:r w:rsidRPr="000F7520">
        <w:rPr>
          <w:rFonts w:ascii="Times New Roman" w:eastAsia="Calibri" w:hAnsi="Times New Roman" w:cs="Times New Roman"/>
          <w:b/>
          <w:sz w:val="20"/>
          <w:szCs w:val="20"/>
          <w:vertAlign w:val="superscript"/>
          <w:lang w:eastAsia="en-GB"/>
        </w:rPr>
        <w:footnoteReference w:id="14"/>
      </w:r>
      <w:r w:rsidRPr="000F7520">
        <w:rPr>
          <w:rFonts w:ascii="Times New Roman" w:eastAsia="Calibri" w:hAnsi="Times New Roman" w:cs="Times New Roman"/>
          <w:sz w:val="20"/>
          <w:szCs w:val="20"/>
          <w:lang w:eastAsia="en-GB"/>
        </w:rPr>
        <w:t>;</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bookmarkStart w:id="2" w:name="_DV_M1264"/>
      <w:bookmarkEnd w:id="2"/>
      <w:r w:rsidRPr="000F7520">
        <w:rPr>
          <w:rFonts w:ascii="Times New Roman" w:eastAsia="Calibri" w:hAnsi="Times New Roman" w:cs="Times New Roman"/>
          <w:b/>
          <w:w w:val="0"/>
          <w:sz w:val="20"/>
          <w:szCs w:val="20"/>
          <w:lang w:eastAsia="en-GB"/>
        </w:rPr>
        <w:t>nadużycie finansowe</w:t>
      </w:r>
      <w:r w:rsidRPr="000F7520">
        <w:rPr>
          <w:rFonts w:ascii="Times New Roman" w:eastAsia="Calibri" w:hAnsi="Times New Roman" w:cs="Times New Roman"/>
          <w:b/>
          <w:w w:val="0"/>
          <w:sz w:val="20"/>
          <w:szCs w:val="20"/>
          <w:vertAlign w:val="superscript"/>
          <w:lang w:eastAsia="en-GB"/>
        </w:rPr>
        <w:footnoteReference w:id="15"/>
      </w:r>
      <w:r w:rsidRPr="000F7520">
        <w:rPr>
          <w:rFonts w:ascii="Times New Roman" w:eastAsia="Calibri" w:hAnsi="Times New Roman" w:cs="Times New Roman"/>
          <w:w w:val="0"/>
          <w:sz w:val="20"/>
          <w:szCs w:val="20"/>
          <w:lang w:eastAsia="en-GB"/>
        </w:rPr>
        <w:t>;</w:t>
      </w:r>
      <w:bookmarkStart w:id="3" w:name="_DV_M1266"/>
      <w:bookmarkEnd w:id="3"/>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r w:rsidRPr="000F7520">
        <w:rPr>
          <w:rFonts w:ascii="Times New Roman" w:eastAsia="Calibri" w:hAnsi="Times New Roman" w:cs="Times New Roman"/>
          <w:b/>
          <w:w w:val="0"/>
          <w:sz w:val="20"/>
          <w:szCs w:val="20"/>
          <w:lang w:eastAsia="en-GB"/>
        </w:rPr>
        <w:t>przestępstwa terrorystyczne lub przestępstwa związane z działalnością terrorystyczną</w:t>
      </w:r>
      <w:bookmarkStart w:id="4" w:name="_DV_M1268"/>
      <w:bookmarkEnd w:id="4"/>
      <w:r w:rsidRPr="000F7520">
        <w:rPr>
          <w:rFonts w:ascii="Times New Roman" w:eastAsia="Calibri" w:hAnsi="Times New Roman" w:cs="Times New Roman"/>
          <w:b/>
          <w:w w:val="0"/>
          <w:sz w:val="20"/>
          <w:szCs w:val="20"/>
          <w:vertAlign w:val="superscript"/>
          <w:lang w:eastAsia="en-GB"/>
        </w:rPr>
        <w:footnoteReference w:id="16"/>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r w:rsidRPr="000F7520">
        <w:rPr>
          <w:rFonts w:ascii="Times New Roman" w:eastAsia="Calibri" w:hAnsi="Times New Roman" w:cs="Times New Roman"/>
          <w:b/>
          <w:w w:val="0"/>
          <w:sz w:val="20"/>
          <w:szCs w:val="20"/>
          <w:lang w:eastAsia="en-GB"/>
        </w:rPr>
        <w:t>pranie pieniędzy lub finansowanie terroryzmu</w:t>
      </w:r>
      <w:r w:rsidRPr="000F7520">
        <w:rPr>
          <w:rFonts w:ascii="Times New Roman" w:eastAsia="Calibri" w:hAnsi="Times New Roman" w:cs="Times New Roman"/>
          <w:b/>
          <w:w w:val="0"/>
          <w:sz w:val="20"/>
          <w:szCs w:val="20"/>
          <w:vertAlign w:val="superscript"/>
          <w:lang w:eastAsia="en-GB"/>
        </w:rPr>
        <w:footnoteReference w:id="17"/>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en-GB"/>
        </w:rPr>
      </w:pPr>
      <w:r w:rsidRPr="000F7520">
        <w:rPr>
          <w:rFonts w:ascii="Times New Roman" w:eastAsia="Calibri" w:hAnsi="Times New Roman" w:cs="Times New Roman"/>
          <w:b/>
          <w:sz w:val="20"/>
          <w:szCs w:val="20"/>
          <w:lang w:eastAsia="en-GB"/>
        </w:rPr>
        <w:t>praca dzieci</w:t>
      </w:r>
      <w:r w:rsidRPr="000F7520">
        <w:rPr>
          <w:rFonts w:ascii="Times New Roman" w:eastAsia="Calibri" w:hAnsi="Times New Roman" w:cs="Times New Roman"/>
          <w:sz w:val="20"/>
          <w:szCs w:val="20"/>
          <w:lang w:eastAsia="en-GB"/>
        </w:rPr>
        <w:t xml:space="preserve"> i inne formy </w:t>
      </w:r>
      <w:r w:rsidRPr="000F7520">
        <w:rPr>
          <w:rFonts w:ascii="Times New Roman" w:eastAsia="Calibri" w:hAnsi="Times New Roman" w:cs="Times New Roman"/>
          <w:b/>
          <w:sz w:val="20"/>
          <w:szCs w:val="20"/>
          <w:lang w:eastAsia="en-GB"/>
        </w:rPr>
        <w:t>handlu ludźmi</w:t>
      </w:r>
      <w:r w:rsidRPr="000F7520">
        <w:rPr>
          <w:rFonts w:ascii="Times New Roman" w:eastAsia="Calibri" w:hAnsi="Times New Roman" w:cs="Times New Roman"/>
          <w:b/>
          <w:sz w:val="20"/>
          <w:szCs w:val="20"/>
          <w:vertAlign w:val="superscript"/>
          <w:lang w:eastAsia="en-GB"/>
        </w:rPr>
        <w:footnoteReference w:id="18"/>
      </w:r>
      <w:r w:rsidRPr="000F7520">
        <w:rPr>
          <w:rFonts w:ascii="Times New Roman" w:eastAsia="Calibri" w:hAnsi="Times New Roman" w:cs="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Podstawy związane z wyrokami skazującymi za przestępstwo na podstawie przepisów krajowych stanowiących wdrożenie podstaw określonych w art. 57 ust. 1 wspomnianej dyrektywy:</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w stosunku do </w:t>
            </w:r>
            <w:r w:rsidRPr="000F7520">
              <w:rPr>
                <w:rFonts w:ascii="Times New Roman" w:eastAsia="Times New Roman" w:hAnsi="Times New Roman" w:cs="Times New Roman"/>
                <w:b/>
                <w:sz w:val="20"/>
                <w:szCs w:val="20"/>
                <w:lang w:eastAsia="pl-PL"/>
              </w:rPr>
              <w:t>samego wykonawcy</w:t>
            </w:r>
            <w:r w:rsidRPr="000F7520">
              <w:rPr>
                <w:rFonts w:ascii="Times New Roman" w:eastAsia="Times New Roman" w:hAnsi="Times New Roman" w:cs="Times New Roman"/>
                <w:sz w:val="20"/>
                <w:szCs w:val="20"/>
                <w:lang w:eastAsia="pl-PL"/>
              </w:rPr>
              <w:t xml:space="preserve"> bądź </w:t>
            </w:r>
            <w:r w:rsidRPr="000F7520">
              <w:rPr>
                <w:rFonts w:ascii="Times New Roman" w:eastAsia="Times New Roman" w:hAnsi="Times New Roman" w:cs="Times New Roman"/>
                <w:b/>
                <w:sz w:val="20"/>
                <w:szCs w:val="20"/>
                <w:lang w:eastAsia="pl-PL"/>
              </w:rPr>
              <w:t>jakiejkolwiek</w:t>
            </w:r>
            <w:r w:rsidRPr="000F7520">
              <w:rPr>
                <w:rFonts w:ascii="Times New Roman" w:eastAsia="Times New Roman" w:hAnsi="Times New Roman" w:cs="Times New Roman"/>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0F7520">
              <w:rPr>
                <w:rFonts w:ascii="Times New Roman" w:eastAsia="Times New Roman" w:hAnsi="Times New Roman" w:cs="Times New Roman"/>
                <w:b/>
                <w:sz w:val="20"/>
                <w:szCs w:val="20"/>
                <w:lang w:eastAsia="pl-PL"/>
              </w:rPr>
              <w:t>wydany został prawomocny wyrok</w:t>
            </w:r>
            <w:r w:rsidRPr="000F7520">
              <w:rPr>
                <w:rFonts w:ascii="Times New Roman" w:eastAsia="Times New Roman" w:hAnsi="Times New Roman" w:cs="Times New Roman"/>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Jeżeli odnośna dokumentacja jest dostępna w formie elektronicznej, proszę wskazać: (adres internetowy, wydający urząd lub organ, dokładne dane referencyjne dokumentacji):</w:t>
            </w:r>
            <w:r w:rsidRPr="000F7520">
              <w:rPr>
                <w:rFonts w:ascii="Times New Roman" w:eastAsia="Times New Roman" w:hAnsi="Times New Roman" w:cs="Times New Roman"/>
                <w:sz w:val="20"/>
                <w:szCs w:val="20"/>
                <w:lang w:eastAsia="pl-PL"/>
              </w:rPr>
              <w:br/>
              <w:t>[……][……][……][……]</w:t>
            </w:r>
            <w:r w:rsidRPr="000F7520">
              <w:rPr>
                <w:rFonts w:ascii="Times New Roman" w:eastAsia="Times New Roman" w:hAnsi="Times New Roman" w:cs="Times New Roman"/>
                <w:sz w:val="20"/>
                <w:szCs w:val="20"/>
                <w:vertAlign w:val="superscript"/>
                <w:lang w:eastAsia="pl-PL"/>
              </w:rPr>
              <w:footnoteReference w:id="19"/>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proszę podać</w:t>
            </w:r>
            <w:r w:rsidRPr="000F7520">
              <w:rPr>
                <w:rFonts w:ascii="Times New Roman" w:eastAsia="Times New Roman" w:hAnsi="Times New Roman" w:cs="Times New Roman"/>
                <w:sz w:val="20"/>
                <w:szCs w:val="20"/>
                <w:vertAlign w:val="superscript"/>
                <w:lang w:eastAsia="pl-PL"/>
              </w:rPr>
              <w:footnoteReference w:id="20"/>
            </w: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t>a) datę wyroku, określić, których spośród punktów 1–6 on dotyczy, oraz podać powód(-ody) skazania;</w:t>
            </w:r>
            <w:r w:rsidRPr="000F7520">
              <w:rPr>
                <w:rFonts w:ascii="Times New Roman" w:eastAsia="Times New Roman" w:hAnsi="Times New Roman" w:cs="Times New Roman"/>
                <w:sz w:val="20"/>
                <w:szCs w:val="20"/>
                <w:lang w:eastAsia="pl-PL"/>
              </w:rPr>
              <w:br/>
              <w:t>b) wskazać, kto został skazany [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b/>
                <w:sz w:val="20"/>
                <w:szCs w:val="20"/>
                <w:lang w:eastAsia="pl-PL"/>
              </w:rPr>
              <w:t>c) w zakresie, w jakim zostało to bezpośrednio ustalone w wyroku:</w:t>
            </w: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a) data: [   ], punkt(-y): [   ], powód(-ody): [   ]</w:t>
            </w:r>
            <w:r w:rsidRPr="000F7520">
              <w:rPr>
                <w:rFonts w:ascii="Times New Roman" w:eastAsia="Times New Roman" w:hAnsi="Times New Roman" w:cs="Times New Roman"/>
                <w:i/>
                <w:sz w:val="20"/>
                <w:szCs w:val="20"/>
                <w:vertAlign w:val="superscript"/>
                <w:lang w:eastAsia="pl-PL"/>
              </w:rPr>
              <w:t xml:space="preserve">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b) [……]</w:t>
            </w:r>
            <w:r w:rsidRPr="000F7520">
              <w:rPr>
                <w:rFonts w:ascii="Times New Roman" w:eastAsia="Times New Roman" w:hAnsi="Times New Roman" w:cs="Times New Roman"/>
                <w:sz w:val="20"/>
                <w:szCs w:val="20"/>
                <w:lang w:eastAsia="pl-PL"/>
              </w:rPr>
              <w:br/>
              <w:t>c) długość okresu wykluczenia [……] oraz punkt(-y), którego(-ych) to dotyczy.</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Jeżeli odnośna dokumentacja jest dostępna w formie elektronicznej, proszę wskazać: (adres internetowy, wydający urząd lub organ, dokładne dane referencyjne dokumentacji): [……][……][……][……]</w:t>
            </w:r>
            <w:r w:rsidRPr="000F7520">
              <w:rPr>
                <w:rFonts w:ascii="Times New Roman" w:eastAsia="Times New Roman" w:hAnsi="Times New Roman" w:cs="Times New Roman"/>
                <w:sz w:val="20"/>
                <w:szCs w:val="20"/>
                <w:vertAlign w:val="superscript"/>
                <w:lang w:eastAsia="pl-PL"/>
              </w:rPr>
              <w:footnoteReference w:id="21"/>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W przypadku skazania, czy wykonawca przedsięwziął środki w celu wykazania swojej rzetelności pomimo istnienia odpowiedniej podstawy </w:t>
            </w:r>
            <w:r w:rsidRPr="004628BE">
              <w:rPr>
                <w:rFonts w:ascii="Times New Roman" w:eastAsia="Times New Roman" w:hAnsi="Times New Roman" w:cs="Times New Roman"/>
                <w:sz w:val="20"/>
                <w:szCs w:val="20"/>
                <w:lang w:eastAsia="pl-PL"/>
              </w:rPr>
              <w:t>wykluczenia</w:t>
            </w:r>
            <w:r w:rsidRPr="004628BE">
              <w:rPr>
                <w:rFonts w:ascii="Times New Roman" w:eastAsia="Times New Roman" w:hAnsi="Times New Roman" w:cs="Times New Roman"/>
                <w:sz w:val="20"/>
                <w:szCs w:val="20"/>
                <w:vertAlign w:val="superscript"/>
                <w:lang w:eastAsia="pl-PL"/>
              </w:rPr>
              <w:footnoteReference w:id="22"/>
            </w:r>
            <w:r w:rsidRPr="004628BE">
              <w:rPr>
                <w:rFonts w:ascii="Times New Roman" w:eastAsia="Times New Roman" w:hAnsi="Times New Roman" w:cs="Times New Roman"/>
                <w:sz w:val="20"/>
                <w:szCs w:val="20"/>
                <w:lang w:eastAsia="pl-PL"/>
              </w:rPr>
              <w:t xml:space="preserve"> („</w:t>
            </w:r>
            <w:r w:rsidRPr="004628BE">
              <w:rPr>
                <w:rFonts w:ascii="Times New Roman" w:eastAsia="Calibri" w:hAnsi="Times New Roman" w:cs="Times New Roman"/>
                <w:sz w:val="20"/>
                <w:szCs w:val="20"/>
                <w:lang w:eastAsia="en-GB"/>
              </w:rPr>
              <w:t>samooczyszczenie”)</w:t>
            </w:r>
            <w:r w:rsidRPr="004628BE">
              <w:rPr>
                <w:rFonts w:ascii="Times New Roman" w:eastAsia="Times New Roman" w:hAnsi="Times New Roman" w:cs="Times New Roman"/>
                <w:sz w:val="20"/>
                <w:szCs w:val="20"/>
                <w:lang w:eastAsia="pl-PL"/>
              </w:rPr>
              <w: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 Tak [] Nie </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w w:val="0"/>
                <w:sz w:val="20"/>
                <w:szCs w:val="20"/>
                <w:lang w:eastAsia="pl-PL"/>
              </w:rPr>
              <w:t>, proszę opisać przedsięwzięte środki</w:t>
            </w:r>
            <w:r w:rsidRPr="000F7520">
              <w:rPr>
                <w:rFonts w:ascii="Times New Roman" w:eastAsia="Times New Roman" w:hAnsi="Times New Roman" w:cs="Times New Roman"/>
                <w:w w:val="0"/>
                <w:sz w:val="20"/>
                <w:szCs w:val="20"/>
                <w:vertAlign w:val="superscript"/>
                <w:lang w:eastAsia="pl-PL"/>
              </w:rPr>
              <w:footnoteReference w:id="23"/>
            </w:r>
            <w:r w:rsidRPr="000F7520">
              <w:rPr>
                <w:rFonts w:ascii="Times New Roman" w:eastAsia="Times New Roman" w:hAnsi="Times New Roman" w:cs="Times New Roman"/>
                <w:w w:val="0"/>
                <w:sz w:val="20"/>
                <w:szCs w:val="20"/>
                <w:lang w:eastAsia="pl-PL"/>
              </w:rPr>
              <w: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2285"/>
        <w:gridCol w:w="2286"/>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lastRenderedPageBreak/>
              <w:t>Płatność podatków lub składek na ubezpieczenie społeczne:</w:t>
            </w:r>
          </w:p>
        </w:tc>
        <w:tc>
          <w:tcPr>
            <w:tcW w:w="4645" w:type="dxa"/>
            <w:gridSpan w:val="2"/>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wykonawca wywiązał się ze wszystkich </w:t>
            </w:r>
            <w:r w:rsidRPr="000F7520">
              <w:rPr>
                <w:rFonts w:ascii="Times New Roman" w:eastAsia="Times New Roman" w:hAnsi="Times New Roman" w:cs="Times New Roman"/>
                <w:b/>
                <w:sz w:val="20"/>
                <w:szCs w:val="20"/>
                <w:lang w:eastAsia="pl-PL"/>
              </w:rPr>
              <w:t>obowiązków dotyczących płatności podatków lub składek na ubezpieczenie społeczne</w:t>
            </w:r>
            <w:r w:rsidRPr="000F7520">
              <w:rPr>
                <w:rFonts w:ascii="Times New Roman" w:eastAsia="Times New Roman" w:hAnsi="Times New Roman" w:cs="Times New Roman"/>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tc>
      </w:tr>
      <w:tr w:rsidR="000F7520" w:rsidRPr="000F7520" w:rsidTr="000F7520">
        <w:trPr>
          <w:trHeight w:val="470"/>
        </w:trPr>
        <w:tc>
          <w:tcPr>
            <w:tcW w:w="4644" w:type="dxa"/>
            <w:vMerge w:val="restart"/>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br/>
            </w:r>
            <w:r w:rsidRPr="000F7520">
              <w:rPr>
                <w:rFonts w:ascii="Times New Roman" w:eastAsia="Times New Roman" w:hAnsi="Times New Roman" w:cs="Times New Roman"/>
                <w:b/>
                <w:sz w:val="20"/>
                <w:szCs w:val="20"/>
                <w:lang w:eastAsia="pl-PL"/>
              </w:rPr>
              <w:br/>
            </w:r>
            <w:r w:rsidRPr="000F7520">
              <w:rPr>
                <w:rFonts w:ascii="Times New Roman" w:eastAsia="Times New Roman" w:hAnsi="Times New Roman" w:cs="Times New Roman"/>
                <w:b/>
                <w:sz w:val="20"/>
                <w:szCs w:val="20"/>
                <w:lang w:eastAsia="pl-PL"/>
              </w:rPr>
              <w:br/>
              <w:t>Jeżeli nie</w:t>
            </w:r>
            <w:r w:rsidRPr="000F7520">
              <w:rPr>
                <w:rFonts w:ascii="Times New Roman" w:eastAsia="Times New Roman" w:hAnsi="Times New Roman" w:cs="Times New Roman"/>
                <w:sz w:val="20"/>
                <w:szCs w:val="20"/>
                <w:lang w:eastAsia="pl-PL"/>
              </w:rPr>
              <w:t>, proszę wskazać:</w:t>
            </w:r>
            <w:r w:rsidRPr="000F7520">
              <w:rPr>
                <w:rFonts w:ascii="Times New Roman" w:eastAsia="Times New Roman" w:hAnsi="Times New Roman" w:cs="Times New Roman"/>
                <w:sz w:val="20"/>
                <w:szCs w:val="20"/>
                <w:lang w:eastAsia="pl-PL"/>
              </w:rPr>
              <w:br/>
              <w:t>a) państwo lub państwo członkowskie, którego to dotyczy;</w:t>
            </w:r>
            <w:r w:rsidRPr="000F7520">
              <w:rPr>
                <w:rFonts w:ascii="Times New Roman" w:eastAsia="Times New Roman" w:hAnsi="Times New Roman" w:cs="Times New Roman"/>
                <w:sz w:val="20"/>
                <w:szCs w:val="20"/>
                <w:lang w:eastAsia="pl-PL"/>
              </w:rPr>
              <w:br/>
              <w:t>b) jakiej kwoty to dotyczy?</w:t>
            </w:r>
            <w:r w:rsidRPr="000F7520">
              <w:rPr>
                <w:rFonts w:ascii="Times New Roman" w:eastAsia="Times New Roman" w:hAnsi="Times New Roman" w:cs="Times New Roman"/>
                <w:sz w:val="20"/>
                <w:szCs w:val="20"/>
                <w:lang w:eastAsia="pl-PL"/>
              </w:rPr>
              <w:br/>
              <w:t>c) w jaki sposób zostało ustalone to naruszenie obowiązków:</w:t>
            </w:r>
            <w:r w:rsidRPr="000F7520">
              <w:rPr>
                <w:rFonts w:ascii="Times New Roman" w:eastAsia="Times New Roman" w:hAnsi="Times New Roman" w:cs="Times New Roman"/>
                <w:sz w:val="20"/>
                <w:szCs w:val="20"/>
                <w:lang w:eastAsia="pl-PL"/>
              </w:rPr>
              <w:br/>
              <w:t xml:space="preserve">1) w trybie </w:t>
            </w:r>
            <w:r w:rsidRPr="000F7520">
              <w:rPr>
                <w:rFonts w:ascii="Times New Roman" w:eastAsia="Times New Roman" w:hAnsi="Times New Roman" w:cs="Times New Roman"/>
                <w:b/>
                <w:sz w:val="20"/>
                <w:szCs w:val="20"/>
                <w:lang w:eastAsia="pl-PL"/>
              </w:rPr>
              <w:t>decyzji</w:t>
            </w:r>
            <w:r w:rsidRPr="000F7520">
              <w:rPr>
                <w:rFonts w:ascii="Times New Roman" w:eastAsia="Times New Roman" w:hAnsi="Times New Roman" w:cs="Times New Roman"/>
                <w:sz w:val="20"/>
                <w:szCs w:val="20"/>
                <w:lang w:eastAsia="pl-PL"/>
              </w:rPr>
              <w:t xml:space="preserve"> sądowej lub administracyjnej:</w:t>
            </w:r>
          </w:p>
          <w:p w:rsidR="000F7520" w:rsidRPr="000F7520" w:rsidRDefault="000F7520" w:rsidP="00012835">
            <w:pPr>
              <w:numPr>
                <w:ilvl w:val="0"/>
                <w:numId w:val="39"/>
              </w:numPr>
              <w:spacing w:before="120" w:after="12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Czy ta decyzja jest ostateczna i wiążąca?</w:t>
            </w:r>
          </w:p>
          <w:p w:rsidR="000F7520" w:rsidRPr="000F7520" w:rsidRDefault="000F7520" w:rsidP="00012835">
            <w:pPr>
              <w:numPr>
                <w:ilvl w:val="0"/>
                <w:numId w:val="39"/>
              </w:numPr>
              <w:spacing w:before="120" w:after="12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Proszę podać datę wyroku lub decyzji.</w:t>
            </w:r>
          </w:p>
          <w:p w:rsidR="000F7520" w:rsidRPr="000F7520" w:rsidRDefault="000F7520" w:rsidP="00012835">
            <w:pPr>
              <w:numPr>
                <w:ilvl w:val="0"/>
                <w:numId w:val="39"/>
              </w:numPr>
              <w:spacing w:before="120" w:after="12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przypadku wyroku, o ile została w nim bezpośrednio określona, długość okresu wykluczenia:</w:t>
            </w:r>
          </w:p>
          <w:p w:rsidR="000F7520" w:rsidRPr="000F7520" w:rsidRDefault="000F7520" w:rsidP="000F7520">
            <w:pPr>
              <w:spacing w:after="0" w:line="240" w:lineRule="auto"/>
              <w:rPr>
                <w:rFonts w:ascii="Times New Roman" w:eastAsia="Times New Roman" w:hAnsi="Times New Roman" w:cs="Times New Roman"/>
                <w:w w:val="0"/>
                <w:sz w:val="20"/>
                <w:szCs w:val="20"/>
                <w:lang w:eastAsia="pl-PL"/>
              </w:rPr>
            </w:pPr>
            <w:r w:rsidRPr="000F7520">
              <w:rPr>
                <w:rFonts w:ascii="Times New Roman" w:eastAsia="Times New Roman" w:hAnsi="Times New Roman" w:cs="Times New Roman"/>
                <w:sz w:val="20"/>
                <w:szCs w:val="20"/>
                <w:lang w:eastAsia="pl-PL"/>
              </w:rPr>
              <w:t xml:space="preserve">2) w </w:t>
            </w:r>
            <w:r w:rsidRPr="000F7520">
              <w:rPr>
                <w:rFonts w:ascii="Times New Roman" w:eastAsia="Times New Roman" w:hAnsi="Times New Roman" w:cs="Times New Roman"/>
                <w:b/>
                <w:sz w:val="20"/>
                <w:szCs w:val="20"/>
                <w:lang w:eastAsia="pl-PL"/>
              </w:rPr>
              <w:t>inny sposób</w:t>
            </w:r>
            <w:r w:rsidRPr="000F7520">
              <w:rPr>
                <w:rFonts w:ascii="Times New Roman" w:eastAsia="Times New Roman" w:hAnsi="Times New Roman" w:cs="Times New Roman"/>
                <w:sz w:val="20"/>
                <w:szCs w:val="20"/>
                <w:lang w:eastAsia="pl-PL"/>
              </w:rPr>
              <w:t>? Proszę sprecyzować, w jaki:</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w w:val="0"/>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FFFFFF"/>
          </w:tcPr>
          <w:p w:rsidR="000F7520" w:rsidRPr="000F7520" w:rsidRDefault="000F7520" w:rsidP="000F7520">
            <w:pPr>
              <w:spacing w:before="120" w:after="120" w:line="240" w:lineRule="auto"/>
              <w:jc w:val="center"/>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Podatki</w:t>
            </w:r>
          </w:p>
        </w:tc>
        <w:tc>
          <w:tcPr>
            <w:tcW w:w="2323" w:type="dxa"/>
            <w:shd w:val="clear" w:color="auto" w:fill="FFFFFF"/>
          </w:tcPr>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Składki na ubezpieczenia społeczne</w:t>
            </w:r>
          </w:p>
        </w:tc>
      </w:tr>
      <w:tr w:rsidR="000F7520" w:rsidRPr="000F7520" w:rsidTr="000F7520">
        <w:trPr>
          <w:trHeight w:val="1977"/>
        </w:trPr>
        <w:tc>
          <w:tcPr>
            <w:tcW w:w="4644" w:type="dxa"/>
            <w:vMerge/>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p>
        </w:tc>
        <w:tc>
          <w:tcPr>
            <w:tcW w:w="2322"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a)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b)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c1) [] Tak [] Nie</w:t>
            </w:r>
          </w:p>
          <w:p w:rsidR="000F7520" w:rsidRPr="000F7520" w:rsidRDefault="000F7520" w:rsidP="000F7520">
            <w:pPr>
              <w:tabs>
                <w:tab w:val="num" w:pos="850"/>
              </w:tabs>
              <w:spacing w:before="120" w:after="120" w:line="240" w:lineRule="auto"/>
              <w:ind w:left="850" w:hanging="850"/>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w w:val="0"/>
                <w:sz w:val="20"/>
                <w:szCs w:val="20"/>
                <w:lang w:eastAsia="pl-PL"/>
              </w:rPr>
              <w:t>c2) [ …]</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w w:val="0"/>
                <w:sz w:val="20"/>
                <w:szCs w:val="20"/>
                <w:lang w:eastAsia="pl-PL"/>
              </w:rPr>
              <w:br/>
              <w:t>d) [] Tak [] Nie</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b/>
                <w:w w:val="0"/>
                <w:sz w:val="20"/>
                <w:szCs w:val="20"/>
                <w:lang w:eastAsia="pl-PL"/>
              </w:rPr>
              <w:t>Jeżeli tak</w:t>
            </w:r>
            <w:r w:rsidRPr="000F7520">
              <w:rPr>
                <w:rFonts w:ascii="Times New Roman" w:eastAsia="Times New Roman" w:hAnsi="Times New Roman" w:cs="Times New Roman"/>
                <w:w w:val="0"/>
                <w:sz w:val="20"/>
                <w:szCs w:val="20"/>
                <w:lang w:eastAsia="pl-PL"/>
              </w:rPr>
              <w:t>, proszę podać szczegółowe informacje na ten temat: [……]</w:t>
            </w:r>
          </w:p>
        </w:tc>
        <w:tc>
          <w:tcPr>
            <w:tcW w:w="2323"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a)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b)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c1) [] Tak [] Nie</w:t>
            </w: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w w:val="0"/>
                <w:sz w:val="20"/>
                <w:szCs w:val="20"/>
                <w:lang w:eastAsia="pl-PL"/>
              </w:rPr>
              <w:t>c2) [ …]</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w w:val="0"/>
                <w:sz w:val="20"/>
                <w:szCs w:val="20"/>
                <w:lang w:eastAsia="pl-PL"/>
              </w:rPr>
              <w:br/>
              <w:t>d) [] Tak [] Nie</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b/>
                <w:w w:val="0"/>
                <w:sz w:val="20"/>
                <w:szCs w:val="20"/>
                <w:lang w:eastAsia="pl-PL"/>
              </w:rPr>
              <w:t>Jeżeli tak</w:t>
            </w:r>
            <w:r w:rsidRPr="000F7520">
              <w:rPr>
                <w:rFonts w:ascii="Times New Roman" w:eastAsia="Times New Roman" w:hAnsi="Times New Roman" w:cs="Times New Roman"/>
                <w:w w:val="0"/>
                <w:sz w:val="20"/>
                <w:szCs w:val="20"/>
                <w:lang w:eastAsia="pl-PL"/>
              </w:rPr>
              <w:t>, proszę podać szczegółowe informacje na ten temat: [……]</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internetowy, wydający urząd lub organ, dokładne dane referencyjne dokumentacji):</w:t>
            </w:r>
            <w:r w:rsidRPr="000F7520">
              <w:rPr>
                <w:rFonts w:ascii="Times New Roman" w:eastAsia="Times New Roman" w:hAnsi="Times New Roman" w:cs="Times New Roman"/>
                <w:sz w:val="20"/>
                <w:szCs w:val="20"/>
                <w:vertAlign w:val="superscript"/>
                <w:lang w:eastAsia="pl-PL"/>
              </w:rPr>
              <w:t xml:space="preserve"> </w:t>
            </w:r>
            <w:r w:rsidRPr="000F7520">
              <w:rPr>
                <w:rFonts w:ascii="Times New Roman" w:eastAsia="Times New Roman" w:hAnsi="Times New Roman" w:cs="Times New Roman"/>
                <w:sz w:val="20"/>
                <w:szCs w:val="20"/>
                <w:vertAlign w:val="superscript"/>
                <w:lang w:eastAsia="pl-PL"/>
              </w:rPr>
              <w:footnoteReference w:id="24"/>
            </w:r>
            <w:r w:rsidRPr="000F7520">
              <w:rPr>
                <w:rFonts w:ascii="Times New Roman" w:eastAsia="Times New Roman" w:hAnsi="Times New Roman" w:cs="Times New Roman"/>
                <w:sz w:val="20"/>
                <w:szCs w:val="20"/>
                <w:vertAlign w:val="superscript"/>
                <w:lang w:eastAsia="pl-PL"/>
              </w:rPr>
              <w:br/>
            </w:r>
            <w:r w:rsidRPr="000F7520">
              <w:rPr>
                <w:rFonts w:ascii="Times New Roman" w:eastAsia="Times New Roman" w:hAnsi="Times New Roman" w:cs="Times New Roman"/>
                <w:sz w:val="20"/>
                <w:szCs w:val="20"/>
                <w:lang w:eastAsia="pl-PL"/>
              </w:rPr>
              <w:t>[……][……][……]</w:t>
            </w: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 Podstawy związane z niewypłacalnością, konfliktem interesów lub wykroczeniami zawodowymi</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Informacje dotyczące ewentualnej niewypłacalności, konfliktu interesów lub wykroczeń zawodowych</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rPr>
          <w:trHeight w:val="406"/>
        </w:trPr>
        <w:tc>
          <w:tcPr>
            <w:tcW w:w="4644" w:type="dxa"/>
            <w:vMerge w:val="restart"/>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Czy wykonawca, </w:t>
            </w:r>
            <w:r w:rsidRPr="000F7520">
              <w:rPr>
                <w:rFonts w:ascii="Times New Roman" w:eastAsia="Times New Roman" w:hAnsi="Times New Roman" w:cs="Times New Roman"/>
                <w:b/>
                <w:strike/>
                <w:sz w:val="20"/>
                <w:szCs w:val="20"/>
                <w:lang w:eastAsia="pl-PL"/>
              </w:rPr>
              <w:t>wedle własnej wiedzy</w:t>
            </w:r>
            <w:r w:rsidRPr="000F7520">
              <w:rPr>
                <w:rFonts w:ascii="Times New Roman" w:eastAsia="Times New Roman" w:hAnsi="Times New Roman" w:cs="Times New Roman"/>
                <w:strike/>
                <w:sz w:val="20"/>
                <w:szCs w:val="20"/>
                <w:lang w:eastAsia="pl-PL"/>
              </w:rPr>
              <w:t xml:space="preserve">, naruszył </w:t>
            </w:r>
            <w:r w:rsidRPr="000F7520">
              <w:rPr>
                <w:rFonts w:ascii="Times New Roman" w:eastAsia="Times New Roman" w:hAnsi="Times New Roman" w:cs="Times New Roman"/>
                <w:b/>
                <w:strike/>
                <w:sz w:val="20"/>
                <w:szCs w:val="20"/>
                <w:lang w:eastAsia="pl-PL"/>
              </w:rPr>
              <w:t>swoje obowiązki</w:t>
            </w:r>
            <w:r w:rsidRPr="000F7520">
              <w:rPr>
                <w:rFonts w:ascii="Times New Roman" w:eastAsia="Times New Roman" w:hAnsi="Times New Roman" w:cs="Times New Roman"/>
                <w:strike/>
                <w:sz w:val="20"/>
                <w:szCs w:val="20"/>
                <w:lang w:eastAsia="pl-PL"/>
              </w:rPr>
              <w:t xml:space="preserve"> w dziedzinie </w:t>
            </w:r>
            <w:r w:rsidRPr="000F7520">
              <w:rPr>
                <w:rFonts w:ascii="Times New Roman" w:eastAsia="Times New Roman" w:hAnsi="Times New Roman" w:cs="Times New Roman"/>
                <w:b/>
                <w:strike/>
                <w:sz w:val="20"/>
                <w:szCs w:val="20"/>
                <w:lang w:eastAsia="pl-PL"/>
              </w:rPr>
              <w:t>prawa środowiska, prawa socjalnego i prawa pracy</w:t>
            </w:r>
            <w:r w:rsidRPr="000F7520">
              <w:rPr>
                <w:rFonts w:ascii="Times New Roman" w:eastAsia="Times New Roman" w:hAnsi="Times New Roman" w:cs="Times New Roman"/>
                <w:b/>
                <w:strike/>
                <w:sz w:val="20"/>
                <w:szCs w:val="20"/>
                <w:vertAlign w:val="superscript"/>
                <w:lang w:eastAsia="pl-PL"/>
              </w:rPr>
              <w:footnoteReference w:id="25"/>
            </w:r>
            <w:r w:rsidRPr="000F7520">
              <w:rPr>
                <w:rFonts w:ascii="Times New Roman" w:eastAsia="Times New Roman" w:hAnsi="Times New Roman" w:cs="Times New Roman"/>
                <w:strike/>
                <w:sz w:val="20"/>
                <w:szCs w:val="20"/>
                <w:lang w:eastAsia="pl-PL"/>
              </w:rPr>
              <w: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p>
        </w:tc>
      </w:tr>
      <w:tr w:rsidR="000F7520" w:rsidRPr="000F7520" w:rsidTr="000F7520">
        <w:trPr>
          <w:trHeight w:val="405"/>
        </w:trPr>
        <w:tc>
          <w:tcPr>
            <w:tcW w:w="4644" w:type="dxa"/>
            <w:vMerge/>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czy wykonawca przedsięwziął środki w celu wykazania swojej rzetelności pomimo istnienia odpowiedniej podstawy wykluczenia („samooczyszczenie”)?</w:t>
            </w: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proszę opisać przedsięwzięte środki: [……]</w:t>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before="120" w:after="120" w:line="240" w:lineRule="auto"/>
              <w:rPr>
                <w:rFonts w:ascii="Times New Roman" w:eastAsia="Calibri" w:hAnsi="Times New Roman" w:cs="Times New Roman"/>
                <w:b/>
                <w:sz w:val="20"/>
                <w:szCs w:val="20"/>
                <w:lang w:eastAsia="en-GB"/>
              </w:rPr>
            </w:pPr>
            <w:r w:rsidRPr="000F7520">
              <w:rPr>
                <w:rFonts w:ascii="Times New Roman" w:eastAsia="Calibri" w:hAnsi="Times New Roman" w:cs="Times New Roman"/>
                <w:sz w:val="20"/>
                <w:szCs w:val="20"/>
                <w:lang w:eastAsia="en-GB"/>
              </w:rPr>
              <w:lastRenderedPageBreak/>
              <w:t>Czy wykonawca znajduje się w jednej z następujących sytuacji:</w:t>
            </w:r>
            <w:r w:rsidRPr="000F7520">
              <w:rPr>
                <w:rFonts w:ascii="Times New Roman" w:eastAsia="Calibri" w:hAnsi="Times New Roman" w:cs="Times New Roman"/>
                <w:sz w:val="20"/>
                <w:szCs w:val="20"/>
                <w:lang w:eastAsia="en-GB"/>
              </w:rPr>
              <w:br/>
              <w:t xml:space="preserve">a) </w:t>
            </w:r>
            <w:r w:rsidRPr="000F7520">
              <w:rPr>
                <w:rFonts w:ascii="Times New Roman" w:eastAsia="Calibri" w:hAnsi="Times New Roman" w:cs="Times New Roman"/>
                <w:b/>
                <w:sz w:val="20"/>
                <w:szCs w:val="20"/>
                <w:lang w:eastAsia="en-GB"/>
              </w:rPr>
              <w:t>zbankrutował</w:t>
            </w:r>
            <w:r w:rsidRPr="000F7520">
              <w:rPr>
                <w:rFonts w:ascii="Times New Roman" w:eastAsia="Calibri" w:hAnsi="Times New Roman" w:cs="Times New Roman"/>
                <w:sz w:val="20"/>
                <w:szCs w:val="20"/>
                <w:lang w:eastAsia="en-GB"/>
              </w:rPr>
              <w:t>; lub</w:t>
            </w:r>
            <w:r w:rsidRPr="000F7520">
              <w:rPr>
                <w:rFonts w:ascii="Times New Roman" w:eastAsia="Calibri" w:hAnsi="Times New Roman" w:cs="Times New Roman"/>
                <w:sz w:val="20"/>
                <w:szCs w:val="20"/>
                <w:lang w:eastAsia="en-GB"/>
              </w:rPr>
              <w:br/>
              <w:t xml:space="preserve">b) </w:t>
            </w:r>
            <w:r w:rsidRPr="000F7520">
              <w:rPr>
                <w:rFonts w:ascii="Times New Roman" w:eastAsia="Calibri" w:hAnsi="Times New Roman" w:cs="Times New Roman"/>
                <w:b/>
                <w:sz w:val="20"/>
                <w:szCs w:val="20"/>
                <w:lang w:eastAsia="en-GB"/>
              </w:rPr>
              <w:t>prowadzone jest wobec niego postępowanie upadłościowe</w:t>
            </w:r>
            <w:r w:rsidRPr="000F7520">
              <w:rPr>
                <w:rFonts w:ascii="Times New Roman" w:eastAsia="Calibri" w:hAnsi="Times New Roman" w:cs="Times New Roman"/>
                <w:sz w:val="20"/>
                <w:szCs w:val="20"/>
                <w:lang w:eastAsia="en-GB"/>
              </w:rPr>
              <w:t xml:space="preserve"> lub likwidacyjne; lub</w:t>
            </w:r>
            <w:r w:rsidRPr="000F7520">
              <w:rPr>
                <w:rFonts w:ascii="Times New Roman" w:eastAsia="Calibri" w:hAnsi="Times New Roman" w:cs="Times New Roman"/>
                <w:sz w:val="20"/>
                <w:szCs w:val="20"/>
                <w:lang w:eastAsia="en-GB"/>
              </w:rPr>
              <w:br/>
              <w:t xml:space="preserve">c) zawarł </w:t>
            </w:r>
            <w:r w:rsidRPr="000F7520">
              <w:rPr>
                <w:rFonts w:ascii="Times New Roman" w:eastAsia="Calibri" w:hAnsi="Times New Roman" w:cs="Times New Roman"/>
                <w:b/>
                <w:sz w:val="20"/>
                <w:szCs w:val="20"/>
                <w:lang w:eastAsia="en-GB"/>
              </w:rPr>
              <w:t>układ z wierzycielami</w:t>
            </w:r>
            <w:r w:rsidRPr="000F7520">
              <w:rPr>
                <w:rFonts w:ascii="Times New Roman" w:eastAsia="Calibri" w:hAnsi="Times New Roman" w:cs="Times New Roman"/>
                <w:sz w:val="20"/>
                <w:szCs w:val="20"/>
                <w:lang w:eastAsia="en-GB"/>
              </w:rPr>
              <w:t>; lub</w:t>
            </w:r>
            <w:r w:rsidRPr="000F7520">
              <w:rPr>
                <w:rFonts w:ascii="Times New Roman" w:eastAsia="Calibri" w:hAnsi="Times New Roman" w:cs="Times New Roman"/>
                <w:sz w:val="20"/>
                <w:szCs w:val="20"/>
                <w:lang w:eastAsia="en-GB"/>
              </w:rPr>
              <w:br/>
              <w:t>d) znajduje się w innej tego rodzaju sytuacji wynikającej z podobnej procedury przewidzianej w krajowych przepisach ustawowych i wykonawczych</w:t>
            </w:r>
            <w:r w:rsidRPr="000F7520">
              <w:rPr>
                <w:rFonts w:ascii="Times New Roman" w:eastAsia="Calibri" w:hAnsi="Times New Roman" w:cs="Times New Roman"/>
                <w:sz w:val="20"/>
                <w:szCs w:val="20"/>
                <w:vertAlign w:val="superscript"/>
                <w:lang w:eastAsia="en-GB"/>
              </w:rPr>
              <w:footnoteReference w:id="26"/>
            </w:r>
            <w:r w:rsidRPr="000F7520">
              <w:rPr>
                <w:rFonts w:ascii="Times New Roman" w:eastAsia="Calibri" w:hAnsi="Times New Roman" w:cs="Times New Roman"/>
                <w:sz w:val="20"/>
                <w:szCs w:val="20"/>
                <w:lang w:eastAsia="en-GB"/>
              </w:rPr>
              <w:t>; lub</w:t>
            </w:r>
            <w:r w:rsidRPr="000F7520">
              <w:rPr>
                <w:rFonts w:ascii="Times New Roman" w:eastAsia="Calibri" w:hAnsi="Times New Roman" w:cs="Times New Roman"/>
                <w:sz w:val="20"/>
                <w:szCs w:val="20"/>
                <w:lang w:eastAsia="en-GB"/>
              </w:rPr>
              <w:br/>
              <w:t>e) jego aktywami zarządza likwidator lub sąd; lub</w:t>
            </w:r>
            <w:r w:rsidRPr="000F7520">
              <w:rPr>
                <w:rFonts w:ascii="Times New Roman" w:eastAsia="Calibri" w:hAnsi="Times New Roman" w:cs="Times New Roman"/>
                <w:sz w:val="20"/>
                <w:szCs w:val="20"/>
                <w:lang w:eastAsia="en-GB"/>
              </w:rPr>
              <w:br/>
              <w:t>f) jego działalność gospodarcza jest zawieszona?</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b/>
                <w:sz w:val="20"/>
                <w:szCs w:val="20"/>
                <w:lang w:eastAsia="en-GB"/>
              </w:rPr>
              <w:t>Jeżeli tak:</w:t>
            </w: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Proszę podać szczegółowe informacje:</w:t>
            </w: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F7520">
              <w:rPr>
                <w:rFonts w:ascii="Times New Roman" w:eastAsia="Calibri" w:hAnsi="Times New Roman" w:cs="Times New Roman"/>
                <w:sz w:val="20"/>
                <w:szCs w:val="20"/>
                <w:vertAlign w:val="superscript"/>
                <w:lang w:eastAsia="en-GB"/>
              </w:rPr>
              <w:footnoteReference w:id="27"/>
            </w: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Jeżeli odnośna dokumentacja jest dostępna w formie elektronicznej, proszę wskazać:</w:t>
            </w: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12835">
            <w:pPr>
              <w:numPr>
                <w:ilvl w:val="0"/>
                <w:numId w:val="36"/>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internetowy, wydający urząd lub organ, dokładne dane referencyjne dokumentacji): [……][……][……]</w:t>
            </w:r>
          </w:p>
        </w:tc>
      </w:tr>
      <w:tr w:rsidR="000F7520" w:rsidRPr="000F7520" w:rsidTr="000F7520">
        <w:trPr>
          <w:trHeight w:val="303"/>
        </w:trPr>
        <w:tc>
          <w:tcPr>
            <w:tcW w:w="4644" w:type="dxa"/>
            <w:vMerge w:val="restart"/>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 xml:space="preserve">Czy wykonawca jest winien </w:t>
            </w:r>
            <w:r w:rsidRPr="000F7520">
              <w:rPr>
                <w:rFonts w:ascii="Times New Roman" w:eastAsia="Calibri" w:hAnsi="Times New Roman" w:cs="Times New Roman"/>
                <w:b/>
                <w:strike/>
                <w:sz w:val="20"/>
                <w:szCs w:val="20"/>
                <w:lang w:eastAsia="en-GB"/>
              </w:rPr>
              <w:t>poważnego wykroczenia zawodowego</w:t>
            </w:r>
            <w:r w:rsidRPr="000F7520">
              <w:rPr>
                <w:rFonts w:ascii="Times New Roman" w:eastAsia="Calibri" w:hAnsi="Times New Roman" w:cs="Times New Roman"/>
                <w:b/>
                <w:strike/>
                <w:sz w:val="20"/>
                <w:szCs w:val="20"/>
                <w:vertAlign w:val="superscript"/>
                <w:lang w:eastAsia="en-GB"/>
              </w:rPr>
              <w:footnoteReference w:id="28"/>
            </w:r>
            <w:r w:rsidRPr="000F7520">
              <w:rPr>
                <w:rFonts w:ascii="Times New Roman" w:eastAsia="Calibri" w:hAnsi="Times New Roman" w:cs="Times New Roman"/>
                <w:strike/>
                <w:sz w:val="20"/>
                <w:szCs w:val="20"/>
                <w:lang w:eastAsia="en-GB"/>
              </w:rPr>
              <w:t xml:space="preserve">? </w:t>
            </w:r>
            <w:r w:rsidRPr="000F7520">
              <w:rPr>
                <w:rFonts w:ascii="Times New Roman" w:eastAsia="Calibri" w:hAnsi="Times New Roman" w:cs="Times New Roman"/>
                <w:strike/>
                <w:sz w:val="20"/>
                <w:szCs w:val="20"/>
                <w:lang w:eastAsia="en-GB"/>
              </w:rPr>
              <w:br/>
              <w:t>Jeżeli tak, proszę podać szczegółowe informacje na ten temat: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r w:rsidRPr="000F7520">
              <w:rPr>
                <w:rFonts w:ascii="Times New Roman" w:eastAsia="Times New Roman" w:hAnsi="Times New Roman" w:cs="Times New Roman"/>
                <w:strike/>
                <w:sz w:val="20"/>
                <w:szCs w:val="20"/>
                <w:lang w:eastAsia="pl-PL"/>
              </w:rPr>
              <w:br/>
              <w:t xml:space="preserve"> [……]</w:t>
            </w:r>
          </w:p>
        </w:tc>
      </w:tr>
      <w:tr w:rsidR="000F7520" w:rsidRPr="000F7520" w:rsidTr="000F7520">
        <w:trPr>
          <w:trHeight w:val="303"/>
        </w:trPr>
        <w:tc>
          <w:tcPr>
            <w:tcW w:w="4644" w:type="dxa"/>
            <w:vMerge/>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czy wykonawca przedsięwziął środki w celu samooczyszczenia? []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proszę opisać przedsięwzięte środki: [……]</w:t>
            </w:r>
          </w:p>
        </w:tc>
      </w:tr>
      <w:tr w:rsidR="000F7520" w:rsidRPr="000F7520" w:rsidTr="000F7520">
        <w:trPr>
          <w:trHeight w:val="515"/>
        </w:trPr>
        <w:tc>
          <w:tcPr>
            <w:tcW w:w="4644" w:type="dxa"/>
            <w:vMerge w:val="restart"/>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w w:val="0"/>
                <w:sz w:val="20"/>
                <w:szCs w:val="20"/>
                <w:lang w:eastAsia="en-GB"/>
              </w:rPr>
              <w:t>Czy wykonawca</w:t>
            </w:r>
            <w:r w:rsidRPr="000F7520">
              <w:rPr>
                <w:rFonts w:ascii="Times New Roman" w:eastAsia="Calibri" w:hAnsi="Times New Roman" w:cs="Times New Roman"/>
                <w:sz w:val="20"/>
                <w:szCs w:val="20"/>
                <w:lang w:eastAsia="en-GB"/>
              </w:rPr>
              <w:t xml:space="preserve"> zawarł z innymi wykonawcami </w:t>
            </w:r>
            <w:r w:rsidRPr="000F7520">
              <w:rPr>
                <w:rFonts w:ascii="Times New Roman" w:eastAsia="Calibri" w:hAnsi="Times New Roman" w:cs="Times New Roman"/>
                <w:b/>
                <w:sz w:val="20"/>
                <w:szCs w:val="20"/>
                <w:lang w:eastAsia="en-GB"/>
              </w:rPr>
              <w:t>porozumienia mające na celu zakłócenie konkurencji</w:t>
            </w: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b/>
                <w:sz w:val="20"/>
                <w:szCs w:val="20"/>
                <w:lang w:eastAsia="en-GB"/>
              </w:rPr>
              <w:t>Jeżeli tak</w:t>
            </w:r>
            <w:r w:rsidRPr="000F7520">
              <w:rPr>
                <w:rFonts w:ascii="Times New Roman" w:eastAsia="Calibri" w:hAnsi="Times New Roman" w:cs="Times New Roman"/>
                <w:sz w:val="20"/>
                <w:szCs w:val="20"/>
                <w:lang w:eastAsia="en-GB"/>
              </w:rPr>
              <w:t>, proszę podać szczegółowe informacje na ten temat: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w:t>
            </w:r>
          </w:p>
        </w:tc>
      </w:tr>
      <w:tr w:rsidR="000F7520" w:rsidRPr="000F7520" w:rsidTr="000F7520">
        <w:trPr>
          <w:trHeight w:val="514"/>
        </w:trPr>
        <w:tc>
          <w:tcPr>
            <w:tcW w:w="4644" w:type="dxa"/>
            <w:vMerge/>
            <w:tcBorders>
              <w:bottom w:val="single" w:sz="4" w:space="0" w:color="auto"/>
            </w:tcBorders>
            <w:shd w:val="clear" w:color="auto" w:fill="FFFF99"/>
          </w:tcPr>
          <w:p w:rsidR="000F7520" w:rsidRPr="000F7520" w:rsidRDefault="000F7520" w:rsidP="000F7520">
            <w:pPr>
              <w:spacing w:before="120" w:after="120" w:line="240" w:lineRule="auto"/>
              <w:rPr>
                <w:rFonts w:ascii="Times New Roman" w:eastAsia="Calibri" w:hAnsi="Times New Roman" w:cs="Times New Roman"/>
                <w:w w:val="0"/>
                <w:sz w:val="20"/>
                <w:szCs w:val="20"/>
                <w:lang w:eastAsia="en-GB"/>
              </w:rPr>
            </w:pP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czy wykonawca przedsięwziął środki w celu samooczyszczenia? []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proszę opisać przedsięwzięte środki: [……]</w:t>
            </w:r>
          </w:p>
        </w:tc>
      </w:tr>
      <w:tr w:rsidR="000F7520" w:rsidRPr="000F7520" w:rsidTr="000F7520">
        <w:trPr>
          <w:trHeight w:val="1316"/>
        </w:trPr>
        <w:tc>
          <w:tcPr>
            <w:tcW w:w="4644" w:type="dxa"/>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w w:val="0"/>
                <w:sz w:val="20"/>
                <w:szCs w:val="20"/>
                <w:lang w:eastAsia="en-GB"/>
              </w:rPr>
            </w:pPr>
            <w:r w:rsidRPr="000F7520">
              <w:rPr>
                <w:rFonts w:ascii="Times New Roman" w:eastAsia="Calibri" w:hAnsi="Times New Roman" w:cs="Times New Roman"/>
                <w:strike/>
                <w:w w:val="0"/>
                <w:sz w:val="20"/>
                <w:szCs w:val="20"/>
                <w:lang w:eastAsia="en-GB"/>
              </w:rPr>
              <w:t xml:space="preserve">Czy wykonawca wie o jakimkolwiek </w:t>
            </w:r>
            <w:r w:rsidRPr="000F7520">
              <w:rPr>
                <w:rFonts w:ascii="Times New Roman" w:eastAsia="Calibri" w:hAnsi="Times New Roman" w:cs="Times New Roman"/>
                <w:b/>
                <w:strike/>
                <w:sz w:val="20"/>
                <w:szCs w:val="20"/>
                <w:lang w:eastAsia="en-GB"/>
              </w:rPr>
              <w:t>konflikcie interesów</w:t>
            </w:r>
            <w:r w:rsidRPr="000F7520">
              <w:rPr>
                <w:rFonts w:ascii="Times New Roman" w:eastAsia="Calibri" w:hAnsi="Times New Roman" w:cs="Times New Roman"/>
                <w:b/>
                <w:strike/>
                <w:sz w:val="20"/>
                <w:szCs w:val="20"/>
                <w:vertAlign w:val="superscript"/>
                <w:lang w:eastAsia="en-GB"/>
              </w:rPr>
              <w:footnoteReference w:id="29"/>
            </w:r>
            <w:r w:rsidRPr="000F7520">
              <w:rPr>
                <w:rFonts w:ascii="Times New Roman" w:eastAsia="Calibri" w:hAnsi="Times New Roman" w:cs="Times New Roman"/>
                <w:strike/>
                <w:sz w:val="20"/>
                <w:szCs w:val="20"/>
                <w:lang w:eastAsia="en-GB"/>
              </w:rPr>
              <w:t xml:space="preserve"> spowodowanym jego udziałem w postępowaniu o udzielenie zamówienia?</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t>, proszę podać szczegółowe informacje na ten temat:</w:t>
            </w: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p>
        </w:tc>
      </w:tr>
      <w:tr w:rsidR="000F7520" w:rsidRPr="000F7520" w:rsidTr="000F7520">
        <w:trPr>
          <w:trHeight w:val="1544"/>
        </w:trPr>
        <w:tc>
          <w:tcPr>
            <w:tcW w:w="4644" w:type="dxa"/>
            <w:tcBorders>
              <w:bottom w:val="single" w:sz="4" w:space="0" w:color="auto"/>
            </w:tcBorders>
            <w:shd w:val="clear" w:color="auto" w:fill="FFFF99"/>
          </w:tcPr>
          <w:p w:rsidR="000F7520" w:rsidRPr="000F7520" w:rsidRDefault="000F7520" w:rsidP="000F7520">
            <w:pPr>
              <w:spacing w:before="120" w:after="120" w:line="240" w:lineRule="auto"/>
              <w:rPr>
                <w:rFonts w:ascii="Times New Roman" w:eastAsia="Calibri" w:hAnsi="Times New Roman" w:cs="Times New Roman"/>
                <w:w w:val="0"/>
                <w:sz w:val="20"/>
                <w:szCs w:val="20"/>
                <w:lang w:eastAsia="en-GB"/>
              </w:rPr>
            </w:pPr>
            <w:r w:rsidRPr="000F7520">
              <w:rPr>
                <w:rFonts w:ascii="Times New Roman" w:eastAsia="Calibri" w:hAnsi="Times New Roman" w:cs="Times New Roman"/>
                <w:w w:val="0"/>
                <w:sz w:val="20"/>
                <w:szCs w:val="20"/>
                <w:lang w:eastAsia="en-GB"/>
              </w:rPr>
              <w:t xml:space="preserve">Czy wykonawca lub </w:t>
            </w:r>
            <w:r w:rsidRPr="000F7520">
              <w:rPr>
                <w:rFonts w:ascii="Times New Roman" w:eastAsia="Calibri" w:hAnsi="Times New Roman" w:cs="Times New Roman"/>
                <w:sz w:val="20"/>
                <w:szCs w:val="20"/>
                <w:lang w:eastAsia="en-GB"/>
              </w:rPr>
              <w:t xml:space="preserve">przedsiębiorstwo związane z wykonawcą </w:t>
            </w:r>
            <w:r w:rsidRPr="000F7520">
              <w:rPr>
                <w:rFonts w:ascii="Times New Roman" w:eastAsia="Calibri" w:hAnsi="Times New Roman" w:cs="Times New Roman"/>
                <w:b/>
                <w:sz w:val="20"/>
                <w:szCs w:val="20"/>
                <w:lang w:eastAsia="en-GB"/>
              </w:rPr>
              <w:t>doradzał(-o)</w:t>
            </w:r>
            <w:r w:rsidRPr="000F7520">
              <w:rPr>
                <w:rFonts w:ascii="Times New Roman" w:eastAsia="Calibri" w:hAnsi="Times New Roman" w:cs="Times New Roman"/>
                <w:sz w:val="20"/>
                <w:szCs w:val="20"/>
                <w:lang w:eastAsia="en-GB"/>
              </w:rPr>
              <w:t xml:space="preserve"> instytucji zamawiającej lub podmiotowi zamawiającemu bądź był(-o) w inny sposób </w:t>
            </w:r>
            <w:r w:rsidRPr="000F7520">
              <w:rPr>
                <w:rFonts w:ascii="Times New Roman" w:eastAsia="Calibri" w:hAnsi="Times New Roman" w:cs="Times New Roman"/>
                <w:b/>
                <w:sz w:val="20"/>
                <w:szCs w:val="20"/>
                <w:lang w:eastAsia="en-GB"/>
              </w:rPr>
              <w:t>zaangażowany(-e) w przygotowanie</w:t>
            </w:r>
            <w:r w:rsidRPr="000F7520">
              <w:rPr>
                <w:rFonts w:ascii="Times New Roman" w:eastAsia="Calibri" w:hAnsi="Times New Roman" w:cs="Times New Roman"/>
                <w:sz w:val="20"/>
                <w:szCs w:val="20"/>
                <w:lang w:eastAsia="en-GB"/>
              </w:rPr>
              <w:t xml:space="preserve"> postępowania o udzielenie zamówienia?</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b/>
                <w:sz w:val="20"/>
                <w:szCs w:val="20"/>
                <w:lang w:eastAsia="en-GB"/>
              </w:rPr>
              <w:t>Jeżeli tak</w:t>
            </w:r>
            <w:r w:rsidRPr="000F7520">
              <w:rPr>
                <w:rFonts w:ascii="Times New Roman" w:eastAsia="Calibri" w:hAnsi="Times New Roman" w:cs="Times New Roman"/>
                <w:sz w:val="20"/>
                <w:szCs w:val="20"/>
                <w:lang w:eastAsia="en-GB"/>
              </w:rPr>
              <w:t>, proszę podać szczegółowe informacje na ten temat:</w:t>
            </w: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w:t>
            </w:r>
          </w:p>
        </w:tc>
      </w:tr>
      <w:tr w:rsidR="000F7520" w:rsidRPr="000F7520" w:rsidTr="000F7520">
        <w:trPr>
          <w:trHeight w:val="932"/>
        </w:trPr>
        <w:tc>
          <w:tcPr>
            <w:tcW w:w="4644" w:type="dxa"/>
            <w:vMerge w:val="restart"/>
            <w:shd w:val="clear" w:color="auto" w:fill="E0E0E0"/>
          </w:tcPr>
          <w:p w:rsidR="000F7520" w:rsidRPr="000F7520" w:rsidRDefault="000F7520" w:rsidP="000F7520">
            <w:pPr>
              <w:spacing w:before="120" w:after="120" w:line="240" w:lineRule="auto"/>
              <w:rPr>
                <w:rFonts w:ascii="Times New Roman" w:eastAsia="Calibri" w:hAnsi="Times New Roman" w:cs="Times New Roman"/>
                <w:strike/>
                <w:w w:val="0"/>
                <w:sz w:val="20"/>
                <w:szCs w:val="20"/>
                <w:lang w:eastAsia="en-GB"/>
              </w:rPr>
            </w:pPr>
            <w:r w:rsidRPr="000F7520">
              <w:rPr>
                <w:rFonts w:ascii="Times New Roman" w:eastAsia="Calibri" w:hAnsi="Times New Roman" w:cs="Times New Roman"/>
                <w:strike/>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0F7520">
              <w:rPr>
                <w:rFonts w:ascii="Times New Roman" w:eastAsia="Calibri" w:hAnsi="Times New Roman" w:cs="Times New Roman"/>
                <w:b/>
                <w:strike/>
                <w:sz w:val="20"/>
                <w:szCs w:val="20"/>
                <w:lang w:eastAsia="en-GB"/>
              </w:rPr>
              <w:t>rozwiązana przed czasem</w:t>
            </w:r>
            <w:r w:rsidRPr="000F7520">
              <w:rPr>
                <w:rFonts w:ascii="Times New Roman" w:eastAsia="Calibri" w:hAnsi="Times New Roman" w:cs="Times New Roman"/>
                <w:strike/>
                <w:sz w:val="20"/>
                <w:szCs w:val="20"/>
                <w:lang w:eastAsia="en-GB"/>
              </w:rPr>
              <w:t>, lub w której nałożone zostało odszkodowanie bądź inne porównywalne sankcje w związku z tą wcześniejszą umową?</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t>, proszę podać szczegółowe informacje na ten temat: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p>
        </w:tc>
      </w:tr>
      <w:tr w:rsidR="000F7520" w:rsidRPr="000F7520" w:rsidTr="000F7520">
        <w:trPr>
          <w:trHeight w:val="931"/>
        </w:trPr>
        <w:tc>
          <w:tcPr>
            <w:tcW w:w="4644" w:type="dxa"/>
            <w:vMerge/>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czy wykonawca przedsięwziął środki w celu samooczyszczenia? []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proszę opisać przedsięwzięte środki: [……]</w:t>
            </w:r>
          </w:p>
        </w:tc>
      </w:tr>
      <w:tr w:rsidR="000F7520" w:rsidRPr="000F7520" w:rsidTr="000F7520">
        <w:tc>
          <w:tcPr>
            <w:tcW w:w="4644" w:type="dxa"/>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Czy wykonawca może potwierdzić, że:</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w w:val="0"/>
                <w:sz w:val="20"/>
                <w:szCs w:val="20"/>
                <w:lang w:eastAsia="en-GB"/>
              </w:rPr>
              <w:t>nie jest</w:t>
            </w:r>
            <w:r w:rsidRPr="000F7520">
              <w:rPr>
                <w:rFonts w:ascii="Times New Roman" w:eastAsia="Calibri" w:hAnsi="Times New Roman" w:cs="Times New Roman"/>
                <w:sz w:val="20"/>
                <w:szCs w:val="20"/>
                <w:lang w:eastAsia="en-GB"/>
              </w:rPr>
              <w:t xml:space="preserve"> winny poważnego </w:t>
            </w:r>
            <w:r w:rsidRPr="000F7520">
              <w:rPr>
                <w:rFonts w:ascii="Times New Roman" w:eastAsia="Calibri" w:hAnsi="Times New Roman" w:cs="Times New Roman"/>
                <w:b/>
                <w:sz w:val="20"/>
                <w:szCs w:val="20"/>
                <w:lang w:eastAsia="en-GB"/>
              </w:rPr>
              <w:t>wprowadzenia w błąd</w:t>
            </w:r>
            <w:r w:rsidRPr="000F7520">
              <w:rPr>
                <w:rFonts w:ascii="Times New Roman" w:eastAsia="Calibri" w:hAnsi="Times New Roman" w:cs="Times New Roman"/>
                <w:sz w:val="20"/>
                <w:szCs w:val="20"/>
                <w:lang w:eastAsia="en-GB"/>
              </w:rPr>
              <w:t xml:space="preserve"> przy dostarczaniu informacji wymaganych do weryfikacji braku podstaw wykluczenia lub do weryfikacji spełnienia kryteriów kwalifikacji;</w:t>
            </w:r>
            <w:r w:rsidRPr="000F7520">
              <w:rPr>
                <w:rFonts w:ascii="Times New Roman" w:eastAsia="Calibri" w:hAnsi="Times New Roman" w:cs="Times New Roman"/>
                <w:sz w:val="20"/>
                <w:szCs w:val="20"/>
                <w:lang w:eastAsia="en-GB"/>
              </w:rPr>
              <w:br/>
              <w:t xml:space="preserve">b) </w:t>
            </w:r>
            <w:r w:rsidRPr="000F7520">
              <w:rPr>
                <w:rFonts w:ascii="Times New Roman" w:eastAsia="Calibri" w:hAnsi="Times New Roman" w:cs="Times New Roman"/>
                <w:w w:val="0"/>
                <w:sz w:val="20"/>
                <w:szCs w:val="20"/>
                <w:lang w:eastAsia="en-GB"/>
              </w:rPr>
              <w:t xml:space="preserve">nie </w:t>
            </w:r>
            <w:r w:rsidRPr="000F7520">
              <w:rPr>
                <w:rFonts w:ascii="Times New Roman" w:eastAsia="Calibri" w:hAnsi="Times New Roman" w:cs="Times New Roman"/>
                <w:b/>
                <w:sz w:val="20"/>
                <w:szCs w:val="20"/>
                <w:lang w:eastAsia="en-GB"/>
              </w:rPr>
              <w:t>zataił</w:t>
            </w:r>
            <w:r w:rsidRPr="000F7520">
              <w:rPr>
                <w:rFonts w:ascii="Times New Roman" w:eastAsia="Calibri" w:hAnsi="Times New Roman" w:cs="Times New Roman"/>
                <w:sz w:val="20"/>
                <w:szCs w:val="20"/>
                <w:lang w:eastAsia="en-GB"/>
              </w:rPr>
              <w:t xml:space="preserve"> tych informacji;</w:t>
            </w:r>
            <w:r w:rsidRPr="000F7520">
              <w:rPr>
                <w:rFonts w:ascii="Times New Roman" w:eastAsia="Calibri" w:hAnsi="Times New Roman" w:cs="Times New Roman"/>
                <w:sz w:val="20"/>
                <w:szCs w:val="20"/>
                <w:lang w:eastAsia="en-GB"/>
              </w:rPr>
              <w:br/>
              <w:t>c) jest w stanie niezwłocznie przedstawić dokumenty potwierdzające wymagane przez instytucję zamawiającą lub podmiot zamawiający; oraz</w:t>
            </w:r>
            <w:r w:rsidRPr="000F7520">
              <w:rPr>
                <w:rFonts w:ascii="Times New Roman" w:eastAsia="Calibri" w:hAnsi="Times New Roman" w:cs="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Podstawy wykluczenia o charakterze wyłącznie krajowym: (*4)</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mają zastosowanie </w:t>
            </w:r>
            <w:r w:rsidRPr="000F7520">
              <w:rPr>
                <w:rFonts w:ascii="Times New Roman" w:eastAsia="Times New Roman" w:hAnsi="Times New Roman" w:cs="Times New Roman"/>
                <w:b/>
                <w:sz w:val="20"/>
                <w:szCs w:val="20"/>
                <w:lang w:eastAsia="pl-PL"/>
              </w:rPr>
              <w:t>podstawy wykluczenia o charakterze wyłącznie krajowym</w:t>
            </w:r>
            <w:r w:rsidRPr="000F7520">
              <w:rPr>
                <w:rFonts w:ascii="Times New Roman" w:eastAsia="Times New Roman" w:hAnsi="Times New Roman" w:cs="Times New Roman"/>
                <w:sz w:val="20"/>
                <w:szCs w:val="20"/>
                <w:lang w:eastAsia="pl-PL"/>
              </w:rPr>
              <w:t xml:space="preserve"> określone w stosownym ogłoszeniu lub w dokumentach zamówienia?</w:t>
            </w:r>
            <w:r w:rsidRPr="000F7520">
              <w:rPr>
                <w:rFonts w:ascii="Times New Roman" w:eastAsia="Times New Roman" w:hAnsi="Times New Roman" w:cs="Times New Roman"/>
                <w:sz w:val="20"/>
                <w:szCs w:val="20"/>
                <w:lang w:eastAsia="pl-PL"/>
              </w:rPr>
              <w:br/>
              <w:t>Jeżeli dokumentacja wymagana w stosownym ogłoszeniu lub w dokumentach zamówienia jest dostępna w formie elektronicznej, proszę wskazać:</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(adres internetowy, wydający urząd lub organ, dokładne dane referencyjne dokumentacji):</w:t>
            </w:r>
            <w:r w:rsidRPr="000F7520">
              <w:rPr>
                <w:rFonts w:ascii="Times New Roman" w:eastAsia="Times New Roman" w:hAnsi="Times New Roman" w:cs="Times New Roman"/>
                <w:sz w:val="20"/>
                <w:szCs w:val="20"/>
                <w:lang w:eastAsia="pl-PL"/>
              </w:rPr>
              <w:br/>
              <w:t>[……][……][……]</w:t>
            </w:r>
            <w:r w:rsidRPr="000F7520">
              <w:rPr>
                <w:rFonts w:ascii="Times New Roman" w:eastAsia="Times New Roman" w:hAnsi="Times New Roman" w:cs="Times New Roman"/>
                <w:sz w:val="20"/>
                <w:szCs w:val="20"/>
                <w:vertAlign w:val="superscript"/>
                <w:lang w:eastAsia="pl-PL"/>
              </w:rPr>
              <w:footnoteReference w:id="30"/>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Calibri" w:hAnsi="Times New Roman" w:cs="Times New Roman"/>
                <w:b/>
                <w:sz w:val="20"/>
                <w:szCs w:val="20"/>
                <w:lang w:eastAsia="en-GB"/>
              </w:rPr>
              <w:t>W przypadku gdy ma zastosowanie którakolwiek z podstaw wykluczenia o charakterze wyłącznie krajowym</w:t>
            </w:r>
            <w:r w:rsidRPr="000F7520">
              <w:rPr>
                <w:rFonts w:ascii="Times New Roman" w:eastAsia="Times New Roman" w:hAnsi="Times New Roman" w:cs="Times New Roman"/>
                <w:sz w:val="20"/>
                <w:szCs w:val="20"/>
                <w:lang w:eastAsia="pl-PL"/>
              </w:rPr>
              <w:t xml:space="preserve">, czy wykonawca przedsięwziął środki w celu samooczyszczenia?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xml:space="preserve">, proszę opisać przedsięwzięte środki: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w:t>
            </w: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IV: Kryteria kwalifikacji</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odniesieniu do kryteriów kwalifikacji (sekcja</w:t>
      </w:r>
      <w:r w:rsidRPr="000F7520">
        <w:rPr>
          <w:rFonts w:ascii="Times New Roman" w:eastAsia="Times New Roman" w:hAnsi="Times New Roman" w:cs="Times New Roman"/>
          <w:sz w:val="20"/>
          <w:szCs w:val="20"/>
          <w:lang w:eastAsia="pl-PL"/>
        </w:rPr>
        <w:sym w:font="Symbol" w:char="F061"/>
      </w:r>
      <w:r w:rsidRPr="000F7520">
        <w:rPr>
          <w:rFonts w:ascii="Times New Roman" w:eastAsia="Times New Roman" w:hAnsi="Times New Roman" w:cs="Times New Roman"/>
          <w:sz w:val="20"/>
          <w:szCs w:val="20"/>
          <w:lang w:eastAsia="pl-PL"/>
        </w:rPr>
        <w:t xml:space="preserve"> lub sekcjeA–D w niniejszej części) wykonawca oświadcza, że:</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sym w:font="Symbol" w:char="F061"/>
      </w:r>
      <w:r w:rsidRPr="000F7520">
        <w:rPr>
          <w:rFonts w:ascii="Times New Roman" w:eastAsia="Times New Roman" w:hAnsi="Times New Roman" w:cs="Times New Roman"/>
          <w:sz w:val="20"/>
          <w:szCs w:val="20"/>
          <w:lang w:eastAsia="pl-PL"/>
        </w:rPr>
        <w:t>: Ogólne oświadczenie dotyczące wszystkich kryteriów kwalifikacji</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F7520">
        <w:rPr>
          <w:rFonts w:ascii="Times New Roman" w:eastAsia="Times New Roman" w:hAnsi="Times New Roman" w:cs="Times New Roman"/>
          <w:b/>
          <w:w w:val="0"/>
          <w:sz w:val="20"/>
          <w:szCs w:val="20"/>
          <w:lang w:eastAsia="pl-PL"/>
        </w:rPr>
        <w:sym w:font="Symbol" w:char="F061"/>
      </w:r>
      <w:r w:rsidRPr="000F7520">
        <w:rPr>
          <w:rFonts w:ascii="Times New Roman" w:eastAsia="Times New Roman" w:hAnsi="Times New Roman" w:cs="Times New Roman"/>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F7520" w:rsidRPr="000F7520" w:rsidTr="000F7520">
        <w:tc>
          <w:tcPr>
            <w:tcW w:w="4606"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lastRenderedPageBreak/>
              <w:t>Spełnienie wszystkich wymaganych kryteriów kwalifikacji</w:t>
            </w:r>
          </w:p>
        </w:tc>
        <w:tc>
          <w:tcPr>
            <w:tcW w:w="4607"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06"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Spełnia wymagane kryteria kwalifikacji:</w:t>
            </w:r>
          </w:p>
        </w:tc>
        <w:tc>
          <w:tcPr>
            <w:tcW w:w="4607"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w w:val="0"/>
                <w:sz w:val="20"/>
                <w:szCs w:val="20"/>
                <w:lang w:eastAsia="pl-PL"/>
              </w:rPr>
              <w:t>[] Tak [] Nie</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 Kompetencje</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Kompetencje</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1) Figuruje w odpowiednim rejestrze zawodowym lub handlowym</w:t>
            </w:r>
            <w:r w:rsidRPr="000F7520">
              <w:rPr>
                <w:rFonts w:ascii="Times New Roman" w:eastAsia="Times New Roman" w:hAnsi="Times New Roman" w:cs="Times New Roman"/>
                <w:strike/>
                <w:sz w:val="20"/>
                <w:szCs w:val="20"/>
                <w:lang w:eastAsia="pl-PL"/>
              </w:rPr>
              <w:t xml:space="preserve"> prowadzonym w państwie członkowskim siedziby wykonawcy</w:t>
            </w:r>
            <w:r w:rsidRPr="000F7520">
              <w:rPr>
                <w:rFonts w:ascii="Times New Roman" w:eastAsia="Times New Roman" w:hAnsi="Times New Roman" w:cs="Times New Roman"/>
                <w:strike/>
                <w:sz w:val="20"/>
                <w:szCs w:val="20"/>
                <w:vertAlign w:val="superscript"/>
                <w:lang w:eastAsia="pl-PL"/>
              </w:rPr>
              <w:footnoteReference w:id="31"/>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sz w:val="20"/>
                <w:szCs w:val="20"/>
                <w:lang w:eastAsia="pl-PL"/>
              </w:rPr>
            </w:pPr>
            <w:r w:rsidRPr="000F7520">
              <w:rPr>
                <w:rFonts w:ascii="Times New Roman" w:eastAsia="Times New Roman" w:hAnsi="Times New Roman" w:cs="Times New Roman"/>
                <w:b/>
                <w:strike/>
                <w:sz w:val="20"/>
                <w:szCs w:val="20"/>
                <w:lang w:eastAsia="pl-PL"/>
              </w:rPr>
              <w:t>2) W odniesieniu do zamówień publicznych na usługi:</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 xml:space="preserve">Czy konieczne jest </w:t>
            </w:r>
            <w:r w:rsidRPr="000F7520">
              <w:rPr>
                <w:rFonts w:ascii="Times New Roman" w:eastAsia="Times New Roman" w:hAnsi="Times New Roman" w:cs="Times New Roman"/>
                <w:b/>
                <w:strike/>
                <w:sz w:val="20"/>
                <w:szCs w:val="20"/>
                <w:lang w:eastAsia="pl-PL"/>
              </w:rPr>
              <w:t>posiadanie</w:t>
            </w:r>
            <w:r w:rsidRPr="000F7520">
              <w:rPr>
                <w:rFonts w:ascii="Times New Roman" w:eastAsia="Times New Roman" w:hAnsi="Times New Roman" w:cs="Times New Roman"/>
                <w:strike/>
                <w:sz w:val="20"/>
                <w:szCs w:val="20"/>
                <w:lang w:eastAsia="pl-PL"/>
              </w:rPr>
              <w:t xml:space="preserve"> określonego </w:t>
            </w:r>
            <w:r w:rsidRPr="000F7520">
              <w:rPr>
                <w:rFonts w:ascii="Times New Roman" w:eastAsia="Times New Roman" w:hAnsi="Times New Roman" w:cs="Times New Roman"/>
                <w:b/>
                <w:strike/>
                <w:sz w:val="20"/>
                <w:szCs w:val="20"/>
                <w:lang w:eastAsia="pl-PL"/>
              </w:rPr>
              <w:t>zezwolenia lub bycie członkiem</w:t>
            </w:r>
            <w:r w:rsidRPr="000F7520">
              <w:rPr>
                <w:rFonts w:ascii="Times New Roman" w:eastAsia="Times New Roman" w:hAnsi="Times New Roman" w:cs="Times New Roman"/>
                <w:strike/>
                <w:sz w:val="20"/>
                <w:szCs w:val="20"/>
                <w:lang w:eastAsia="pl-PL"/>
              </w:rPr>
              <w:t xml:space="preserve"> określonej organizacji, aby mieć możliwość świadczenia usługi, o której mowa, w państwie siedziby wykonawcy? </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br/>
              <w:t>[]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t>Jeżeli tak, proszę określić, o jakie zezwolenie lub status członkowski chodzi, i wskazać, czy wykonawca je posiada: [ …] []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B: Sytuacja ekonomiczna i finansowa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Sytuacja ekonomiczna i finansowa</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1a) Jego („ogólny”) </w:t>
            </w:r>
            <w:r w:rsidRPr="000F7520">
              <w:rPr>
                <w:rFonts w:ascii="Times New Roman" w:eastAsia="Times New Roman" w:hAnsi="Times New Roman" w:cs="Times New Roman"/>
                <w:b/>
                <w:strike/>
                <w:sz w:val="20"/>
                <w:szCs w:val="20"/>
                <w:lang w:eastAsia="pl-PL"/>
              </w:rPr>
              <w:t>roczny obrót</w:t>
            </w:r>
            <w:r w:rsidRPr="000F7520">
              <w:rPr>
                <w:rFonts w:ascii="Times New Roman" w:eastAsia="Times New Roman" w:hAnsi="Times New Roman" w:cs="Times New Roman"/>
                <w:strike/>
                <w:sz w:val="20"/>
                <w:szCs w:val="20"/>
                <w:lang w:eastAsia="pl-PL"/>
              </w:rPr>
              <w:t xml:space="preserve"> w ciągu określonej liczby lat obrotowych wymaganej w stosownym ogłoszeniu lub dokumentach zamówienia jest następujący</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b/>
                <w:strike/>
                <w:sz w:val="20"/>
                <w:szCs w:val="20"/>
                <w:lang w:eastAsia="pl-PL"/>
              </w:rPr>
              <w:br/>
              <w:t>i/lub</w:t>
            </w:r>
            <w:r w:rsidRPr="000F7520">
              <w:rPr>
                <w:rFonts w:ascii="Times New Roman" w:eastAsia="Times New Roman" w:hAnsi="Times New Roman" w:cs="Times New Roman"/>
                <w:strike/>
                <w:sz w:val="20"/>
                <w:szCs w:val="20"/>
                <w:lang w:eastAsia="pl-PL"/>
              </w:rPr>
              <w:br/>
              <w:t xml:space="preserve">1b) Jego </w:t>
            </w:r>
            <w:r w:rsidRPr="000F7520">
              <w:rPr>
                <w:rFonts w:ascii="Times New Roman" w:eastAsia="Times New Roman" w:hAnsi="Times New Roman" w:cs="Times New Roman"/>
                <w:b/>
                <w:strike/>
                <w:sz w:val="20"/>
                <w:szCs w:val="20"/>
                <w:lang w:eastAsia="pl-PL"/>
              </w:rPr>
              <w:t>średni</w:t>
            </w:r>
            <w:r w:rsidRPr="000F7520">
              <w:rPr>
                <w:rFonts w:ascii="Times New Roman" w:eastAsia="Times New Roman" w:hAnsi="Times New Roman" w:cs="Times New Roman"/>
                <w:strike/>
                <w:sz w:val="20"/>
                <w:szCs w:val="20"/>
                <w:lang w:eastAsia="pl-PL"/>
              </w:rPr>
              <w:t xml:space="preserve"> roczny </w:t>
            </w:r>
            <w:r w:rsidRPr="000F7520">
              <w:rPr>
                <w:rFonts w:ascii="Times New Roman" w:eastAsia="Times New Roman" w:hAnsi="Times New Roman" w:cs="Times New Roman"/>
                <w:b/>
                <w:strike/>
                <w:sz w:val="20"/>
                <w:szCs w:val="20"/>
                <w:lang w:eastAsia="pl-PL"/>
              </w:rPr>
              <w:t>obrót w ciągu określonej liczby lat wymaganej w stosownym ogłoszeniu lub dokumentach zamówienia jest następujący</w:t>
            </w:r>
            <w:r w:rsidRPr="000F7520">
              <w:rPr>
                <w:rFonts w:ascii="Times New Roman" w:eastAsia="Times New Roman" w:hAnsi="Times New Roman" w:cs="Times New Roman"/>
                <w:b/>
                <w:strike/>
                <w:sz w:val="20"/>
                <w:szCs w:val="20"/>
                <w:vertAlign w:val="superscript"/>
                <w:lang w:eastAsia="pl-PL"/>
              </w:rPr>
              <w:footnoteReference w:id="32"/>
            </w:r>
            <w:r w:rsidRPr="000F7520">
              <w:rPr>
                <w:rFonts w:ascii="Times New Roman" w:eastAsia="Times New Roman" w:hAnsi="Times New Roman" w:cs="Times New Roman"/>
                <w:b/>
                <w:strike/>
                <w:sz w:val="20"/>
                <w:szCs w:val="20"/>
                <w:lang w:eastAsia="pl-PL"/>
              </w:rPr>
              <w:t xml:space="preserve"> (</w:t>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(liczba lat, średni obrót)</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strike/>
                <w:sz w:val="20"/>
                <w:szCs w:val="20"/>
                <w:lang w:eastAsia="pl-PL"/>
              </w:rPr>
              <w:t xml:space="preserve"> [……], [……] […] waluta</w:t>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2a) Jego roczny („specyficzny”) </w:t>
            </w:r>
            <w:r w:rsidRPr="000F7520">
              <w:rPr>
                <w:rFonts w:ascii="Times New Roman" w:eastAsia="Times New Roman" w:hAnsi="Times New Roman" w:cs="Times New Roman"/>
                <w:b/>
                <w:strike/>
                <w:sz w:val="20"/>
                <w:szCs w:val="20"/>
                <w:lang w:eastAsia="pl-PL"/>
              </w:rPr>
              <w:t>obrót w obszarze działalności gospodarczej objętym zamówieniem</w:t>
            </w:r>
            <w:r w:rsidRPr="000F7520">
              <w:rPr>
                <w:rFonts w:ascii="Times New Roman" w:eastAsia="Times New Roman" w:hAnsi="Times New Roman" w:cs="Times New Roman"/>
                <w:strike/>
                <w:sz w:val="20"/>
                <w:szCs w:val="20"/>
                <w:lang w:eastAsia="pl-PL"/>
              </w:rPr>
              <w:t xml:space="preserve"> i określonym w stosownym ogłoszeniu lub dokumentach zamówienia w ciągu wymaganej liczby lat obrotowych jest następujący:</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i/lub</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 xml:space="preserve">2b) Jego </w:t>
            </w:r>
            <w:r w:rsidRPr="000F7520">
              <w:rPr>
                <w:rFonts w:ascii="Times New Roman" w:eastAsia="Times New Roman" w:hAnsi="Times New Roman" w:cs="Times New Roman"/>
                <w:b/>
                <w:strike/>
                <w:sz w:val="20"/>
                <w:szCs w:val="20"/>
                <w:lang w:eastAsia="pl-PL"/>
              </w:rPr>
              <w:t>średni</w:t>
            </w:r>
            <w:r w:rsidRPr="000F7520">
              <w:rPr>
                <w:rFonts w:ascii="Times New Roman" w:eastAsia="Times New Roman" w:hAnsi="Times New Roman" w:cs="Times New Roman"/>
                <w:strike/>
                <w:sz w:val="20"/>
                <w:szCs w:val="20"/>
                <w:lang w:eastAsia="pl-PL"/>
              </w:rPr>
              <w:t xml:space="preserve"> roczny </w:t>
            </w:r>
            <w:r w:rsidRPr="000F7520">
              <w:rPr>
                <w:rFonts w:ascii="Times New Roman" w:eastAsia="Times New Roman" w:hAnsi="Times New Roman" w:cs="Times New Roman"/>
                <w:b/>
                <w:strike/>
                <w:sz w:val="20"/>
                <w:szCs w:val="20"/>
                <w:lang w:eastAsia="pl-PL"/>
              </w:rPr>
              <w:t>obrót w przedmiotowym obszarze i w ciągu określonej liczby lat wymaganej w stosownym ogłoszeniu lub dokumentach zamówienia jest następujący</w:t>
            </w:r>
            <w:r w:rsidRPr="000F7520">
              <w:rPr>
                <w:rFonts w:ascii="Times New Roman" w:eastAsia="Times New Roman" w:hAnsi="Times New Roman" w:cs="Times New Roman"/>
                <w:b/>
                <w:strike/>
                <w:sz w:val="20"/>
                <w:szCs w:val="20"/>
                <w:vertAlign w:val="superscript"/>
                <w:lang w:eastAsia="pl-PL"/>
              </w:rPr>
              <w:footnoteReference w:id="33"/>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(liczba lat, średni obrót)</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strike/>
                <w:sz w:val="20"/>
                <w:szCs w:val="20"/>
                <w:lang w:eastAsia="pl-PL"/>
              </w:rPr>
              <w:t xml:space="preserve"> [……], [……]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t xml:space="preserve">4) W odniesieniu do </w:t>
            </w:r>
            <w:r w:rsidRPr="000F7520">
              <w:rPr>
                <w:rFonts w:ascii="Times New Roman" w:eastAsia="Times New Roman" w:hAnsi="Times New Roman" w:cs="Times New Roman"/>
                <w:b/>
                <w:strike/>
                <w:sz w:val="20"/>
                <w:szCs w:val="20"/>
                <w:lang w:eastAsia="pl-PL"/>
              </w:rPr>
              <w:t>wskaźników finansowych</w:t>
            </w:r>
            <w:r w:rsidRPr="000F7520">
              <w:rPr>
                <w:rFonts w:ascii="Times New Roman" w:eastAsia="Times New Roman" w:hAnsi="Times New Roman" w:cs="Times New Roman"/>
                <w:b/>
                <w:strike/>
                <w:sz w:val="20"/>
                <w:szCs w:val="20"/>
                <w:vertAlign w:val="superscript"/>
                <w:lang w:eastAsia="pl-PL"/>
              </w:rPr>
              <w:footnoteReference w:id="34"/>
            </w:r>
            <w:r w:rsidRPr="000F7520">
              <w:rPr>
                <w:rFonts w:ascii="Times New Roman" w:eastAsia="Times New Roman" w:hAnsi="Times New Roman" w:cs="Times New Roman"/>
                <w:strike/>
                <w:sz w:val="20"/>
                <w:szCs w:val="20"/>
                <w:lang w:eastAsia="pl-PL"/>
              </w:rPr>
              <w:t xml:space="preserve"> określonych w stosownym ogłoszeniu lub dokumentach zamówienia wykonawca oświadcza, że aktualna(-e) wartość(-ci) wymaganego(-ych) wskaźnika(-ów) jest (są) następująca(-e):</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(określenie wymaganego wskaźnika – stosunek X do Y</w:t>
            </w:r>
            <w:r w:rsidRPr="000F7520">
              <w:rPr>
                <w:rFonts w:ascii="Times New Roman" w:eastAsia="Times New Roman" w:hAnsi="Times New Roman" w:cs="Times New Roman"/>
                <w:strike/>
                <w:sz w:val="20"/>
                <w:szCs w:val="20"/>
                <w:vertAlign w:val="superscript"/>
                <w:lang w:eastAsia="pl-PL"/>
              </w:rPr>
              <w:footnoteReference w:id="35"/>
            </w:r>
            <w:r w:rsidRPr="000F7520">
              <w:rPr>
                <w:rFonts w:ascii="Times New Roman" w:eastAsia="Times New Roman" w:hAnsi="Times New Roman" w:cs="Times New Roman"/>
                <w:strike/>
                <w:sz w:val="20"/>
                <w:szCs w:val="20"/>
                <w:lang w:eastAsia="pl-PL"/>
              </w:rPr>
              <w:t xml:space="preserve"> – oraz wartość):</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vertAlign w:val="superscript"/>
                <w:lang w:eastAsia="pl-PL"/>
              </w:rPr>
              <w:footnoteReference w:id="36"/>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i/>
                <w:strike/>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5) W ramach </w:t>
            </w:r>
            <w:r w:rsidRPr="000F7520">
              <w:rPr>
                <w:rFonts w:ascii="Times New Roman" w:eastAsia="Times New Roman" w:hAnsi="Times New Roman" w:cs="Times New Roman"/>
                <w:b/>
                <w:strike/>
                <w:sz w:val="20"/>
                <w:szCs w:val="20"/>
                <w:lang w:eastAsia="pl-PL"/>
              </w:rPr>
              <w:t>ubezpieczenia z tytułu ryzyka zawodowego</w:t>
            </w:r>
            <w:r w:rsidRPr="000F7520">
              <w:rPr>
                <w:rFonts w:ascii="Times New Roman" w:eastAsia="Times New Roman" w:hAnsi="Times New Roman" w:cs="Times New Roman"/>
                <w:strike/>
                <w:sz w:val="20"/>
                <w:szCs w:val="20"/>
                <w:lang w:eastAsia="pl-PL"/>
              </w:rPr>
              <w:t xml:space="preserve"> wykonawca jest ubezpieczony na następującą kwotę:</w:t>
            </w:r>
            <w:r w:rsidRPr="000F7520">
              <w:rPr>
                <w:rFonts w:ascii="Times New Roman" w:eastAsia="Times New Roman" w:hAnsi="Times New Roman" w:cs="Times New Roman"/>
                <w:strike/>
                <w:sz w:val="20"/>
                <w:szCs w:val="20"/>
                <w:lang w:eastAsia="pl-PL"/>
              </w:rPr>
              <w:br/>
            </w:r>
            <w:r w:rsidRPr="000F7520">
              <w:rPr>
                <w:rFonts w:ascii="Times New Roman" w:eastAsia="Calibri" w:hAnsi="Times New Roman" w:cs="Times New Roman"/>
                <w:strike/>
                <w:sz w:val="24"/>
                <w:lang w:eastAsia="en-GB"/>
              </w:rPr>
              <w:t>Jeżeli t</w:t>
            </w:r>
            <w:r w:rsidRPr="000F7520">
              <w:rPr>
                <w:rFonts w:ascii="Times New Roman" w:eastAsia="Times New Roman" w:hAnsi="Times New Roman" w:cs="Times New Roman"/>
                <w:strike/>
                <w:sz w:val="20"/>
                <w:szCs w:val="20"/>
                <w:lang w:eastAsia="pl-PL"/>
              </w:rPr>
              <w:t>e informacje są dostępne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6) W odniesieniu do </w:t>
            </w:r>
            <w:r w:rsidRPr="000F7520">
              <w:rPr>
                <w:rFonts w:ascii="Times New Roman" w:eastAsia="Times New Roman" w:hAnsi="Times New Roman" w:cs="Times New Roman"/>
                <w:b/>
                <w:strike/>
                <w:sz w:val="20"/>
                <w:szCs w:val="20"/>
                <w:lang w:eastAsia="pl-PL"/>
              </w:rPr>
              <w:t>innych ewentualnych wymogów ekonomicznych lub finansowych</w:t>
            </w:r>
            <w:r w:rsidRPr="000F7520">
              <w:rPr>
                <w:rFonts w:ascii="Times New Roman" w:eastAsia="Times New Roman" w:hAnsi="Times New Roman" w:cs="Times New Roman"/>
                <w:strike/>
                <w:sz w:val="20"/>
                <w:szCs w:val="20"/>
                <w:lang w:eastAsia="pl-PL"/>
              </w:rPr>
              <w:t>, które mogły zostać określone w stosownym ogłoszeniu lub dokumentach zamówienia, wykonawca oświadcza, że</w:t>
            </w:r>
            <w:r w:rsidRPr="000F7520">
              <w:rPr>
                <w:rFonts w:ascii="Times New Roman" w:eastAsia="Times New Roman" w:hAnsi="Times New Roman" w:cs="Times New Roman"/>
                <w:strike/>
                <w:sz w:val="20"/>
                <w:szCs w:val="20"/>
                <w:lang w:eastAsia="pl-PL"/>
              </w:rPr>
              <w:br/>
              <w:t xml:space="preserve">Jeżeli odnośna dokumentacja, która </w:t>
            </w:r>
            <w:r w:rsidRPr="000F7520">
              <w:rPr>
                <w:rFonts w:ascii="Times New Roman" w:eastAsia="Times New Roman" w:hAnsi="Times New Roman" w:cs="Times New Roman"/>
                <w:b/>
                <w:strike/>
                <w:sz w:val="20"/>
                <w:szCs w:val="20"/>
                <w:lang w:eastAsia="pl-PL"/>
              </w:rPr>
              <w:t>mogła</w:t>
            </w:r>
            <w:r w:rsidRPr="000F7520">
              <w:rPr>
                <w:rFonts w:ascii="Times New Roman" w:eastAsia="Times New Roman" w:hAnsi="Times New Roman" w:cs="Times New Roman"/>
                <w:strike/>
                <w:sz w:val="20"/>
                <w:szCs w:val="20"/>
                <w:lang w:eastAsia="pl-PL"/>
              </w:rPr>
              <w:t xml:space="preserve"> zostać określona w stosownym ogłoszeniu lub w dokumentach zamówienia,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 Zdolność techniczna i zawodowa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bookmarkStart w:id="5" w:name="_DV_M4300"/>
            <w:bookmarkStart w:id="6" w:name="_DV_M4301"/>
            <w:bookmarkEnd w:id="5"/>
            <w:bookmarkEnd w:id="6"/>
            <w:r w:rsidRPr="000F7520">
              <w:rPr>
                <w:rFonts w:ascii="Times New Roman" w:eastAsia="Times New Roman" w:hAnsi="Times New Roman" w:cs="Times New Roman"/>
                <w:b/>
                <w:sz w:val="20"/>
                <w:szCs w:val="20"/>
                <w:lang w:eastAsia="pl-PL"/>
              </w:rPr>
              <w:t>Zdolność techniczna i zawodowa</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shd w:val="clear" w:color="auto" w:fill="E0E0E0"/>
                <w:lang w:eastAsia="pl-PL"/>
              </w:rPr>
              <w:t xml:space="preserve">1a) Jedynie w odniesieniu do </w:t>
            </w:r>
            <w:r w:rsidRPr="000F7520">
              <w:rPr>
                <w:rFonts w:ascii="Times New Roman" w:eastAsia="Times New Roman" w:hAnsi="Times New Roman" w:cs="Times New Roman"/>
                <w:b/>
                <w:strike/>
                <w:sz w:val="20"/>
                <w:szCs w:val="20"/>
                <w:shd w:val="clear" w:color="auto" w:fill="E0E0E0"/>
                <w:lang w:eastAsia="pl-PL"/>
              </w:rPr>
              <w:t>zamówień publicznych na roboty budowlane</w:t>
            </w:r>
            <w:r w:rsidRPr="000F7520">
              <w:rPr>
                <w:rFonts w:ascii="Times New Roman" w:eastAsia="Times New Roman" w:hAnsi="Times New Roman" w:cs="Times New Roman"/>
                <w:strike/>
                <w:sz w:val="20"/>
                <w:szCs w:val="20"/>
                <w:shd w:val="clear" w:color="auto" w:fill="E0E0E0"/>
                <w:lang w:eastAsia="pl-PL"/>
              </w:rPr>
              <w:t>:</w:t>
            </w:r>
            <w:r w:rsidRPr="000F7520">
              <w:rPr>
                <w:rFonts w:ascii="Times New Roman" w:eastAsia="Times New Roman" w:hAnsi="Times New Roman" w:cs="Times New Roman"/>
                <w:strike/>
                <w:sz w:val="20"/>
                <w:szCs w:val="20"/>
                <w:shd w:val="clear" w:color="auto" w:fill="BFBFBF"/>
                <w:lang w:eastAsia="pl-PL"/>
              </w:rPr>
              <w:br/>
            </w:r>
            <w:r w:rsidRPr="000F7520">
              <w:rPr>
                <w:rFonts w:ascii="Times New Roman" w:eastAsia="Times New Roman" w:hAnsi="Times New Roman" w:cs="Times New Roman"/>
                <w:strike/>
                <w:sz w:val="20"/>
                <w:szCs w:val="20"/>
                <w:lang w:eastAsia="pl-PL"/>
              </w:rPr>
              <w:t>W okresie odniesienia</w:t>
            </w:r>
            <w:r w:rsidRPr="000F7520">
              <w:rPr>
                <w:rFonts w:ascii="Times New Roman" w:eastAsia="Times New Roman" w:hAnsi="Times New Roman" w:cs="Times New Roman"/>
                <w:strike/>
                <w:sz w:val="20"/>
                <w:szCs w:val="20"/>
                <w:vertAlign w:val="superscript"/>
                <w:lang w:eastAsia="pl-PL"/>
              </w:rPr>
              <w:footnoteReference w:id="37"/>
            </w:r>
            <w:r w:rsidRPr="000F7520">
              <w:rPr>
                <w:rFonts w:ascii="Times New Roman" w:eastAsia="Times New Roman" w:hAnsi="Times New Roman" w:cs="Times New Roman"/>
                <w:strike/>
                <w:sz w:val="20"/>
                <w:szCs w:val="20"/>
                <w:lang w:eastAsia="pl-PL"/>
              </w:rPr>
              <w:t xml:space="preserve"> wykonawca </w:t>
            </w:r>
            <w:r w:rsidRPr="000F7520">
              <w:rPr>
                <w:rFonts w:ascii="Times New Roman" w:eastAsia="Times New Roman" w:hAnsi="Times New Roman" w:cs="Times New Roman"/>
                <w:b/>
                <w:strike/>
                <w:sz w:val="20"/>
                <w:szCs w:val="20"/>
                <w:lang w:eastAsia="pl-PL"/>
              </w:rPr>
              <w:t>wykonał następujące roboty budowlane określonego rodzaju</w:t>
            </w:r>
            <w:r w:rsidRPr="000F7520">
              <w:rPr>
                <w:rFonts w:ascii="Times New Roman" w:eastAsia="Times New Roman" w:hAnsi="Times New Roman" w:cs="Times New Roman"/>
                <w:strike/>
                <w:sz w:val="20"/>
                <w:szCs w:val="20"/>
                <w:lang w:eastAsia="pl-PL"/>
              </w:rPr>
              <w:t xml:space="preserve">: </w:t>
            </w:r>
            <w:r w:rsidRPr="000F7520">
              <w:rPr>
                <w:rFonts w:ascii="Times New Roman" w:eastAsia="Times New Roman" w:hAnsi="Times New Roman" w:cs="Times New Roman"/>
                <w:strike/>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Liczba lat (okres ten został wskazany w stosownym ogłoszeniu lub dokumentach zamówienia): […]</w:t>
            </w:r>
            <w:r w:rsidRPr="000F7520">
              <w:rPr>
                <w:rFonts w:ascii="Times New Roman" w:eastAsia="Times New Roman" w:hAnsi="Times New Roman" w:cs="Times New Roman"/>
                <w:strike/>
                <w:sz w:val="20"/>
                <w:szCs w:val="20"/>
                <w:lang w:eastAsia="pl-PL"/>
              </w:rPr>
              <w:br/>
              <w:t>Roboty budowlane: [……]</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shd w:val="clear" w:color="auto" w:fill="BFBFBF"/>
                <w:lang w:eastAsia="pl-PL"/>
              </w:rPr>
            </w:pPr>
            <w:r w:rsidRPr="000F7520">
              <w:rPr>
                <w:rFonts w:ascii="Times New Roman" w:eastAsia="Times New Roman" w:hAnsi="Times New Roman" w:cs="Times New Roman"/>
                <w:sz w:val="20"/>
                <w:szCs w:val="20"/>
                <w:shd w:val="clear" w:color="auto" w:fill="FFFF99"/>
                <w:lang w:eastAsia="pl-PL"/>
              </w:rPr>
              <w:t xml:space="preserve">1b) Jedynie w odniesieniu do </w:t>
            </w:r>
            <w:r w:rsidRPr="000F7520">
              <w:rPr>
                <w:rFonts w:ascii="Times New Roman" w:eastAsia="Times New Roman" w:hAnsi="Times New Roman" w:cs="Times New Roman"/>
                <w:b/>
                <w:sz w:val="20"/>
                <w:szCs w:val="20"/>
                <w:shd w:val="clear" w:color="auto" w:fill="FFFF99"/>
                <w:lang w:eastAsia="pl-PL"/>
              </w:rPr>
              <w:t>zamówień publicznych na dostawy i zamówień publicznych na usługi</w:t>
            </w:r>
            <w:r w:rsidRPr="000F7520">
              <w:rPr>
                <w:rFonts w:ascii="Times New Roman" w:eastAsia="Times New Roman" w:hAnsi="Times New Roman" w:cs="Times New Roman"/>
                <w:sz w:val="20"/>
                <w:szCs w:val="20"/>
                <w:shd w:val="clear" w:color="auto" w:fill="FFFF99"/>
                <w:lang w:eastAsia="pl-PL"/>
              </w:rPr>
              <w:t>:</w:t>
            </w:r>
            <w:r w:rsidRPr="000F7520">
              <w:rPr>
                <w:rFonts w:ascii="Times New Roman" w:eastAsia="Times New Roman" w:hAnsi="Times New Roman" w:cs="Times New Roman"/>
                <w:sz w:val="20"/>
                <w:szCs w:val="20"/>
                <w:shd w:val="clear" w:color="auto" w:fill="BFBFBF"/>
                <w:lang w:eastAsia="pl-PL"/>
              </w:rPr>
              <w:br/>
            </w:r>
            <w:r w:rsidRPr="000F7520">
              <w:rPr>
                <w:rFonts w:ascii="Times New Roman" w:eastAsia="Times New Roman" w:hAnsi="Times New Roman" w:cs="Times New Roman"/>
                <w:sz w:val="20"/>
                <w:szCs w:val="20"/>
                <w:lang w:eastAsia="pl-PL"/>
              </w:rPr>
              <w:t>W okresie odniesienia</w:t>
            </w:r>
            <w:r w:rsidRPr="000F7520">
              <w:rPr>
                <w:rFonts w:ascii="Times New Roman" w:eastAsia="Times New Roman" w:hAnsi="Times New Roman" w:cs="Times New Roman"/>
                <w:sz w:val="20"/>
                <w:szCs w:val="20"/>
                <w:vertAlign w:val="superscript"/>
                <w:lang w:eastAsia="pl-PL"/>
              </w:rPr>
              <w:footnoteReference w:id="38"/>
            </w:r>
            <w:r w:rsidRPr="000F7520">
              <w:rPr>
                <w:rFonts w:ascii="Times New Roman" w:eastAsia="Times New Roman" w:hAnsi="Times New Roman" w:cs="Times New Roman"/>
                <w:sz w:val="20"/>
                <w:szCs w:val="20"/>
                <w:lang w:eastAsia="pl-PL"/>
              </w:rPr>
              <w:t xml:space="preserve"> wykonawca </w:t>
            </w:r>
            <w:r w:rsidRPr="000F7520">
              <w:rPr>
                <w:rFonts w:ascii="Times New Roman" w:eastAsia="Times New Roman" w:hAnsi="Times New Roman" w:cs="Times New Roman"/>
                <w:b/>
                <w:sz w:val="20"/>
                <w:szCs w:val="20"/>
                <w:lang w:eastAsia="pl-PL"/>
              </w:rPr>
              <w:t>zrealizował następujące główne dostawy określonego rodzaju lub wyświadczył następujące główne usługi określonego rodzaju</w:t>
            </w: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b/>
                <w:sz w:val="20"/>
                <w:szCs w:val="20"/>
                <w:lang w:eastAsia="pl-PL"/>
              </w:rPr>
              <w:t xml:space="preserve"> </w:t>
            </w:r>
            <w:r w:rsidRPr="000F7520">
              <w:rPr>
                <w:rFonts w:ascii="Times New Roman" w:eastAsia="Times New Roman" w:hAnsi="Times New Roman" w:cs="Times New Roman"/>
                <w:sz w:val="20"/>
                <w:szCs w:val="20"/>
                <w:lang w:eastAsia="pl-PL"/>
              </w:rPr>
              <w:t>Przy sporządzaniu wykazu proszę podać kwoty, daty i odbiorców, zarówno publicznych, jak i prywatnych</w:t>
            </w:r>
            <w:r w:rsidRPr="000F7520">
              <w:rPr>
                <w:rFonts w:ascii="Times New Roman" w:eastAsia="Times New Roman" w:hAnsi="Times New Roman" w:cs="Times New Roman"/>
                <w:sz w:val="20"/>
                <w:szCs w:val="20"/>
                <w:vertAlign w:val="superscript"/>
                <w:lang w:eastAsia="pl-PL"/>
              </w:rPr>
              <w:footnoteReference w:id="39"/>
            </w:r>
            <w:r w:rsidRPr="000F7520">
              <w:rPr>
                <w:rFonts w:ascii="Times New Roman" w:eastAsia="Times New Roman" w:hAnsi="Times New Roman" w:cs="Times New Roman"/>
                <w:sz w:val="20"/>
                <w:szCs w:val="20"/>
                <w:lang w:eastAsia="pl-PL"/>
              </w:rPr>
              <w: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F7520" w:rsidRPr="000F7520" w:rsidTr="000F7520">
              <w:tc>
                <w:tcPr>
                  <w:tcW w:w="13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Opis</w:t>
                  </w:r>
                </w:p>
              </w:tc>
              <w:tc>
                <w:tcPr>
                  <w:tcW w:w="9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Kwoty</w:t>
                  </w:r>
                </w:p>
              </w:tc>
              <w:tc>
                <w:tcPr>
                  <w:tcW w:w="72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Daty</w:t>
                  </w:r>
                </w:p>
              </w:tc>
              <w:tc>
                <w:tcPr>
                  <w:tcW w:w="1149"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Odbiorcy</w:t>
                  </w:r>
                </w:p>
              </w:tc>
            </w:tr>
            <w:tr w:rsidR="000F7520" w:rsidRPr="000F7520" w:rsidTr="000F7520">
              <w:tc>
                <w:tcPr>
                  <w:tcW w:w="13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c>
                <w:tcPr>
                  <w:tcW w:w="9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c>
                <w:tcPr>
                  <w:tcW w:w="72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c>
                <w:tcPr>
                  <w:tcW w:w="1149"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shd w:val="clear" w:color="auto" w:fill="BFBFBF"/>
                <w:lang w:eastAsia="pl-PL"/>
              </w:rPr>
            </w:pPr>
            <w:r w:rsidRPr="000F7520">
              <w:rPr>
                <w:rFonts w:ascii="Times New Roman" w:eastAsia="Times New Roman" w:hAnsi="Times New Roman" w:cs="Times New Roman"/>
                <w:strike/>
                <w:sz w:val="20"/>
                <w:szCs w:val="20"/>
                <w:lang w:eastAsia="pl-PL"/>
              </w:rPr>
              <w:t xml:space="preserve">2) Może skorzystać z usług następujących </w:t>
            </w:r>
            <w:r w:rsidRPr="000F7520">
              <w:rPr>
                <w:rFonts w:ascii="Times New Roman" w:eastAsia="Times New Roman" w:hAnsi="Times New Roman" w:cs="Times New Roman"/>
                <w:b/>
                <w:strike/>
                <w:sz w:val="20"/>
                <w:szCs w:val="20"/>
                <w:lang w:eastAsia="pl-PL"/>
              </w:rPr>
              <w:t>pracowników technicznych lub służb technicznych</w:t>
            </w:r>
            <w:r w:rsidRPr="000F7520">
              <w:rPr>
                <w:rFonts w:ascii="Times New Roman" w:eastAsia="Times New Roman" w:hAnsi="Times New Roman" w:cs="Times New Roman"/>
                <w:b/>
                <w:strike/>
                <w:sz w:val="20"/>
                <w:szCs w:val="20"/>
                <w:vertAlign w:val="superscript"/>
                <w:lang w:eastAsia="pl-PL"/>
              </w:rPr>
              <w:footnoteReference w:id="40"/>
            </w:r>
            <w:r w:rsidRPr="000F7520">
              <w:rPr>
                <w:rFonts w:ascii="Times New Roman" w:eastAsia="Times New Roman" w:hAnsi="Times New Roman" w:cs="Times New Roman"/>
                <w:strike/>
                <w:sz w:val="20"/>
                <w:szCs w:val="20"/>
                <w:lang w:eastAsia="pl-PL"/>
              </w:rPr>
              <w:t>, w szczególności tych odpowiedzialnych za kontrolę jakości:</w:t>
            </w:r>
            <w:r w:rsidRPr="000F7520">
              <w:rPr>
                <w:rFonts w:ascii="Times New Roman" w:eastAsia="Times New Roman" w:hAnsi="Times New Roman" w:cs="Times New Roman"/>
                <w:strike/>
                <w:sz w:val="20"/>
                <w:szCs w:val="20"/>
                <w:lang w:eastAsia="pl-PL"/>
              </w:rPr>
              <w:br/>
              <w:t xml:space="preserve">W przypadku zamówień publicznych na roboty </w:t>
            </w:r>
            <w:r w:rsidRPr="000F7520">
              <w:rPr>
                <w:rFonts w:ascii="Times New Roman" w:eastAsia="Times New Roman" w:hAnsi="Times New Roman" w:cs="Times New Roman"/>
                <w:strike/>
                <w:sz w:val="20"/>
                <w:szCs w:val="20"/>
                <w:lang w:eastAsia="pl-PL"/>
              </w:rPr>
              <w:lastRenderedPageBreak/>
              <w:t>budowlane wykonawca będzie mógł się zwrócić do następujących pracowników technicznych lub służb technicznych o wykonanie robót: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t xml:space="preserve">3) Korzysta z następujących </w:t>
            </w:r>
            <w:r w:rsidRPr="000F7520">
              <w:rPr>
                <w:rFonts w:ascii="Times New Roman" w:eastAsia="Times New Roman" w:hAnsi="Times New Roman" w:cs="Times New Roman"/>
                <w:b/>
                <w:strike/>
                <w:sz w:val="20"/>
                <w:szCs w:val="20"/>
                <w:lang w:eastAsia="pl-PL"/>
              </w:rPr>
              <w:t>urządzeń technicznych oraz środków w celu zapewnienia jakości</w:t>
            </w:r>
            <w:r w:rsidRPr="000F7520">
              <w:rPr>
                <w:rFonts w:ascii="Times New Roman" w:eastAsia="Times New Roman" w:hAnsi="Times New Roman" w:cs="Times New Roman"/>
                <w:strike/>
                <w:sz w:val="20"/>
                <w:szCs w:val="20"/>
                <w:lang w:eastAsia="pl-PL"/>
              </w:rPr>
              <w:t xml:space="preserve">, a jego </w:t>
            </w:r>
            <w:r w:rsidRPr="000F7520">
              <w:rPr>
                <w:rFonts w:ascii="Times New Roman" w:eastAsia="Times New Roman" w:hAnsi="Times New Roman" w:cs="Times New Roman"/>
                <w:b/>
                <w:strike/>
                <w:sz w:val="20"/>
                <w:szCs w:val="20"/>
                <w:lang w:eastAsia="pl-PL"/>
              </w:rPr>
              <w:t>zaplecze naukowo-badawcze</w:t>
            </w:r>
            <w:r w:rsidRPr="000F7520">
              <w:rPr>
                <w:rFonts w:ascii="Times New Roman" w:eastAsia="Times New Roman" w:hAnsi="Times New Roman" w:cs="Times New Roman"/>
                <w:strike/>
                <w:sz w:val="20"/>
                <w:szCs w:val="20"/>
                <w:lang w:eastAsia="pl-PL"/>
              </w:rPr>
              <w:t xml:space="preserve"> jest następujące: </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4) Podczas realizacji zamówienia będzie mógł stosować następujące systemy </w:t>
            </w:r>
            <w:r w:rsidRPr="000F7520">
              <w:rPr>
                <w:rFonts w:ascii="Times New Roman" w:eastAsia="Times New Roman" w:hAnsi="Times New Roman" w:cs="Times New Roman"/>
                <w:b/>
                <w:strike/>
                <w:sz w:val="20"/>
                <w:szCs w:val="20"/>
                <w:lang w:eastAsia="pl-PL"/>
              </w:rPr>
              <w:t>zarządzania łańcuchem dostaw</w:t>
            </w:r>
            <w:r w:rsidRPr="000F7520">
              <w:rPr>
                <w:rFonts w:ascii="Times New Roman" w:eastAsia="Times New Roman" w:hAnsi="Times New Roman" w:cs="Times New Roman"/>
                <w:strike/>
                <w:sz w:val="20"/>
                <w:szCs w:val="20"/>
                <w:lang w:eastAsia="pl-PL"/>
              </w:rPr>
              <w:t xml:space="preserve"> i śledzenia łańcucha dostaw:</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shd w:val="clear" w:color="auto" w:fill="E0E0E0"/>
                <w:lang w:eastAsia="pl-PL"/>
              </w:rPr>
              <w:t>5)</w:t>
            </w:r>
            <w:r w:rsidRPr="000F7520">
              <w:rPr>
                <w:rFonts w:ascii="Times New Roman" w:eastAsia="Times New Roman" w:hAnsi="Times New Roman" w:cs="Times New Roman"/>
                <w:b/>
                <w:strike/>
                <w:sz w:val="20"/>
                <w:szCs w:val="20"/>
                <w:shd w:val="clear" w:color="auto" w:fill="E0E0E0"/>
                <w:lang w:eastAsia="pl-PL"/>
              </w:rPr>
              <w:t xml:space="preserve"> W odniesieniu do produktów lub usług o złożonym charakterze, które mają zostać dostarczone, lub – wyjątkowo – w odniesieniu do produktów lub usług o szczególnym przeznaczeniu:</w:t>
            </w:r>
            <w:r w:rsidRPr="000F7520">
              <w:rPr>
                <w:rFonts w:ascii="Times New Roman" w:eastAsia="Times New Roman" w:hAnsi="Times New Roman" w:cs="Times New Roman"/>
                <w:b/>
                <w:strike/>
                <w:sz w:val="20"/>
                <w:szCs w:val="20"/>
                <w:shd w:val="clear" w:color="auto" w:fill="BFBFBF"/>
                <w:lang w:eastAsia="pl-PL"/>
              </w:rPr>
              <w:br/>
            </w:r>
            <w:r w:rsidRPr="000F7520">
              <w:rPr>
                <w:rFonts w:ascii="Times New Roman" w:eastAsia="Times New Roman" w:hAnsi="Times New Roman" w:cs="Times New Roman"/>
                <w:strike/>
                <w:sz w:val="20"/>
                <w:szCs w:val="20"/>
                <w:lang w:eastAsia="pl-PL"/>
              </w:rPr>
              <w:t xml:space="preserve">Czy wykonawca </w:t>
            </w:r>
            <w:r w:rsidRPr="000F7520">
              <w:rPr>
                <w:rFonts w:ascii="Times New Roman" w:eastAsia="Times New Roman" w:hAnsi="Times New Roman" w:cs="Times New Roman"/>
                <w:b/>
                <w:strike/>
                <w:sz w:val="20"/>
                <w:szCs w:val="20"/>
                <w:lang w:eastAsia="pl-PL"/>
              </w:rPr>
              <w:t>zezwoli</w:t>
            </w:r>
            <w:r w:rsidRPr="000F7520">
              <w:rPr>
                <w:rFonts w:ascii="Times New Roman" w:eastAsia="Times New Roman" w:hAnsi="Times New Roman" w:cs="Times New Roman"/>
                <w:strike/>
                <w:sz w:val="20"/>
                <w:szCs w:val="20"/>
                <w:lang w:eastAsia="pl-PL"/>
              </w:rPr>
              <w:t xml:space="preserve"> na przeprowadzenie </w:t>
            </w:r>
            <w:r w:rsidRPr="000F7520">
              <w:rPr>
                <w:rFonts w:ascii="Times New Roman" w:eastAsia="Times New Roman" w:hAnsi="Times New Roman" w:cs="Times New Roman"/>
                <w:b/>
                <w:strike/>
                <w:sz w:val="20"/>
                <w:szCs w:val="20"/>
                <w:lang w:eastAsia="pl-PL"/>
              </w:rPr>
              <w:t>kontroli</w:t>
            </w:r>
            <w:r w:rsidRPr="000F7520">
              <w:rPr>
                <w:rFonts w:ascii="Times New Roman" w:eastAsia="Times New Roman" w:hAnsi="Times New Roman" w:cs="Times New Roman"/>
                <w:b/>
                <w:strike/>
                <w:sz w:val="20"/>
                <w:szCs w:val="20"/>
                <w:vertAlign w:val="superscript"/>
                <w:lang w:eastAsia="pl-PL"/>
              </w:rPr>
              <w:footnoteReference w:id="41"/>
            </w:r>
            <w:r w:rsidRPr="000F7520">
              <w:rPr>
                <w:rFonts w:ascii="Times New Roman" w:eastAsia="Times New Roman" w:hAnsi="Times New Roman" w:cs="Times New Roman"/>
                <w:strike/>
                <w:sz w:val="20"/>
                <w:szCs w:val="20"/>
                <w:lang w:eastAsia="pl-PL"/>
              </w:rPr>
              <w:t xml:space="preserve"> swoich </w:t>
            </w:r>
            <w:r w:rsidRPr="000F7520">
              <w:rPr>
                <w:rFonts w:ascii="Times New Roman" w:eastAsia="Times New Roman" w:hAnsi="Times New Roman" w:cs="Times New Roman"/>
                <w:b/>
                <w:strike/>
                <w:sz w:val="20"/>
                <w:szCs w:val="20"/>
                <w:lang w:eastAsia="pl-PL"/>
              </w:rPr>
              <w:t>zdolności produkcyjnych</w:t>
            </w:r>
            <w:r w:rsidRPr="000F7520">
              <w:rPr>
                <w:rFonts w:ascii="Times New Roman" w:eastAsia="Times New Roman" w:hAnsi="Times New Roman" w:cs="Times New Roman"/>
                <w:strike/>
                <w:sz w:val="20"/>
                <w:szCs w:val="20"/>
                <w:lang w:eastAsia="pl-PL"/>
              </w:rPr>
              <w:t xml:space="preserve"> lub </w:t>
            </w:r>
            <w:r w:rsidRPr="000F7520">
              <w:rPr>
                <w:rFonts w:ascii="Times New Roman" w:eastAsia="Times New Roman" w:hAnsi="Times New Roman" w:cs="Times New Roman"/>
                <w:b/>
                <w:strike/>
                <w:sz w:val="20"/>
                <w:szCs w:val="20"/>
                <w:lang w:eastAsia="pl-PL"/>
              </w:rPr>
              <w:t>zdolności technicznych</w:t>
            </w:r>
            <w:r w:rsidRPr="000F7520">
              <w:rPr>
                <w:rFonts w:ascii="Times New Roman" w:eastAsia="Times New Roman" w:hAnsi="Times New Roman" w:cs="Times New Roman"/>
                <w:strike/>
                <w:sz w:val="20"/>
                <w:szCs w:val="20"/>
                <w:lang w:eastAsia="pl-PL"/>
              </w:rPr>
              <w:t xml:space="preserve">, a w razie konieczności także dostępnych mu </w:t>
            </w:r>
            <w:r w:rsidRPr="000F7520">
              <w:rPr>
                <w:rFonts w:ascii="Times New Roman" w:eastAsia="Times New Roman" w:hAnsi="Times New Roman" w:cs="Times New Roman"/>
                <w:b/>
                <w:strike/>
                <w:sz w:val="20"/>
                <w:szCs w:val="20"/>
                <w:lang w:eastAsia="pl-PL"/>
              </w:rPr>
              <w:t>środków naukowych i badawczych</w:t>
            </w:r>
            <w:r w:rsidRPr="000F7520">
              <w:rPr>
                <w:rFonts w:ascii="Times New Roman" w:eastAsia="Times New Roman" w:hAnsi="Times New Roman" w:cs="Times New Roman"/>
                <w:strike/>
                <w:sz w:val="20"/>
                <w:szCs w:val="20"/>
                <w:lang w:eastAsia="pl-PL"/>
              </w:rPr>
              <w:t xml:space="preserve">, jak również </w:t>
            </w:r>
            <w:r w:rsidRPr="000F7520">
              <w:rPr>
                <w:rFonts w:ascii="Times New Roman" w:eastAsia="Times New Roman" w:hAnsi="Times New Roman" w:cs="Times New Roman"/>
                <w:b/>
                <w:strike/>
                <w:sz w:val="20"/>
                <w:szCs w:val="20"/>
                <w:lang w:eastAsia="pl-PL"/>
              </w:rPr>
              <w:t>środków kontroli jakości</w:t>
            </w:r>
            <w:r w:rsidRPr="000F7520">
              <w:rPr>
                <w:rFonts w:ascii="Times New Roman" w:eastAsia="Times New Roman" w:hAnsi="Times New Roman" w:cs="Times New Roman"/>
                <w:strike/>
                <w:sz w:val="20"/>
                <w:szCs w:val="20"/>
                <w:lang w:eastAsia="pl-PL"/>
              </w:rPr>
              <w: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 Tak [] Nie</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sz w:val="20"/>
                <w:szCs w:val="20"/>
                <w:shd w:val="clear" w:color="auto" w:fill="BFBFBF"/>
                <w:lang w:eastAsia="pl-PL"/>
              </w:rPr>
            </w:pPr>
            <w:r w:rsidRPr="000F7520">
              <w:rPr>
                <w:rFonts w:ascii="Times New Roman" w:eastAsia="Times New Roman" w:hAnsi="Times New Roman" w:cs="Times New Roman"/>
                <w:strike/>
                <w:sz w:val="20"/>
                <w:szCs w:val="20"/>
                <w:lang w:eastAsia="pl-PL"/>
              </w:rPr>
              <w:t xml:space="preserve">6) </w:t>
            </w:r>
            <w:r w:rsidRPr="00D17513">
              <w:rPr>
                <w:rFonts w:ascii="Times New Roman" w:eastAsia="Times New Roman" w:hAnsi="Times New Roman" w:cs="Times New Roman"/>
                <w:sz w:val="20"/>
                <w:szCs w:val="20"/>
                <w:lang w:eastAsia="pl-PL"/>
              </w:rPr>
              <w:t xml:space="preserve">Następującym </w:t>
            </w:r>
            <w:r w:rsidRPr="00D17513">
              <w:rPr>
                <w:rFonts w:ascii="Times New Roman" w:eastAsia="Times New Roman" w:hAnsi="Times New Roman" w:cs="Times New Roman"/>
                <w:b/>
                <w:sz w:val="20"/>
                <w:szCs w:val="20"/>
                <w:lang w:eastAsia="pl-PL"/>
              </w:rPr>
              <w:t>wykształceniem i kwalifikacjami zawodowymi</w:t>
            </w:r>
            <w:r w:rsidRPr="00D17513">
              <w:rPr>
                <w:rFonts w:ascii="Times New Roman" w:eastAsia="Times New Roman" w:hAnsi="Times New Roman" w:cs="Times New Roman"/>
                <w:sz w:val="20"/>
                <w:szCs w:val="20"/>
                <w:lang w:eastAsia="pl-PL"/>
              </w:rPr>
              <w:t xml:space="preserve"> legitymuje się:</w:t>
            </w:r>
            <w:r w:rsidRPr="00D17513">
              <w:rPr>
                <w:rFonts w:ascii="Times New Roman" w:eastAsia="Times New Roman" w:hAnsi="Times New Roman" w:cs="Times New Roman"/>
                <w:sz w:val="20"/>
                <w:szCs w:val="20"/>
                <w:lang w:eastAsia="pl-PL"/>
              </w:rPr>
              <w:br/>
              <w:t>a) sam usługodawca lub wykonawca: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lub</w:t>
            </w:r>
            <w:r w:rsidRPr="000F7520">
              <w:rPr>
                <w:rFonts w:ascii="Times New Roman" w:eastAsia="Times New Roman" w:hAnsi="Times New Roman" w:cs="Times New Roman"/>
                <w:strike/>
                <w:sz w:val="20"/>
                <w:szCs w:val="20"/>
                <w:lang w:eastAsia="pl-PL"/>
              </w:rPr>
              <w:t xml:space="preserve"> (w zależności od wymogów określonych w stosownym ogłoszeniu lub dokumentach zamówienia):</w:t>
            </w:r>
            <w:r w:rsidRPr="000F7520">
              <w:rPr>
                <w:rFonts w:ascii="Times New Roman" w:eastAsia="Times New Roman" w:hAnsi="Times New Roman" w:cs="Times New Roman"/>
                <w:strike/>
                <w:sz w:val="20"/>
                <w:szCs w:val="20"/>
                <w:lang w:eastAsia="pl-PL"/>
              </w:rPr>
              <w:br/>
              <w:t>b) jego kadra kierownicza:</w:t>
            </w:r>
          </w:p>
        </w:tc>
        <w:tc>
          <w:tcPr>
            <w:tcW w:w="4645" w:type="dxa"/>
            <w:shd w:val="clear" w:color="auto" w:fill="E0E0E0"/>
          </w:tcPr>
          <w:p w:rsidR="00D17513" w:rsidRPr="00D17513" w:rsidRDefault="00D17513" w:rsidP="00D17513">
            <w:pPr>
              <w:rPr>
                <w:rFonts w:ascii="Times New Roman" w:eastAsia="Times New Roman" w:hAnsi="Times New Roman" w:cs="Times New Roman"/>
                <w:sz w:val="20"/>
                <w:szCs w:val="20"/>
                <w:lang w:eastAsia="pl-PL"/>
              </w:rPr>
            </w:pPr>
            <w:r w:rsidRPr="00D17513">
              <w:rPr>
                <w:rFonts w:ascii="Times New Roman" w:eastAsia="Times New Roman" w:hAnsi="Times New Roman" w:cs="Times New Roman"/>
                <w:sz w:val="20"/>
                <w:szCs w:val="20"/>
                <w:lang w:eastAsia="pl-PL"/>
              </w:rPr>
              <w:t xml:space="preserve"> Potwierdzam / Nie potwierdzam </w:t>
            </w:r>
          </w:p>
          <w:p w:rsidR="000F7520" w:rsidRPr="000F7520" w:rsidRDefault="00D17513" w:rsidP="00D17513">
            <w:pPr>
              <w:spacing w:after="0" w:line="240" w:lineRule="auto"/>
              <w:rPr>
                <w:rFonts w:ascii="Times New Roman" w:eastAsia="Times New Roman" w:hAnsi="Times New Roman" w:cs="Times New Roman"/>
                <w:strike/>
                <w:sz w:val="20"/>
                <w:szCs w:val="20"/>
                <w:lang w:eastAsia="pl-PL"/>
              </w:rPr>
            </w:pPr>
            <w:r w:rsidRPr="00D17513">
              <w:rPr>
                <w:rFonts w:ascii="Times New Roman" w:eastAsia="Times New Roman" w:hAnsi="Times New Roman" w:cs="Times New Roman"/>
                <w:sz w:val="20"/>
                <w:szCs w:val="20"/>
                <w:lang w:eastAsia="pl-PL"/>
              </w:rPr>
              <w:t>dysponowanie osobami (posiadającymi wymagane wykształcenie i  kwalifikacje zawodowe) wymienionymi w Rozdziale II  pkt. 3.2 SIWZ</w:t>
            </w:r>
            <w:r w:rsidR="000F7520" w:rsidRPr="000F7520">
              <w:rPr>
                <w:rFonts w:ascii="Times New Roman" w:eastAsia="Times New Roman" w:hAnsi="Times New Roman" w:cs="Times New Roman"/>
                <w:strike/>
                <w:sz w:val="20"/>
                <w:szCs w:val="20"/>
                <w:lang w:eastAsia="pl-PL"/>
              </w:rPr>
              <w:br/>
            </w:r>
          </w:p>
          <w:p w:rsidR="000F7520" w:rsidRPr="000F7520" w:rsidRDefault="000F7520" w:rsidP="00D17513">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7) Podczas realizacji zamówienia wykonawca będzie mógł stosować następujące </w:t>
            </w:r>
            <w:r w:rsidRPr="000F7520">
              <w:rPr>
                <w:rFonts w:ascii="Times New Roman" w:eastAsia="Times New Roman" w:hAnsi="Times New Roman" w:cs="Times New Roman"/>
                <w:b/>
                <w:strike/>
                <w:sz w:val="20"/>
                <w:szCs w:val="20"/>
                <w:lang w:eastAsia="pl-PL"/>
              </w:rPr>
              <w:t>środki zarządzania środowiskowego</w:t>
            </w:r>
            <w:r w:rsidRPr="000F7520">
              <w:rPr>
                <w:rFonts w:ascii="Times New Roman" w:eastAsia="Times New Roman" w:hAnsi="Times New Roman" w:cs="Times New Roman"/>
                <w:strike/>
                <w:sz w:val="20"/>
                <w:szCs w:val="20"/>
                <w:lang w:eastAsia="pl-PL"/>
              </w:rPr>
              <w: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8) Wielkość </w:t>
            </w:r>
            <w:r w:rsidRPr="000F7520">
              <w:rPr>
                <w:rFonts w:ascii="Times New Roman" w:eastAsia="Times New Roman" w:hAnsi="Times New Roman" w:cs="Times New Roman"/>
                <w:b/>
                <w:strike/>
                <w:sz w:val="20"/>
                <w:szCs w:val="20"/>
                <w:lang w:eastAsia="pl-PL"/>
              </w:rPr>
              <w:t>średniego rocznego zatrudnienia</w:t>
            </w:r>
            <w:r w:rsidRPr="000F7520">
              <w:rPr>
                <w:rFonts w:ascii="Times New Roman" w:eastAsia="Times New Roman" w:hAnsi="Times New Roman" w:cs="Times New Roman"/>
                <w:strike/>
                <w:sz w:val="20"/>
                <w:szCs w:val="20"/>
                <w:lang w:eastAsia="pl-PL"/>
              </w:rPr>
              <w:t xml:space="preserve"> u wykonawcy oraz liczebność kadry kierowniczej w ostatnich trzech latach są następujące</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Rok, średnie roczne zatrudnienie:</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Rok, liczebność kadry kierowniczej:</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p>
        </w:tc>
      </w:tr>
      <w:tr w:rsidR="000F7520" w:rsidRPr="000F7520" w:rsidTr="000F7520">
        <w:tc>
          <w:tcPr>
            <w:tcW w:w="4644" w:type="dxa"/>
            <w:shd w:val="clear" w:color="auto" w:fill="E0E0E0"/>
          </w:tcPr>
          <w:p w:rsidR="000F7520" w:rsidRPr="00FC630B" w:rsidRDefault="000F7520" w:rsidP="000F7520">
            <w:pPr>
              <w:spacing w:after="0" w:line="240" w:lineRule="auto"/>
              <w:rPr>
                <w:rFonts w:ascii="Times New Roman" w:eastAsia="Times New Roman" w:hAnsi="Times New Roman" w:cs="Times New Roman"/>
                <w:sz w:val="20"/>
                <w:szCs w:val="20"/>
                <w:lang w:eastAsia="pl-PL"/>
              </w:rPr>
            </w:pPr>
            <w:r w:rsidRPr="00FC630B">
              <w:rPr>
                <w:rFonts w:ascii="Times New Roman" w:eastAsia="Times New Roman" w:hAnsi="Times New Roman" w:cs="Times New Roman"/>
                <w:sz w:val="20"/>
                <w:szCs w:val="20"/>
                <w:lang w:eastAsia="pl-PL"/>
              </w:rPr>
              <w:t xml:space="preserve">9) Będzie dysponował następującymi </w:t>
            </w:r>
            <w:r w:rsidRPr="00FC630B">
              <w:rPr>
                <w:rFonts w:ascii="Times New Roman" w:eastAsia="Times New Roman" w:hAnsi="Times New Roman" w:cs="Times New Roman"/>
                <w:b/>
                <w:sz w:val="20"/>
                <w:szCs w:val="20"/>
                <w:lang w:eastAsia="pl-PL"/>
              </w:rPr>
              <w:t>narzędziami, wyposażeniem zakładu i urządzeniami technicznymi</w:t>
            </w:r>
            <w:r w:rsidRPr="00FC630B">
              <w:rPr>
                <w:rFonts w:ascii="Times New Roman" w:eastAsia="Times New Roman" w:hAnsi="Times New Roman" w:cs="Times New Roman"/>
                <w:sz w:val="20"/>
                <w:szCs w:val="20"/>
                <w:lang w:eastAsia="pl-PL"/>
              </w:rPr>
              <w:t xml:space="preserve"> na potrzeby realizacji zamówienia:</w:t>
            </w:r>
          </w:p>
        </w:tc>
        <w:tc>
          <w:tcPr>
            <w:tcW w:w="4645" w:type="dxa"/>
            <w:shd w:val="clear" w:color="auto" w:fill="E0E0E0"/>
          </w:tcPr>
          <w:p w:rsidR="00FC630B" w:rsidRPr="00D17513" w:rsidRDefault="00FC630B" w:rsidP="00FC630B">
            <w:pPr>
              <w:rPr>
                <w:rFonts w:ascii="Times New Roman" w:eastAsia="Times New Roman" w:hAnsi="Times New Roman" w:cs="Times New Roman"/>
                <w:sz w:val="20"/>
                <w:szCs w:val="20"/>
                <w:lang w:eastAsia="pl-PL"/>
              </w:rPr>
            </w:pPr>
            <w:r w:rsidRPr="00D17513">
              <w:rPr>
                <w:rFonts w:ascii="Times New Roman" w:eastAsia="Times New Roman" w:hAnsi="Times New Roman" w:cs="Times New Roman"/>
                <w:sz w:val="20"/>
                <w:szCs w:val="20"/>
                <w:lang w:eastAsia="pl-PL"/>
              </w:rPr>
              <w:t xml:space="preserve">Potwierdzam / Nie potwierdzam </w:t>
            </w:r>
          </w:p>
          <w:p w:rsidR="000F7520" w:rsidRPr="000F7520" w:rsidRDefault="00FC630B" w:rsidP="00FC630B">
            <w:pPr>
              <w:spacing w:after="0" w:line="240" w:lineRule="auto"/>
              <w:rPr>
                <w:rFonts w:ascii="Times New Roman" w:eastAsia="Times New Roman" w:hAnsi="Times New Roman" w:cs="Times New Roman"/>
                <w:strike/>
                <w:sz w:val="20"/>
                <w:szCs w:val="20"/>
                <w:lang w:eastAsia="pl-PL"/>
              </w:rPr>
            </w:pPr>
            <w:r w:rsidRPr="00D17513">
              <w:rPr>
                <w:rFonts w:ascii="Times New Roman" w:eastAsia="Times New Roman" w:hAnsi="Times New Roman" w:cs="Times New Roman"/>
                <w:sz w:val="20"/>
                <w:szCs w:val="20"/>
                <w:lang w:eastAsia="pl-PL"/>
              </w:rPr>
              <w:t>dysponowanie</w:t>
            </w:r>
            <w:r>
              <w:rPr>
                <w:rFonts w:ascii="Times New Roman" w:eastAsia="Times New Roman" w:hAnsi="Times New Roman" w:cs="Times New Roman"/>
                <w:sz w:val="20"/>
                <w:szCs w:val="20"/>
                <w:lang w:eastAsia="pl-PL"/>
              </w:rPr>
              <w:t xml:space="preserve">  środkami transportu sanitarnego o wymogach określonych w Rozdziale I SIWZ.</w:t>
            </w:r>
          </w:p>
        </w:tc>
      </w:tr>
      <w:tr w:rsidR="000F7520" w:rsidRPr="000F7520" w:rsidTr="000F7520">
        <w:tc>
          <w:tcPr>
            <w:tcW w:w="4644" w:type="dxa"/>
            <w:shd w:val="clear" w:color="auto" w:fill="E0E0E0"/>
          </w:tcPr>
          <w:p w:rsidR="000F7520" w:rsidRPr="00FC630B" w:rsidRDefault="000F7520" w:rsidP="000F7520">
            <w:pPr>
              <w:spacing w:after="0" w:line="240" w:lineRule="auto"/>
              <w:rPr>
                <w:rFonts w:ascii="Times New Roman" w:eastAsia="Times New Roman" w:hAnsi="Times New Roman" w:cs="Times New Roman"/>
                <w:sz w:val="20"/>
                <w:szCs w:val="20"/>
                <w:lang w:eastAsia="pl-PL"/>
              </w:rPr>
            </w:pPr>
            <w:r w:rsidRPr="00FC630B">
              <w:rPr>
                <w:rFonts w:ascii="Times New Roman" w:eastAsia="Times New Roman" w:hAnsi="Times New Roman" w:cs="Times New Roman"/>
                <w:sz w:val="20"/>
                <w:szCs w:val="20"/>
                <w:lang w:eastAsia="pl-PL"/>
              </w:rPr>
              <w:t xml:space="preserve">10) Wykonawca </w:t>
            </w:r>
            <w:r w:rsidRPr="00FC630B">
              <w:rPr>
                <w:rFonts w:ascii="Times New Roman" w:eastAsia="Times New Roman" w:hAnsi="Times New Roman" w:cs="Times New Roman"/>
                <w:b/>
                <w:sz w:val="20"/>
                <w:szCs w:val="20"/>
                <w:lang w:eastAsia="pl-PL"/>
              </w:rPr>
              <w:t>zamierza ewentualnie zlecić podwykonawcom</w:t>
            </w:r>
            <w:r w:rsidRPr="00FC630B">
              <w:rPr>
                <w:rFonts w:ascii="Times New Roman" w:eastAsia="Times New Roman" w:hAnsi="Times New Roman" w:cs="Times New Roman"/>
                <w:b/>
                <w:sz w:val="20"/>
                <w:szCs w:val="20"/>
                <w:vertAlign w:val="superscript"/>
                <w:lang w:eastAsia="pl-PL"/>
              </w:rPr>
              <w:footnoteReference w:id="42"/>
            </w:r>
            <w:r w:rsidRPr="00FC630B">
              <w:rPr>
                <w:rFonts w:ascii="Times New Roman" w:eastAsia="Times New Roman" w:hAnsi="Times New Roman" w:cs="Times New Roman"/>
                <w:sz w:val="20"/>
                <w:szCs w:val="20"/>
                <w:lang w:eastAsia="pl-PL"/>
              </w:rPr>
              <w:t xml:space="preserve"> następującą </w:t>
            </w:r>
            <w:r w:rsidRPr="00FC630B">
              <w:rPr>
                <w:rFonts w:ascii="Times New Roman" w:eastAsia="Times New Roman" w:hAnsi="Times New Roman" w:cs="Times New Roman"/>
                <w:b/>
                <w:sz w:val="20"/>
                <w:szCs w:val="20"/>
                <w:lang w:eastAsia="pl-PL"/>
              </w:rPr>
              <w:t>część (procentową)</w:t>
            </w:r>
            <w:r w:rsidRPr="00FC630B">
              <w:rPr>
                <w:rFonts w:ascii="Times New Roman" w:eastAsia="Times New Roman" w:hAnsi="Times New Roman" w:cs="Times New Roman"/>
                <w:sz w:val="20"/>
                <w:szCs w:val="20"/>
                <w:lang w:eastAsia="pl-PL"/>
              </w:rPr>
              <w:t xml:space="preserve"> zamówienia:</w:t>
            </w:r>
          </w:p>
        </w:tc>
        <w:tc>
          <w:tcPr>
            <w:tcW w:w="4645" w:type="dxa"/>
            <w:shd w:val="clear" w:color="auto" w:fill="E0E0E0"/>
          </w:tcPr>
          <w:p w:rsidR="000F7520" w:rsidRPr="00FC630B" w:rsidRDefault="000F7520" w:rsidP="000F7520">
            <w:pPr>
              <w:spacing w:after="0" w:line="240" w:lineRule="auto"/>
              <w:rPr>
                <w:rFonts w:ascii="Times New Roman" w:eastAsia="Times New Roman" w:hAnsi="Times New Roman" w:cs="Times New Roman"/>
                <w:sz w:val="20"/>
                <w:szCs w:val="20"/>
                <w:lang w:eastAsia="pl-PL"/>
              </w:rPr>
            </w:pPr>
            <w:r w:rsidRPr="00FC630B">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11) W odniesieniu do </w:t>
            </w:r>
            <w:r w:rsidRPr="000F7520">
              <w:rPr>
                <w:rFonts w:ascii="Times New Roman" w:eastAsia="Times New Roman" w:hAnsi="Times New Roman" w:cs="Times New Roman"/>
                <w:b/>
                <w:strike/>
                <w:sz w:val="20"/>
                <w:szCs w:val="20"/>
                <w:lang w:eastAsia="pl-PL"/>
              </w:rPr>
              <w:t>zamówień publicznych na dostawy</w:t>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Wykonawca dostarczy wymagane próbki, opisy lub fotografie produktów, które mają być dostarczone i którym nie musi towarzyszyć świadectwo autentyczności.</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lastRenderedPageBreak/>
              <w:t>Wykonawca oświadcza ponadto, że w stosownych przypadkach przedstawi wymagane świadectwa autentyczności.</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lastRenderedPageBreak/>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w:t>
            </w:r>
            <w:r w:rsidRPr="000F7520">
              <w:rPr>
                <w:rFonts w:ascii="Times New Roman" w:eastAsia="Times New Roman" w:hAnsi="Times New Roman" w:cs="Times New Roman"/>
                <w:i/>
                <w:strike/>
                <w:sz w:val="20"/>
                <w:szCs w:val="20"/>
                <w:lang w:eastAsia="pl-PL"/>
              </w:rPr>
              <w:t xml:space="preserve"> </w:t>
            </w:r>
            <w:r w:rsidRPr="000F7520">
              <w:rPr>
                <w:rFonts w:ascii="Times New Roman" w:eastAsia="Times New Roman" w:hAnsi="Times New Roman" w:cs="Times New Roman"/>
                <w:strike/>
                <w:sz w:val="20"/>
                <w:szCs w:val="20"/>
                <w:lang w:eastAsia="pl-PL"/>
              </w:rPr>
              <w:t>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shd w:val="clear" w:color="auto" w:fill="BFBFBF"/>
                <w:lang w:eastAsia="pl-PL"/>
              </w:rPr>
            </w:pPr>
            <w:r w:rsidRPr="000F7520">
              <w:rPr>
                <w:rFonts w:ascii="Times New Roman" w:eastAsia="Times New Roman" w:hAnsi="Times New Roman" w:cs="Times New Roman"/>
                <w:strike/>
                <w:sz w:val="20"/>
                <w:szCs w:val="20"/>
                <w:lang w:eastAsia="pl-PL"/>
              </w:rPr>
              <w:lastRenderedPageBreak/>
              <w:t xml:space="preserve">12) W odniesieniu do </w:t>
            </w:r>
            <w:r w:rsidRPr="000F7520">
              <w:rPr>
                <w:rFonts w:ascii="Times New Roman" w:eastAsia="Times New Roman" w:hAnsi="Times New Roman" w:cs="Times New Roman"/>
                <w:b/>
                <w:strike/>
                <w:sz w:val="20"/>
                <w:szCs w:val="20"/>
                <w:lang w:eastAsia="pl-PL"/>
              </w:rPr>
              <w:t>zamówień publicznych na dostawy</w:t>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 xml:space="preserve">Czy wykonawca może przedstawić wymagane </w:t>
            </w:r>
            <w:r w:rsidRPr="000F7520">
              <w:rPr>
                <w:rFonts w:ascii="Times New Roman" w:eastAsia="Times New Roman" w:hAnsi="Times New Roman" w:cs="Times New Roman"/>
                <w:b/>
                <w:strike/>
                <w:sz w:val="20"/>
                <w:szCs w:val="20"/>
                <w:lang w:eastAsia="pl-PL"/>
              </w:rPr>
              <w:t>zaświadczenia</w:t>
            </w:r>
            <w:r w:rsidRPr="000F7520">
              <w:rPr>
                <w:rFonts w:ascii="Times New Roman" w:eastAsia="Times New Roman" w:hAnsi="Times New Roman" w:cs="Times New Roman"/>
                <w:strike/>
                <w:sz w:val="20"/>
                <w:szCs w:val="20"/>
                <w:lang w:eastAsia="pl-PL"/>
              </w:rPr>
              <w:t xml:space="preserve"> sporządzone przez urzędowe </w:t>
            </w:r>
            <w:r w:rsidRPr="000F7520">
              <w:rPr>
                <w:rFonts w:ascii="Times New Roman" w:eastAsia="Times New Roman" w:hAnsi="Times New Roman" w:cs="Times New Roman"/>
                <w:b/>
                <w:strike/>
                <w:sz w:val="20"/>
                <w:szCs w:val="20"/>
                <w:lang w:eastAsia="pl-PL"/>
              </w:rPr>
              <w:t>instytuty</w:t>
            </w:r>
            <w:r w:rsidRPr="000F7520">
              <w:rPr>
                <w:rFonts w:ascii="Times New Roman" w:eastAsia="Times New Roman" w:hAnsi="Times New Roman" w:cs="Times New Roman"/>
                <w:strike/>
                <w:sz w:val="20"/>
                <w:szCs w:val="20"/>
                <w:lang w:eastAsia="pl-PL"/>
              </w:rPr>
              <w:t xml:space="preserve"> lub agencje </w:t>
            </w:r>
            <w:r w:rsidRPr="000F7520">
              <w:rPr>
                <w:rFonts w:ascii="Times New Roman" w:eastAsia="Times New Roman" w:hAnsi="Times New Roman" w:cs="Times New Roman"/>
                <w:b/>
                <w:strike/>
                <w:sz w:val="20"/>
                <w:szCs w:val="20"/>
                <w:lang w:eastAsia="pl-PL"/>
              </w:rPr>
              <w:t>kontroli jakości</w:t>
            </w:r>
            <w:r w:rsidRPr="000F7520">
              <w:rPr>
                <w:rFonts w:ascii="Times New Roman" w:eastAsia="Times New Roman" w:hAnsi="Times New Roman" w:cs="Times New Roman"/>
                <w:strike/>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nie</w:t>
            </w:r>
            <w:r w:rsidRPr="000F7520">
              <w:rPr>
                <w:rFonts w:ascii="Times New Roman" w:eastAsia="Times New Roman" w:hAnsi="Times New Roman" w:cs="Times New Roman"/>
                <w:strike/>
                <w:sz w:val="20"/>
                <w:szCs w:val="20"/>
                <w:lang w:eastAsia="pl-PL"/>
              </w:rPr>
              <w:t>, proszę wyjaśnić dlaczego, i wskazać, jakie inne środki dowodowe mogą zostać przedstawione:</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0F7520">
        <w:rPr>
          <w:rFonts w:ascii="Times New Roman" w:eastAsia="Times New Roman" w:hAnsi="Times New Roman" w:cs="Times New Roman"/>
          <w:sz w:val="20"/>
          <w:szCs w:val="20"/>
          <w:lang w:eastAsia="pl-PL"/>
        </w:rPr>
        <w:t>D: Systemy zapewniania jakości i normy zarządzania środowiskowego</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Systemy zapewniania jakości i normy zarządzania środowiskowego</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xml:space="preserve">Czy wykonawca będzie w stanie przedstawić </w:t>
            </w:r>
            <w:r w:rsidRPr="000F7520">
              <w:rPr>
                <w:rFonts w:ascii="Times New Roman" w:eastAsia="Times New Roman" w:hAnsi="Times New Roman" w:cs="Times New Roman"/>
                <w:b/>
                <w:strike/>
                <w:sz w:val="20"/>
                <w:szCs w:val="20"/>
                <w:lang w:eastAsia="pl-PL"/>
              </w:rPr>
              <w:t>zaświadczenia</w:t>
            </w:r>
            <w:r w:rsidRPr="000F7520">
              <w:rPr>
                <w:rFonts w:ascii="Times New Roman" w:eastAsia="Times New Roman" w:hAnsi="Times New Roman" w:cs="Times New Roman"/>
                <w:strike/>
                <w:w w:val="0"/>
                <w:sz w:val="20"/>
                <w:szCs w:val="20"/>
                <w:lang w:eastAsia="pl-PL"/>
              </w:rPr>
              <w:t xml:space="preserve"> sporządzone przez niezależne jednostki, poświadczające spełnienie przez wykonawcę wymaganych </w:t>
            </w:r>
            <w:r w:rsidRPr="000F7520">
              <w:rPr>
                <w:rFonts w:ascii="Times New Roman" w:eastAsia="Times New Roman" w:hAnsi="Times New Roman" w:cs="Times New Roman"/>
                <w:b/>
                <w:strike/>
                <w:sz w:val="20"/>
                <w:szCs w:val="20"/>
                <w:lang w:eastAsia="pl-PL"/>
              </w:rPr>
              <w:t>norm zapewniania jakości</w:t>
            </w:r>
            <w:r w:rsidRPr="000F7520">
              <w:rPr>
                <w:rFonts w:ascii="Times New Roman" w:eastAsia="Times New Roman" w:hAnsi="Times New Roman" w:cs="Times New Roman"/>
                <w:strike/>
                <w:w w:val="0"/>
                <w:sz w:val="20"/>
                <w:szCs w:val="20"/>
                <w:lang w:eastAsia="pl-PL"/>
              </w:rPr>
              <w:t>, w tym w zakresie dostępności dla osób niepełnosprawnych?</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b/>
                <w:strike/>
                <w:w w:val="0"/>
                <w:sz w:val="20"/>
                <w:szCs w:val="20"/>
                <w:lang w:eastAsia="pl-PL"/>
              </w:rPr>
              <w:t>Jeżeli nie</w:t>
            </w:r>
            <w:r w:rsidRPr="000F7520">
              <w:rPr>
                <w:rFonts w:ascii="Times New Roman" w:eastAsia="Times New Roman" w:hAnsi="Times New Roman" w:cs="Times New Roman"/>
                <w:strike/>
                <w:w w:val="0"/>
                <w:sz w:val="20"/>
                <w:szCs w:val="20"/>
                <w:lang w:eastAsia="pl-PL"/>
              </w:rPr>
              <w:t>, proszę wyjaśnić dlaczego, i określić, jakie inne środki dowodowe dotyczące systemu zapewniania jakości mogą zostać przedstawione: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t>[……] [……]</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xml:space="preserve">Czy wykonawca będzie w stanie przedstawić </w:t>
            </w:r>
            <w:r w:rsidRPr="000F7520">
              <w:rPr>
                <w:rFonts w:ascii="Times New Roman" w:eastAsia="Times New Roman" w:hAnsi="Times New Roman" w:cs="Times New Roman"/>
                <w:b/>
                <w:strike/>
                <w:sz w:val="20"/>
                <w:szCs w:val="20"/>
                <w:lang w:eastAsia="pl-PL"/>
              </w:rPr>
              <w:t>zaświadczenia</w:t>
            </w:r>
            <w:r w:rsidRPr="000F7520">
              <w:rPr>
                <w:rFonts w:ascii="Times New Roman" w:eastAsia="Times New Roman" w:hAnsi="Times New Roman" w:cs="Times New Roman"/>
                <w:strike/>
                <w:w w:val="0"/>
                <w:sz w:val="20"/>
                <w:szCs w:val="20"/>
                <w:lang w:eastAsia="pl-PL"/>
              </w:rPr>
              <w:t xml:space="preserve"> sporządzone przez niezależne jednostki, poświadczające spełnienie przez wykonawcę wymogów określonych </w:t>
            </w:r>
            <w:r w:rsidRPr="000F7520">
              <w:rPr>
                <w:rFonts w:ascii="Times New Roman" w:eastAsia="Times New Roman" w:hAnsi="Times New Roman" w:cs="Times New Roman"/>
                <w:b/>
                <w:strike/>
                <w:sz w:val="20"/>
                <w:szCs w:val="20"/>
                <w:lang w:eastAsia="pl-PL"/>
              </w:rPr>
              <w:t>systemów lub norm zarządzania środowiskowego</w:t>
            </w:r>
            <w:r w:rsidRPr="000F7520">
              <w:rPr>
                <w:rFonts w:ascii="Times New Roman" w:eastAsia="Times New Roman" w:hAnsi="Times New Roman" w:cs="Times New Roman"/>
                <w:strike/>
                <w:w w:val="0"/>
                <w:sz w:val="20"/>
                <w:szCs w:val="20"/>
                <w:lang w:eastAsia="pl-PL"/>
              </w:rPr>
              <w:t>?</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b/>
                <w:strike/>
                <w:w w:val="0"/>
                <w:sz w:val="20"/>
                <w:szCs w:val="20"/>
                <w:lang w:eastAsia="pl-PL"/>
              </w:rPr>
              <w:t>Jeżeli nie</w:t>
            </w:r>
            <w:r w:rsidRPr="000F7520">
              <w:rPr>
                <w:rFonts w:ascii="Times New Roman" w:eastAsia="Times New Roman" w:hAnsi="Times New Roman" w:cs="Times New Roman"/>
                <w:strike/>
                <w:w w:val="0"/>
                <w:sz w:val="20"/>
                <w:szCs w:val="20"/>
                <w:lang w:eastAsia="pl-PL"/>
              </w:rPr>
              <w:t xml:space="preserve">, proszę wyjaśnić dlaczego, i określić, jakie inne środki dowodowe dotyczące </w:t>
            </w:r>
            <w:r w:rsidRPr="000F7520">
              <w:rPr>
                <w:rFonts w:ascii="Times New Roman" w:eastAsia="Times New Roman" w:hAnsi="Times New Roman" w:cs="Times New Roman"/>
                <w:b/>
                <w:strike/>
                <w:w w:val="0"/>
                <w:sz w:val="20"/>
                <w:szCs w:val="20"/>
                <w:lang w:eastAsia="pl-PL"/>
              </w:rPr>
              <w:t>systemów lub norm zarządzania środowiskowego</w:t>
            </w:r>
            <w:r w:rsidRPr="000F7520">
              <w:rPr>
                <w:rFonts w:ascii="Times New Roman" w:eastAsia="Times New Roman" w:hAnsi="Times New Roman" w:cs="Times New Roman"/>
                <w:strike/>
                <w:w w:val="0"/>
                <w:sz w:val="20"/>
                <w:szCs w:val="20"/>
                <w:lang w:eastAsia="pl-PL"/>
              </w:rPr>
              <w:t xml:space="preserve"> mogą zostać przedstawione: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t>[……] [……]</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V: Ograniczanie liczby kwalifikujących się kandydatów</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F7520">
        <w:rPr>
          <w:rFonts w:ascii="Times New Roman" w:eastAsia="Times New Roman" w:hAnsi="Times New Roman" w:cs="Times New Roman"/>
          <w:b/>
          <w:w w:val="0"/>
          <w:sz w:val="20"/>
          <w:szCs w:val="20"/>
          <w:lang w:eastAsia="pl-PL"/>
        </w:rPr>
        <w:br/>
        <w:t>Dotyczy jedynie procedury ograniczonej, procedury konkurencyjnej z negocjacjami, dialogu konkurencyjnego i partnerstwa innowacyjnego:</w:t>
      </w:r>
    </w:p>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lastRenderedPageBreak/>
              <w:t>Ograniczanie liczby kandydatów</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w w:val="0"/>
                <w:sz w:val="20"/>
                <w:szCs w:val="20"/>
                <w:lang w:eastAsia="pl-PL"/>
              </w:rPr>
            </w:pPr>
            <w:r w:rsidRPr="000F7520">
              <w:rPr>
                <w:rFonts w:ascii="Times New Roman" w:eastAsia="Times New Roman" w:hAnsi="Times New Roman" w:cs="Times New Roman"/>
                <w:strike/>
                <w:w w:val="0"/>
                <w:sz w:val="20"/>
                <w:szCs w:val="20"/>
                <w:lang w:eastAsia="pl-PL"/>
              </w:rPr>
              <w:t xml:space="preserve">W następujący sposób </w:t>
            </w:r>
            <w:r w:rsidRPr="000F7520">
              <w:rPr>
                <w:rFonts w:ascii="Times New Roman" w:eastAsia="Times New Roman" w:hAnsi="Times New Roman" w:cs="Times New Roman"/>
                <w:b/>
                <w:strike/>
                <w:w w:val="0"/>
                <w:sz w:val="20"/>
                <w:szCs w:val="20"/>
                <w:lang w:eastAsia="pl-PL"/>
              </w:rPr>
              <w:t>spełnia</w:t>
            </w:r>
            <w:r w:rsidRPr="000F7520">
              <w:rPr>
                <w:rFonts w:ascii="Times New Roman" w:eastAsia="Times New Roman" w:hAnsi="Times New Roman" w:cs="Times New Roman"/>
                <w:strike/>
                <w:w w:val="0"/>
                <w:sz w:val="20"/>
                <w:szCs w:val="20"/>
                <w:lang w:eastAsia="pl-PL"/>
              </w:rPr>
              <w:t xml:space="preserve"> obiektywne i niedyskryminacyjne kryteria lub zasady, które mają być stosowane w celu ograniczenia liczby kandydatów:</w:t>
            </w:r>
            <w:r w:rsidRPr="000F7520">
              <w:rPr>
                <w:rFonts w:ascii="Times New Roman" w:eastAsia="Times New Roman" w:hAnsi="Times New Roman" w:cs="Times New Roman"/>
                <w:strike/>
                <w:w w:val="0"/>
                <w:sz w:val="20"/>
                <w:szCs w:val="20"/>
                <w:lang w:eastAsia="pl-PL"/>
              </w:rPr>
              <w:br/>
              <w:t xml:space="preserve">W przypadku gdy wymagane są określone zaświadczenia lub inne rodzaje dowodów w formie dokumentów, proszę wskazać dla </w:t>
            </w:r>
            <w:r w:rsidRPr="000F7520">
              <w:rPr>
                <w:rFonts w:ascii="Times New Roman" w:eastAsia="Times New Roman" w:hAnsi="Times New Roman" w:cs="Times New Roman"/>
                <w:b/>
                <w:strike/>
                <w:w w:val="0"/>
                <w:sz w:val="20"/>
                <w:szCs w:val="20"/>
                <w:lang w:eastAsia="pl-PL"/>
              </w:rPr>
              <w:t>każdego</w:t>
            </w:r>
            <w:r w:rsidRPr="000F7520">
              <w:rPr>
                <w:rFonts w:ascii="Times New Roman" w:eastAsia="Times New Roman" w:hAnsi="Times New Roman" w:cs="Times New Roman"/>
                <w:strike/>
                <w:w w:val="0"/>
                <w:sz w:val="20"/>
                <w:szCs w:val="20"/>
                <w:lang w:eastAsia="pl-PL"/>
              </w:rPr>
              <w:t xml:space="preserve"> z nich, czy wykonawca posiada wymagane dokumenty:</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Jeżeli niektóre z tych zaświadczeń lub rodzajów dowodów w formie dokumentów są dostępne w postaci elektronicznej</w:t>
            </w:r>
            <w:r w:rsidRPr="000F7520">
              <w:rPr>
                <w:rFonts w:ascii="Times New Roman" w:eastAsia="Times New Roman" w:hAnsi="Times New Roman" w:cs="Times New Roman"/>
                <w:strike/>
                <w:sz w:val="20"/>
                <w:szCs w:val="20"/>
                <w:vertAlign w:val="superscript"/>
                <w:lang w:eastAsia="pl-PL"/>
              </w:rPr>
              <w:footnoteReference w:id="43"/>
            </w:r>
            <w:r w:rsidRPr="000F7520">
              <w:rPr>
                <w:rFonts w:ascii="Times New Roman" w:eastAsia="Times New Roman" w:hAnsi="Times New Roman" w:cs="Times New Roman"/>
                <w:strike/>
                <w:sz w:val="20"/>
                <w:szCs w:val="20"/>
                <w:lang w:eastAsia="pl-PL"/>
              </w:rPr>
              <w:t xml:space="preserve">, proszę wskazać dla </w:t>
            </w:r>
            <w:r w:rsidRPr="000F7520">
              <w:rPr>
                <w:rFonts w:ascii="Times New Roman" w:eastAsia="Times New Roman" w:hAnsi="Times New Roman" w:cs="Times New Roman"/>
                <w:b/>
                <w:strike/>
                <w:sz w:val="20"/>
                <w:szCs w:val="20"/>
                <w:lang w:eastAsia="pl-PL"/>
              </w:rPr>
              <w:t>każdego</w:t>
            </w:r>
            <w:r w:rsidRPr="000F7520">
              <w:rPr>
                <w:rFonts w:ascii="Times New Roman" w:eastAsia="Times New Roman" w:hAnsi="Times New Roman" w:cs="Times New Roman"/>
                <w:strike/>
                <w:sz w:val="20"/>
                <w:szCs w:val="20"/>
                <w:lang w:eastAsia="pl-PL"/>
              </w:rPr>
              <w:t xml:space="preserve"> z nich:</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w w:val="0"/>
                <w:sz w:val="20"/>
                <w:szCs w:val="20"/>
                <w:lang w:eastAsia="pl-PL"/>
              </w:rPr>
            </w:pP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vertAlign w:val="superscript"/>
                <w:lang w:eastAsia="pl-PL"/>
              </w:rPr>
              <w:footnoteReference w:id="44"/>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r w:rsidRPr="000F7520">
              <w:rPr>
                <w:rFonts w:ascii="Times New Roman" w:eastAsia="Times New Roman" w:hAnsi="Times New Roman" w:cs="Times New Roman"/>
                <w:strike/>
                <w:sz w:val="20"/>
                <w:szCs w:val="20"/>
                <w:vertAlign w:val="superscript"/>
                <w:lang w:eastAsia="pl-PL"/>
              </w:rPr>
              <w:footnoteReference w:id="45"/>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VI: Oświadczenia końcowe</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Niżej podpisany(-a)(-i) oficjalnie oświadcza(-ją), że jest (są) w stanie, na żądanie i bez zwłoki, przedstawić zaświadczenia i inne rodzaje dowodów w formie dokumentów, z wyjątkiem przypadków, w których:</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0F7520">
        <w:rPr>
          <w:rFonts w:ascii="Times New Roman" w:eastAsia="Times New Roman" w:hAnsi="Times New Roman" w:cs="Times New Roman"/>
          <w:sz w:val="20"/>
          <w:szCs w:val="20"/>
          <w:vertAlign w:val="superscript"/>
          <w:lang w:eastAsia="pl-PL"/>
        </w:rPr>
        <w:footnoteReference w:id="46"/>
      </w:r>
      <w:r w:rsidRPr="000F7520">
        <w:rPr>
          <w:rFonts w:ascii="Times New Roman" w:eastAsia="Times New Roman" w:hAnsi="Times New Roman" w:cs="Times New Roman"/>
          <w:i/>
          <w:sz w:val="20"/>
          <w:szCs w:val="20"/>
          <w:lang w:eastAsia="pl-PL"/>
        </w:rPr>
        <w:t xml:space="preserve">, lub </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b) najpóźniej od dnia 18 kwietnia 2018 r.</w:t>
      </w:r>
      <w:r w:rsidRPr="000F7520">
        <w:rPr>
          <w:rFonts w:ascii="Times New Roman" w:eastAsia="Times New Roman" w:hAnsi="Times New Roman" w:cs="Times New Roman"/>
          <w:sz w:val="20"/>
          <w:szCs w:val="20"/>
          <w:vertAlign w:val="superscript"/>
          <w:lang w:eastAsia="pl-PL"/>
        </w:rPr>
        <w:footnoteReference w:id="47"/>
      </w:r>
      <w:r w:rsidRPr="000F7520">
        <w:rPr>
          <w:rFonts w:ascii="Times New Roman" w:eastAsia="Times New Roman" w:hAnsi="Times New Roman" w:cs="Times New Roman"/>
          <w:i/>
          <w:sz w:val="20"/>
          <w:szCs w:val="20"/>
          <w:lang w:eastAsia="pl-PL"/>
        </w:rPr>
        <w:t>, instytucja zamawiająca lub podmiot zamawiający już posiada odpowiednią dokumentację</w:t>
      </w:r>
      <w:r w:rsidRPr="000F7520">
        <w:rPr>
          <w:rFonts w:ascii="Times New Roman" w:eastAsia="Times New Roman" w:hAnsi="Times New Roman" w:cs="Times New Roman"/>
          <w:sz w:val="20"/>
          <w:szCs w:val="20"/>
          <w:lang w:eastAsia="pl-PL"/>
        </w:rPr>
        <w:t>.</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 xml:space="preserve">Niżej podpisany(-a)(-i) oficjalnie wyraża(-ją) zgodę na to, aby Uniwersytecki Szpital Kliniczny w Białymstoku uzyskał dostęp do dokumentów potwierdzających informacje, które zostały przedstawione w </w:t>
      </w:r>
      <w:r w:rsidRPr="000F7520">
        <w:rPr>
          <w:rFonts w:ascii="Times New Roman" w:eastAsia="Times New Roman" w:hAnsi="Times New Roman" w:cs="Times New Roman"/>
          <w:i/>
          <w:sz w:val="20"/>
          <w:szCs w:val="20"/>
          <w:shd w:val="clear" w:color="auto" w:fill="FFFF99"/>
          <w:lang w:eastAsia="pl-PL"/>
        </w:rPr>
        <w:t>[wskazać część/sekcję/punkt(-y), których to dotyczy]</w:t>
      </w:r>
      <w:r w:rsidRPr="000F7520">
        <w:rPr>
          <w:rFonts w:ascii="Times New Roman" w:eastAsia="Times New Roman" w:hAnsi="Times New Roman" w:cs="Times New Roman"/>
          <w:i/>
          <w:sz w:val="20"/>
          <w:szCs w:val="20"/>
          <w:lang w:eastAsia="pl-PL"/>
        </w:rPr>
        <w:t xml:space="preserve"> niniejszego jednolitego europejskiego dokumentu zamówienia, na potrzeby przetargu nieograniczonego na świadczenie usług z zakresu kompleksowego sprzątania, transportu wewnętrznego i czynności pomocnicznych, numer ogłoszenia </w:t>
      </w:r>
      <w:r w:rsidRPr="000F7520">
        <w:rPr>
          <w:rFonts w:ascii="Times New Roman" w:eastAsia="Times New Roman" w:hAnsi="Times New Roman" w:cs="Times New Roman"/>
          <w:i/>
          <w:color w:val="FF0000"/>
          <w:sz w:val="20"/>
          <w:szCs w:val="20"/>
          <w:lang w:eastAsia="pl-PL"/>
        </w:rPr>
        <w:t>w Dz.UUE.: ………………</w:t>
      </w:r>
      <w:r w:rsidRPr="000F7520">
        <w:rPr>
          <w:rFonts w:ascii="Times New Roman" w:eastAsia="Times New Roman" w:hAnsi="Times New Roman" w:cs="Times New Roman"/>
          <w:i/>
          <w:sz w:val="20"/>
          <w:szCs w:val="20"/>
          <w:lang w:eastAsia="pl-PL"/>
        </w:rPr>
        <w:t xml:space="preserve"> nr referencyjny ……………………….</w:t>
      </w:r>
    </w:p>
    <w:p w:rsidR="000F7520" w:rsidRPr="000F7520" w:rsidRDefault="000F7520" w:rsidP="000F7520">
      <w:pPr>
        <w:spacing w:before="240" w:after="0" w:line="240" w:lineRule="auto"/>
        <w:rPr>
          <w:rFonts w:ascii="Times New Roman" w:eastAsia="Times New Roman" w:hAnsi="Times New Roman" w:cs="Times New Roman"/>
          <w:sz w:val="20"/>
          <w:szCs w:val="20"/>
          <w:shd w:val="clear" w:color="auto" w:fill="FFFF99"/>
          <w:lang w:eastAsia="pl-PL"/>
        </w:rPr>
      </w:pPr>
      <w:r w:rsidRPr="000F7520">
        <w:rPr>
          <w:rFonts w:ascii="Times New Roman" w:eastAsia="Times New Roman" w:hAnsi="Times New Roman" w:cs="Times New Roman"/>
          <w:sz w:val="20"/>
          <w:szCs w:val="20"/>
          <w:lang w:eastAsia="pl-PL"/>
        </w:rPr>
        <w:t>Data, miejscowość oraz – jeżeli jest to wymagane lub konieczne – podpis(-y):</w:t>
      </w:r>
      <w:r w:rsidRPr="000F7520">
        <w:rPr>
          <w:rFonts w:ascii="Times New Roman" w:eastAsia="Times New Roman" w:hAnsi="Times New Roman" w:cs="Times New Roman"/>
          <w:sz w:val="20"/>
          <w:szCs w:val="20"/>
          <w:shd w:val="clear" w:color="auto" w:fill="FFFF99"/>
          <w:lang w:eastAsia="pl-PL"/>
        </w:rPr>
        <w:t xml:space="preserve"> [……]</w:t>
      </w:r>
    </w:p>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sz w:val="20"/>
          <w:szCs w:val="20"/>
          <w:shd w:val="clear" w:color="auto" w:fill="FFFF99"/>
          <w:lang w:eastAsia="pl-PL"/>
        </w:rPr>
        <w:br w:type="page"/>
      </w:r>
      <w:r w:rsidRPr="000F7520">
        <w:rPr>
          <w:rFonts w:ascii="Times New Roman" w:eastAsia="Times New Roman" w:hAnsi="Times New Roman" w:cs="Times New Roman"/>
          <w:b/>
          <w:sz w:val="20"/>
          <w:szCs w:val="20"/>
          <w:lang w:eastAsia="pl-PL"/>
        </w:rPr>
        <w:lastRenderedPageBreak/>
        <w:t>Instrukcja wypełniania Załącznika nr 3 – JEDZ:</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Sekcje zaznaczone w ramce na żółto:”</w:t>
      </w:r>
      <w:r w:rsidRPr="000F7520">
        <w:rPr>
          <w:rFonts w:ascii="Times New Roman" w:eastAsia="Times New Roman" w:hAnsi="Times New Roman" w:cs="Times New Roman"/>
          <w:sz w:val="20"/>
          <w:szCs w:val="20"/>
          <w:bdr w:val="single" w:sz="4" w:space="0" w:color="auto"/>
          <w:shd w:val="clear" w:color="auto" w:fill="FFFF99"/>
          <w:lang w:eastAsia="pl-PL"/>
        </w:rPr>
        <w:t xml:space="preserve">    xyz     </w:t>
      </w:r>
      <w:r w:rsidRPr="000F7520">
        <w:rPr>
          <w:rFonts w:ascii="Times New Roman" w:eastAsia="Times New Roman" w:hAnsi="Times New Roman" w:cs="Times New Roman"/>
          <w:sz w:val="20"/>
          <w:szCs w:val="20"/>
          <w:lang w:eastAsia="pl-PL"/>
        </w:rPr>
        <w:t>„ wypełnia Wykonawca.</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Sekcje zaznaczone w ramce na szaro, z przekreślonym tekstem:”</w:t>
      </w:r>
      <w:r w:rsidRPr="000F7520">
        <w:rPr>
          <w:rFonts w:ascii="Times New Roman" w:eastAsia="Times New Roman" w:hAnsi="Times New Roman" w:cs="Times New Roman"/>
          <w:strike/>
          <w:sz w:val="20"/>
          <w:szCs w:val="20"/>
          <w:bdr w:val="single" w:sz="4" w:space="0" w:color="auto"/>
          <w:shd w:val="clear" w:color="auto" w:fill="E0E0E0"/>
          <w:lang w:eastAsia="pl-PL"/>
        </w:rPr>
        <w:t xml:space="preserve">    xyz     </w:t>
      </w:r>
      <w:r w:rsidRPr="000F7520">
        <w:rPr>
          <w:rFonts w:ascii="Times New Roman" w:eastAsia="Times New Roman" w:hAnsi="Times New Roman" w:cs="Times New Roman"/>
          <w:sz w:val="20"/>
          <w:szCs w:val="20"/>
          <w:lang w:eastAsia="pl-PL"/>
        </w:rPr>
        <w:t>„ należy pozostawić bez wypełniania.</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u w:val="single"/>
          <w:lang w:eastAsia="pl-PL"/>
        </w:rPr>
      </w:pPr>
      <w:r w:rsidRPr="000F7520">
        <w:rPr>
          <w:rFonts w:ascii="Times New Roman" w:eastAsia="Times New Roman" w:hAnsi="Times New Roman" w:cs="Times New Roman"/>
          <w:sz w:val="20"/>
          <w:szCs w:val="20"/>
          <w:u w:val="single"/>
          <w:lang w:eastAsia="pl-PL"/>
        </w:rPr>
        <w:t>Wyjaśnienia dotyczące wybranych części JEDZ:</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(*1) - W przypadku wykonawców posługujących się numerem VAT należy wpisać ten numer (Numer Identyfikacji Podatkowej poprzedzony symbolem kraju).</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(*3) – Proszę wpisać dane osoby/osób upoważnionych do podpisania oferty.</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(*4) – Przez podstawę do wykluczenia o charakterze wyłącznie krajowym, należy rozumieć przesłanki wymienione w art.24 ust.1 pkt 21) i 22) ustawy Pzp.</w:t>
      </w:r>
    </w:p>
    <w:p w:rsidR="000F7520" w:rsidRPr="000F7520" w:rsidRDefault="000F7520" w:rsidP="000F7520">
      <w:pPr>
        <w:spacing w:before="240"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76" w:lineRule="auto"/>
        <w:ind w:left="708" w:firstLine="708"/>
        <w:jc w:val="right"/>
        <w:rPr>
          <w:rFonts w:ascii="Times New Roman" w:eastAsia="Times New Roman" w:hAnsi="Times New Roman"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b/>
          <w:sz w:val="20"/>
          <w:szCs w:val="20"/>
          <w:lang w:eastAsia="pl-PL"/>
        </w:rPr>
      </w:pPr>
      <w:r w:rsidRPr="00AC100B">
        <w:rPr>
          <w:rFonts w:ascii="Times New Roman" w:eastAsia="Times New Roman" w:hAnsi="Times New Roman" w:cs="Times New Roman"/>
          <w:b/>
          <w:sz w:val="20"/>
          <w:szCs w:val="20"/>
          <w:lang w:eastAsia="pl-PL"/>
        </w:rPr>
        <w:lastRenderedPageBreak/>
        <w:t xml:space="preserve">                                                                                                                                                                Załącznik 4</w:t>
      </w:r>
    </w:p>
    <w:p w:rsidR="00AC100B" w:rsidRPr="007B0934" w:rsidRDefault="00AC100B" w:rsidP="007B0934">
      <w:pPr>
        <w:widowControl w:val="0"/>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r w:rsidRPr="00AC100B">
        <w:rPr>
          <w:rFonts w:ascii="Times New Roman" w:eastAsia="Times New Roman" w:hAnsi="Times New Roman" w:cs="Times New Roman"/>
          <w:b/>
          <w:bCs/>
          <w:sz w:val="20"/>
          <w:szCs w:val="20"/>
          <w:lang w:eastAsia="pl-PL"/>
        </w:rPr>
        <w:t xml:space="preserve">                                             </w:t>
      </w: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C62342" w:rsidRDefault="00C62342" w:rsidP="00C62342">
      <w:pPr>
        <w:spacing w:before="120" w:after="120"/>
        <w:jc w:val="center"/>
        <w:rPr>
          <w:rFonts w:ascii="Arial" w:hAnsi="Arial" w:cs="Arial"/>
          <w:b/>
          <w:bCs/>
          <w:sz w:val="20"/>
          <w:szCs w:val="20"/>
        </w:rPr>
      </w:pPr>
      <w:r>
        <w:rPr>
          <w:rFonts w:ascii="Arial" w:hAnsi="Arial" w:cs="Arial"/>
          <w:b/>
          <w:bCs/>
          <w:sz w:val="20"/>
          <w:szCs w:val="20"/>
        </w:rPr>
        <w:t>Umowa nr ……………………</w:t>
      </w:r>
    </w:p>
    <w:p w:rsidR="00C62342" w:rsidRDefault="00C62342" w:rsidP="00C62342">
      <w:pPr>
        <w:spacing w:before="120" w:after="120"/>
        <w:rPr>
          <w:rFonts w:ascii="Arial" w:hAnsi="Arial" w:cs="Arial"/>
          <w:sz w:val="20"/>
          <w:szCs w:val="20"/>
        </w:rPr>
      </w:pPr>
      <w:r>
        <w:rPr>
          <w:rFonts w:ascii="Arial" w:hAnsi="Arial" w:cs="Arial"/>
          <w:sz w:val="20"/>
          <w:szCs w:val="20"/>
        </w:rPr>
        <w:t>zawarta w dniu …………………..…….r.  w Białymstoku pomiędzy:</w:t>
      </w:r>
    </w:p>
    <w:p w:rsidR="00C62342" w:rsidRDefault="00C62342" w:rsidP="00C62342">
      <w:pPr>
        <w:spacing w:after="0" w:line="240" w:lineRule="auto"/>
        <w:jc w:val="both"/>
        <w:rPr>
          <w:rFonts w:ascii="Arial" w:eastAsia="Calibri" w:hAnsi="Arial" w:cs="Arial"/>
          <w:sz w:val="20"/>
          <w:szCs w:val="20"/>
        </w:rPr>
      </w:pPr>
      <w:r>
        <w:rPr>
          <w:rFonts w:ascii="Arial" w:eastAsia="Calibri" w:hAnsi="Arial" w:cs="Arial"/>
          <w:sz w:val="20"/>
          <w:szCs w:val="20"/>
        </w:rPr>
        <w:t xml:space="preserve">Uniwersyteckim Szpitalem Klinicznym w Białymstoku, 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KRS: 0000002254, NIP: 542-25-34-985, REGON: 000288610, </w:t>
      </w:r>
    </w:p>
    <w:p w:rsidR="00C62342" w:rsidRDefault="00C62342" w:rsidP="00C62342">
      <w:pPr>
        <w:spacing w:after="0" w:line="240" w:lineRule="auto"/>
        <w:rPr>
          <w:rFonts w:ascii="Arial" w:eastAsia="Calibri" w:hAnsi="Arial" w:cs="Arial"/>
          <w:sz w:val="20"/>
          <w:szCs w:val="20"/>
        </w:rPr>
      </w:pPr>
      <w:r>
        <w:rPr>
          <w:rFonts w:ascii="Arial" w:eastAsia="Calibri" w:hAnsi="Arial" w:cs="Arial"/>
          <w:sz w:val="20"/>
          <w:szCs w:val="20"/>
        </w:rPr>
        <w:t>reprezentowanym przez: …………………………………………………………………………….,</w:t>
      </w:r>
    </w:p>
    <w:p w:rsidR="00C62342" w:rsidRDefault="00C62342" w:rsidP="00C62342">
      <w:pPr>
        <w:spacing w:before="120" w:after="120"/>
        <w:rPr>
          <w:rFonts w:ascii="Arial" w:eastAsia="Times New Roman" w:hAnsi="Arial" w:cs="Arial"/>
          <w:sz w:val="20"/>
          <w:szCs w:val="20"/>
        </w:rPr>
      </w:pPr>
      <w:r>
        <w:rPr>
          <w:rFonts w:ascii="Arial" w:hAnsi="Arial" w:cs="Arial"/>
          <w:sz w:val="20"/>
          <w:szCs w:val="20"/>
        </w:rPr>
        <w:t xml:space="preserve">Marka Karpa  –  Dyrektora USK w Białymstoku </w:t>
      </w:r>
    </w:p>
    <w:p w:rsidR="00C62342" w:rsidRDefault="00C62342" w:rsidP="00C62342">
      <w:pPr>
        <w:spacing w:before="120" w:after="120"/>
        <w:rPr>
          <w:rFonts w:ascii="Arial" w:hAnsi="Arial" w:cs="Arial"/>
          <w:sz w:val="20"/>
          <w:szCs w:val="20"/>
        </w:rPr>
      </w:pPr>
      <w:r>
        <w:rPr>
          <w:rFonts w:ascii="Arial" w:hAnsi="Arial" w:cs="Arial"/>
          <w:sz w:val="20"/>
          <w:szCs w:val="20"/>
        </w:rPr>
        <w:t xml:space="preserve">zwanym dalej </w:t>
      </w:r>
      <w:r>
        <w:rPr>
          <w:rFonts w:ascii="Arial" w:hAnsi="Arial" w:cs="Arial"/>
          <w:b/>
          <w:sz w:val="20"/>
          <w:szCs w:val="20"/>
        </w:rPr>
        <w:t>Zamawiającym</w:t>
      </w:r>
    </w:p>
    <w:p w:rsidR="00C62342" w:rsidRDefault="00C62342" w:rsidP="00C62342">
      <w:pPr>
        <w:tabs>
          <w:tab w:val="left" w:pos="3119"/>
          <w:tab w:val="left" w:pos="4253"/>
        </w:tabs>
        <w:spacing w:before="120" w:after="120"/>
        <w:rPr>
          <w:rFonts w:ascii="Arial" w:hAnsi="Arial" w:cs="Arial"/>
          <w:sz w:val="20"/>
          <w:szCs w:val="20"/>
        </w:rPr>
      </w:pPr>
      <w:r>
        <w:rPr>
          <w:rFonts w:ascii="Arial" w:hAnsi="Arial" w:cs="Arial"/>
          <w:sz w:val="20"/>
          <w:szCs w:val="20"/>
        </w:rPr>
        <w:t>a</w:t>
      </w:r>
      <w:r>
        <w:rPr>
          <w:rFonts w:ascii="Arial" w:hAnsi="Arial" w:cs="Arial"/>
          <w:sz w:val="20"/>
          <w:szCs w:val="20"/>
        </w:rPr>
        <w:tab/>
        <w:t xml:space="preserve"> </w:t>
      </w:r>
    </w:p>
    <w:p w:rsidR="00C62342" w:rsidRDefault="00C62342" w:rsidP="00C62342">
      <w:pPr>
        <w:spacing w:before="120" w:after="120"/>
        <w:rPr>
          <w:rFonts w:ascii="Arial" w:hAnsi="Arial" w:cs="Arial"/>
          <w:sz w:val="20"/>
          <w:szCs w:val="20"/>
        </w:rPr>
      </w:pPr>
      <w:r>
        <w:rPr>
          <w:rFonts w:ascii="Arial" w:hAnsi="Arial" w:cs="Arial"/>
          <w:i/>
          <w:sz w:val="20"/>
          <w:szCs w:val="20"/>
        </w:rPr>
        <w:t xml:space="preserve">………………………………………………………………….., </w:t>
      </w:r>
      <w:r>
        <w:rPr>
          <w:rFonts w:ascii="Arial" w:hAnsi="Arial" w:cs="Arial"/>
          <w:sz w:val="20"/>
          <w:szCs w:val="20"/>
        </w:rPr>
        <w:t>reprezentowanym przez:</w:t>
      </w:r>
    </w:p>
    <w:p w:rsidR="00C62342" w:rsidRDefault="00C62342" w:rsidP="00C62342">
      <w:pPr>
        <w:tabs>
          <w:tab w:val="left" w:pos="3686"/>
        </w:tabs>
        <w:spacing w:before="120" w:after="120"/>
        <w:rPr>
          <w:rFonts w:ascii="Arial" w:hAnsi="Arial" w:cs="Arial"/>
          <w:sz w:val="20"/>
          <w:szCs w:val="20"/>
        </w:rPr>
      </w:pPr>
      <w:r>
        <w:rPr>
          <w:rFonts w:ascii="Arial" w:hAnsi="Arial" w:cs="Arial"/>
          <w:sz w:val="20"/>
          <w:szCs w:val="20"/>
        </w:rPr>
        <w:t>………………………………..</w:t>
      </w:r>
    </w:p>
    <w:p w:rsidR="00C62342" w:rsidRDefault="00C62342" w:rsidP="00C62342">
      <w:pPr>
        <w:tabs>
          <w:tab w:val="left" w:pos="3686"/>
        </w:tabs>
        <w:spacing w:before="120" w:after="120"/>
        <w:rPr>
          <w:rFonts w:ascii="Arial" w:hAnsi="Arial" w:cs="Arial"/>
          <w:b/>
          <w:sz w:val="20"/>
          <w:szCs w:val="20"/>
        </w:rPr>
      </w:pPr>
      <w:r>
        <w:rPr>
          <w:rFonts w:ascii="Arial" w:hAnsi="Arial" w:cs="Arial"/>
          <w:sz w:val="20"/>
          <w:szCs w:val="20"/>
        </w:rPr>
        <w:t xml:space="preserve">zwanym dalej </w:t>
      </w:r>
      <w:r>
        <w:rPr>
          <w:rFonts w:ascii="Arial" w:hAnsi="Arial" w:cs="Arial"/>
          <w:b/>
          <w:sz w:val="20"/>
          <w:szCs w:val="20"/>
        </w:rPr>
        <w:t>Wykonawcą,</w:t>
      </w:r>
    </w:p>
    <w:p w:rsidR="00C62342" w:rsidRDefault="00C62342" w:rsidP="00C62342">
      <w:pPr>
        <w:tabs>
          <w:tab w:val="left" w:pos="3686"/>
        </w:tabs>
        <w:spacing w:before="120" w:after="120"/>
        <w:rPr>
          <w:rFonts w:ascii="Arial" w:hAnsi="Arial" w:cs="Arial"/>
          <w:sz w:val="20"/>
          <w:szCs w:val="20"/>
        </w:rPr>
      </w:pPr>
      <w:r>
        <w:rPr>
          <w:rFonts w:ascii="Arial" w:hAnsi="Arial" w:cs="Arial"/>
          <w:sz w:val="20"/>
          <w:szCs w:val="20"/>
        </w:rPr>
        <w:t xml:space="preserve">zwanymi dalej </w:t>
      </w:r>
      <w:r>
        <w:rPr>
          <w:rFonts w:ascii="Arial" w:hAnsi="Arial" w:cs="Arial"/>
          <w:b/>
          <w:sz w:val="20"/>
          <w:szCs w:val="20"/>
        </w:rPr>
        <w:t xml:space="preserve">Stronami, </w:t>
      </w:r>
      <w:r>
        <w:rPr>
          <w:rFonts w:ascii="Arial" w:hAnsi="Arial" w:cs="Arial"/>
          <w:sz w:val="20"/>
          <w:szCs w:val="20"/>
        </w:rPr>
        <w:t>o następującej treści:</w:t>
      </w:r>
    </w:p>
    <w:p w:rsidR="00C62342" w:rsidRDefault="00C62342" w:rsidP="00C62342">
      <w:pPr>
        <w:tabs>
          <w:tab w:val="left" w:pos="3686"/>
        </w:tabs>
        <w:spacing w:before="120" w:after="120"/>
        <w:rPr>
          <w:rFonts w:ascii="Arial" w:hAnsi="Arial" w:cs="Arial"/>
          <w:sz w:val="20"/>
          <w:szCs w:val="20"/>
        </w:rPr>
      </w:pPr>
    </w:p>
    <w:p w:rsidR="00C62342" w:rsidRDefault="00C62342" w:rsidP="00C62342">
      <w:pPr>
        <w:tabs>
          <w:tab w:val="left" w:pos="4536"/>
        </w:tabs>
        <w:spacing w:before="120" w:after="120"/>
        <w:jc w:val="center"/>
        <w:rPr>
          <w:rFonts w:ascii="Arial" w:hAnsi="Arial" w:cs="Arial"/>
          <w:b/>
          <w:bCs/>
          <w:sz w:val="20"/>
          <w:szCs w:val="20"/>
        </w:rPr>
      </w:pPr>
      <w:r>
        <w:rPr>
          <w:rFonts w:ascii="Arial" w:hAnsi="Arial" w:cs="Arial"/>
          <w:b/>
          <w:bCs/>
          <w:sz w:val="20"/>
          <w:szCs w:val="20"/>
        </w:rPr>
        <w:sym w:font="Times New Roman" w:char="F0A7"/>
      </w:r>
      <w:r>
        <w:rPr>
          <w:rFonts w:ascii="Arial" w:hAnsi="Arial" w:cs="Arial"/>
          <w:b/>
          <w:bCs/>
          <w:sz w:val="20"/>
          <w:szCs w:val="20"/>
        </w:rPr>
        <w:t xml:space="preserve"> 1</w:t>
      </w:r>
    </w:p>
    <w:p w:rsidR="00C62342" w:rsidRDefault="00C62342" w:rsidP="001B1618">
      <w:pPr>
        <w:numPr>
          <w:ilvl w:val="0"/>
          <w:numId w:val="49"/>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sz w:val="20"/>
          <w:szCs w:val="20"/>
          <w:lang w:eastAsia="pl-PL"/>
        </w:rPr>
        <w:t xml:space="preserve">Przedmiotem niniejszej umowy, zwanej dalej Umową jest świadczenie przez Wykonawcę usługi </w:t>
      </w:r>
      <w:r>
        <w:rPr>
          <w:rFonts w:ascii="Arial" w:hAnsi="Arial" w:cs="Arial"/>
          <w:bCs/>
          <w:iCs/>
          <w:sz w:val="20"/>
          <w:szCs w:val="20"/>
          <w:lang w:eastAsia="pl-PL"/>
        </w:rPr>
        <w:t>transportu sanitarnego w rozumieniu art. 5 pkt 33a ustawy z dnia 27 sierpnia 2004 r. o świadczeniach opieki zdrowotnej finansowanych ze środków publicznych (Dz.U z 2017 r. poz.1938 t.j.)  nr  na rzecz Zamawiającego (jednostek organizacyjnych zlokalizowanych w Białymstoku, przy ul. Żurawia 14).</w:t>
      </w:r>
    </w:p>
    <w:p w:rsidR="00C62342" w:rsidRDefault="00C62342" w:rsidP="001B1618">
      <w:pPr>
        <w:numPr>
          <w:ilvl w:val="0"/>
          <w:numId w:val="49"/>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bCs/>
          <w:iCs/>
          <w:sz w:val="20"/>
          <w:szCs w:val="20"/>
          <w:lang w:eastAsia="pl-PL"/>
        </w:rPr>
        <w:t>Przedmiot Umowy obejmuje również transport materiałów biologicznych i materiałów wykorzystywanych do udzielania świadczeń medycznych oraz zabezpieczonej dokumentacji medycznej.</w:t>
      </w:r>
    </w:p>
    <w:p w:rsidR="00C62342" w:rsidRDefault="00C62342" w:rsidP="001B1618">
      <w:pPr>
        <w:numPr>
          <w:ilvl w:val="0"/>
          <w:numId w:val="49"/>
        </w:numPr>
        <w:autoSpaceDE w:val="0"/>
        <w:autoSpaceDN w:val="0"/>
        <w:adjustRightInd w:val="0"/>
        <w:spacing w:before="120" w:after="120" w:line="276" w:lineRule="auto"/>
        <w:jc w:val="both"/>
        <w:rPr>
          <w:rFonts w:ascii="Arial" w:hAnsi="Arial" w:cs="Arial"/>
          <w:b/>
          <w:bCs/>
          <w:iCs/>
          <w:sz w:val="20"/>
          <w:szCs w:val="20"/>
          <w:lang w:eastAsia="pl-PL"/>
        </w:rPr>
      </w:pPr>
      <w:r>
        <w:rPr>
          <w:rFonts w:ascii="Arial" w:hAnsi="Arial" w:cs="Arial"/>
          <w:sz w:val="20"/>
          <w:szCs w:val="20"/>
          <w:lang w:eastAsia="pl-PL"/>
        </w:rPr>
        <w:t>Przedmiot Umowy</w:t>
      </w:r>
      <w:r>
        <w:rPr>
          <w:rFonts w:ascii="Arial" w:hAnsi="Arial" w:cs="Arial"/>
          <w:bCs/>
          <w:iCs/>
          <w:sz w:val="20"/>
          <w:szCs w:val="20"/>
          <w:lang w:eastAsia="pl-PL"/>
        </w:rPr>
        <w:t xml:space="preserve"> jest realizowany</w:t>
      </w:r>
      <w:r>
        <w:rPr>
          <w:rFonts w:ascii="Arial" w:hAnsi="Arial" w:cs="Arial"/>
          <w:sz w:val="20"/>
          <w:szCs w:val="20"/>
          <w:lang w:eastAsia="pl-PL"/>
        </w:rPr>
        <w:t>:</w:t>
      </w:r>
    </w:p>
    <w:p w:rsidR="00C62342" w:rsidRDefault="00C62342" w:rsidP="001B1618">
      <w:pPr>
        <w:numPr>
          <w:ilvl w:val="1"/>
          <w:numId w:val="49"/>
        </w:numPr>
        <w:tabs>
          <w:tab w:val="left" w:pos="851"/>
        </w:tabs>
        <w:autoSpaceDE w:val="0"/>
        <w:autoSpaceDN w:val="0"/>
        <w:adjustRightInd w:val="0"/>
        <w:spacing w:before="120" w:after="120" w:line="276" w:lineRule="auto"/>
        <w:ind w:left="851"/>
        <w:jc w:val="both"/>
        <w:rPr>
          <w:rFonts w:ascii="Arial" w:hAnsi="Arial" w:cs="Arial"/>
          <w:bCs/>
          <w:iCs/>
          <w:sz w:val="20"/>
          <w:szCs w:val="20"/>
          <w:lang w:eastAsia="pl-PL"/>
        </w:rPr>
      </w:pPr>
      <w:r>
        <w:rPr>
          <w:rFonts w:ascii="Arial" w:hAnsi="Arial" w:cs="Arial"/>
          <w:bCs/>
          <w:iCs/>
          <w:sz w:val="20"/>
          <w:szCs w:val="20"/>
          <w:lang w:eastAsia="pl-PL"/>
        </w:rPr>
        <w:t>na zasadach opisanych szczegółowo w Specyfikacji Istotnych Warunków Zamówienia publicznego stanowiącego Przedmiot Umowy wraz z załącznikami (dalej: SIWZ);</w:t>
      </w:r>
    </w:p>
    <w:p w:rsidR="00C62342" w:rsidRDefault="00C62342" w:rsidP="001B1618">
      <w:pPr>
        <w:numPr>
          <w:ilvl w:val="1"/>
          <w:numId w:val="49"/>
        </w:numPr>
        <w:tabs>
          <w:tab w:val="left" w:pos="851"/>
        </w:tabs>
        <w:autoSpaceDE w:val="0"/>
        <w:autoSpaceDN w:val="0"/>
        <w:adjustRightInd w:val="0"/>
        <w:spacing w:before="120" w:after="120" w:line="276" w:lineRule="auto"/>
        <w:ind w:left="851"/>
        <w:jc w:val="both"/>
        <w:rPr>
          <w:rFonts w:ascii="Arial" w:hAnsi="Arial" w:cs="Arial"/>
          <w:bCs/>
          <w:iCs/>
          <w:sz w:val="20"/>
          <w:szCs w:val="20"/>
          <w:lang w:eastAsia="pl-PL"/>
        </w:rPr>
      </w:pPr>
      <w:r>
        <w:rPr>
          <w:rFonts w:ascii="Arial" w:hAnsi="Arial" w:cs="Arial"/>
          <w:bCs/>
          <w:iCs/>
          <w:sz w:val="20"/>
          <w:szCs w:val="20"/>
          <w:lang w:eastAsia="pl-PL"/>
        </w:rPr>
        <w:t>zgodnie z:</w:t>
      </w:r>
    </w:p>
    <w:p w:rsidR="00C62342" w:rsidRDefault="00C62342" w:rsidP="001B1618">
      <w:pPr>
        <w:numPr>
          <w:ilvl w:val="2"/>
          <w:numId w:val="49"/>
        </w:numPr>
        <w:autoSpaceDE w:val="0"/>
        <w:autoSpaceDN w:val="0"/>
        <w:adjustRightInd w:val="0"/>
        <w:spacing w:before="120" w:after="120" w:line="276" w:lineRule="auto"/>
        <w:ind w:left="1134" w:hanging="283"/>
        <w:jc w:val="both"/>
        <w:rPr>
          <w:rFonts w:ascii="Arial" w:hAnsi="Arial" w:cs="Arial"/>
          <w:bCs/>
          <w:iCs/>
          <w:sz w:val="20"/>
          <w:szCs w:val="20"/>
          <w:lang w:eastAsia="pl-PL"/>
        </w:rPr>
      </w:pPr>
      <w:r>
        <w:rPr>
          <w:rFonts w:ascii="Arial" w:hAnsi="Arial" w:cs="Arial"/>
          <w:bCs/>
          <w:iCs/>
          <w:sz w:val="20"/>
          <w:szCs w:val="20"/>
          <w:lang w:eastAsia="pl-PL"/>
        </w:rPr>
        <w:t xml:space="preserve">właściwymi przepisami prawa, </w:t>
      </w:r>
    </w:p>
    <w:p w:rsidR="00C62342" w:rsidRDefault="00C62342" w:rsidP="001B1618">
      <w:pPr>
        <w:numPr>
          <w:ilvl w:val="2"/>
          <w:numId w:val="49"/>
        </w:numPr>
        <w:autoSpaceDE w:val="0"/>
        <w:autoSpaceDN w:val="0"/>
        <w:adjustRightInd w:val="0"/>
        <w:spacing w:before="120" w:after="120" w:line="276" w:lineRule="auto"/>
        <w:ind w:left="1134" w:hanging="283"/>
        <w:jc w:val="both"/>
        <w:rPr>
          <w:rFonts w:ascii="Arial" w:hAnsi="Arial" w:cs="Arial"/>
          <w:bCs/>
          <w:iCs/>
          <w:sz w:val="20"/>
          <w:szCs w:val="20"/>
          <w:lang w:eastAsia="pl-PL"/>
        </w:rPr>
      </w:pPr>
      <w:r>
        <w:rPr>
          <w:rFonts w:ascii="Arial" w:hAnsi="Arial" w:cs="Arial"/>
          <w:bCs/>
          <w:iCs/>
          <w:sz w:val="20"/>
          <w:szCs w:val="20"/>
          <w:lang w:eastAsia="pl-PL"/>
        </w:rPr>
        <w:t xml:space="preserve">aktualną wiedzą medyczną, </w:t>
      </w:r>
    </w:p>
    <w:p w:rsidR="00C62342" w:rsidRDefault="00C62342" w:rsidP="001B1618">
      <w:pPr>
        <w:numPr>
          <w:ilvl w:val="2"/>
          <w:numId w:val="49"/>
        </w:numPr>
        <w:autoSpaceDE w:val="0"/>
        <w:autoSpaceDN w:val="0"/>
        <w:adjustRightInd w:val="0"/>
        <w:spacing w:before="120" w:after="120" w:line="276" w:lineRule="auto"/>
        <w:ind w:left="1134" w:hanging="283"/>
        <w:jc w:val="both"/>
        <w:rPr>
          <w:rFonts w:ascii="Arial" w:hAnsi="Arial" w:cs="Arial"/>
          <w:bCs/>
          <w:iCs/>
          <w:sz w:val="20"/>
          <w:szCs w:val="20"/>
          <w:lang w:eastAsia="pl-PL"/>
        </w:rPr>
      </w:pPr>
      <w:r>
        <w:rPr>
          <w:rFonts w:ascii="Arial" w:hAnsi="Arial" w:cs="Arial"/>
          <w:sz w:val="20"/>
          <w:szCs w:val="20"/>
          <w:lang w:eastAsia="pl-PL"/>
        </w:rPr>
        <w:t>zarządzeniami Prezesa Narodowego Funduszu Zdrowia</w:t>
      </w:r>
      <w:r>
        <w:rPr>
          <w:rFonts w:ascii="Arial" w:hAnsi="Arial" w:cs="Arial"/>
          <w:bCs/>
          <w:iCs/>
          <w:sz w:val="20"/>
          <w:szCs w:val="20"/>
          <w:lang w:eastAsia="pl-PL"/>
        </w:rPr>
        <w:t xml:space="preserve"> i wszelkimi wymogami Narodowego Funduszu Zdrowia wiążącymi Zamawiającego w związku z Przedmiotem Umowy,</w:t>
      </w:r>
    </w:p>
    <w:p w:rsidR="00C62342" w:rsidRDefault="00C62342" w:rsidP="001B1618">
      <w:pPr>
        <w:numPr>
          <w:ilvl w:val="2"/>
          <w:numId w:val="49"/>
        </w:numPr>
        <w:autoSpaceDE w:val="0"/>
        <w:autoSpaceDN w:val="0"/>
        <w:adjustRightInd w:val="0"/>
        <w:spacing w:before="120" w:after="120" w:line="276" w:lineRule="auto"/>
        <w:ind w:left="1134" w:hanging="283"/>
        <w:jc w:val="both"/>
        <w:rPr>
          <w:rFonts w:ascii="Arial" w:hAnsi="Arial" w:cs="Arial"/>
          <w:bCs/>
          <w:iCs/>
          <w:sz w:val="20"/>
          <w:szCs w:val="20"/>
          <w:lang w:eastAsia="pl-PL"/>
        </w:rPr>
      </w:pPr>
      <w:r>
        <w:rPr>
          <w:rFonts w:ascii="Arial" w:hAnsi="Arial" w:cs="Arial"/>
          <w:bCs/>
          <w:iCs/>
          <w:sz w:val="20"/>
          <w:szCs w:val="20"/>
          <w:lang w:eastAsia="pl-PL"/>
        </w:rPr>
        <w:t xml:space="preserve">właściwymi Polskimi Normami przenoszącymi europejskie normy zharmonizowane, w tym aktualnie obowiązującymi </w:t>
      </w:r>
      <w:r>
        <w:rPr>
          <w:rFonts w:ascii="Arial" w:hAnsi="Arial" w:cs="Arial"/>
          <w:sz w:val="20"/>
          <w:szCs w:val="20"/>
          <w:lang w:eastAsia="pl-PL"/>
        </w:rPr>
        <w:t>wersjami norm:</w:t>
      </w:r>
      <w:r>
        <w:rPr>
          <w:rFonts w:ascii="Arial" w:hAnsi="Arial" w:cs="Arial"/>
          <w:bCs/>
          <w:iCs/>
          <w:sz w:val="20"/>
          <w:szCs w:val="20"/>
          <w:lang w:eastAsia="pl-PL"/>
        </w:rPr>
        <w:t xml:space="preserve"> PN-EN 1789 i PN-EN 1865,</w:t>
      </w:r>
    </w:p>
    <w:p w:rsidR="00C62342" w:rsidRDefault="00C62342" w:rsidP="001B1618">
      <w:pPr>
        <w:numPr>
          <w:ilvl w:val="2"/>
          <w:numId w:val="49"/>
        </w:numPr>
        <w:autoSpaceDE w:val="0"/>
        <w:autoSpaceDN w:val="0"/>
        <w:adjustRightInd w:val="0"/>
        <w:spacing w:before="120" w:after="120" w:line="276" w:lineRule="auto"/>
        <w:ind w:left="1134" w:hanging="283"/>
        <w:jc w:val="both"/>
        <w:rPr>
          <w:rFonts w:ascii="Arial" w:hAnsi="Arial" w:cs="Arial"/>
          <w:bCs/>
          <w:iCs/>
          <w:sz w:val="20"/>
          <w:szCs w:val="20"/>
          <w:lang w:eastAsia="pl-PL"/>
        </w:rPr>
      </w:pPr>
      <w:r>
        <w:rPr>
          <w:rFonts w:ascii="Arial" w:hAnsi="Arial" w:cs="Arial"/>
          <w:sz w:val="20"/>
          <w:szCs w:val="20"/>
          <w:lang w:eastAsia="pl-PL"/>
        </w:rPr>
        <w:t>właściwymi normami i zasadami sanitarno-epidemiologicznymi;</w:t>
      </w:r>
    </w:p>
    <w:p w:rsidR="00C62342" w:rsidRDefault="00C62342" w:rsidP="001B1618">
      <w:pPr>
        <w:numPr>
          <w:ilvl w:val="1"/>
          <w:numId w:val="49"/>
        </w:numPr>
        <w:tabs>
          <w:tab w:val="left" w:pos="851"/>
        </w:tabs>
        <w:autoSpaceDE w:val="0"/>
        <w:autoSpaceDN w:val="0"/>
        <w:adjustRightInd w:val="0"/>
        <w:spacing w:before="120" w:after="120" w:line="276" w:lineRule="auto"/>
        <w:ind w:left="851"/>
        <w:jc w:val="both"/>
        <w:rPr>
          <w:rFonts w:ascii="Arial" w:hAnsi="Arial" w:cs="Arial"/>
          <w:bCs/>
          <w:iCs/>
          <w:sz w:val="20"/>
          <w:szCs w:val="20"/>
          <w:lang w:eastAsia="pl-PL"/>
        </w:rPr>
      </w:pPr>
      <w:r>
        <w:rPr>
          <w:rFonts w:ascii="Arial" w:hAnsi="Arial" w:cs="Arial"/>
          <w:bCs/>
          <w:iCs/>
          <w:sz w:val="20"/>
          <w:szCs w:val="20"/>
          <w:lang w:eastAsia="pl-PL"/>
        </w:rPr>
        <w:t>przez personel posiadający odpowiednie kwalifikacje i doświadczenie zawodowe, w szczególności określone w SIWZ.</w:t>
      </w:r>
    </w:p>
    <w:p w:rsidR="00C62342" w:rsidRDefault="00C62342" w:rsidP="00C62342">
      <w:pPr>
        <w:spacing w:before="120" w:after="120"/>
        <w:rPr>
          <w:rFonts w:ascii="Arial" w:hAnsi="Arial" w:cs="Arial"/>
          <w:sz w:val="20"/>
          <w:szCs w:val="20"/>
        </w:rPr>
      </w:pPr>
    </w:p>
    <w:p w:rsidR="00C62342" w:rsidRDefault="00C62342" w:rsidP="00C62342">
      <w:pPr>
        <w:spacing w:before="120" w:after="120"/>
        <w:jc w:val="center"/>
        <w:rPr>
          <w:rFonts w:ascii="Arial" w:hAnsi="Arial" w:cs="Arial"/>
          <w:b/>
          <w:bCs/>
          <w:sz w:val="20"/>
          <w:szCs w:val="20"/>
        </w:rPr>
      </w:pPr>
      <w:r>
        <w:rPr>
          <w:rFonts w:ascii="Arial" w:hAnsi="Arial" w:cs="Arial"/>
          <w:b/>
          <w:bCs/>
          <w:sz w:val="20"/>
          <w:szCs w:val="20"/>
        </w:rPr>
        <w:lastRenderedPageBreak/>
        <w:t>§ 2</w:t>
      </w:r>
    </w:p>
    <w:p w:rsidR="00C62342" w:rsidRDefault="00C62342" w:rsidP="001B1618">
      <w:pPr>
        <w:numPr>
          <w:ilvl w:val="0"/>
          <w:numId w:val="45"/>
        </w:numPr>
        <w:suppressAutoHyphens/>
        <w:spacing w:before="120" w:after="120" w:line="276" w:lineRule="auto"/>
        <w:jc w:val="both"/>
        <w:rPr>
          <w:rFonts w:ascii="Arial" w:eastAsia="Calibri" w:hAnsi="Arial" w:cs="Arial"/>
          <w:sz w:val="20"/>
          <w:szCs w:val="20"/>
          <w:lang w:eastAsia="ar-SA"/>
        </w:rPr>
      </w:pPr>
      <w:r>
        <w:rPr>
          <w:rFonts w:ascii="Arial" w:eastAsia="Calibri" w:hAnsi="Arial" w:cs="Arial"/>
          <w:color w:val="111111"/>
          <w:sz w:val="20"/>
          <w:szCs w:val="20"/>
          <w:lang w:eastAsia="ar-SA"/>
        </w:rPr>
        <w:t>Wykonawca oświadcza, że:</w:t>
      </w:r>
    </w:p>
    <w:p w:rsidR="00C62342" w:rsidRDefault="00C62342" w:rsidP="001B1618">
      <w:pPr>
        <w:numPr>
          <w:ilvl w:val="0"/>
          <w:numId w:val="50"/>
        </w:numPr>
        <w:autoSpaceDE w:val="0"/>
        <w:autoSpaceDN w:val="0"/>
        <w:adjustRightInd w:val="0"/>
        <w:spacing w:before="120" w:after="120" w:line="276" w:lineRule="auto"/>
        <w:ind w:left="709"/>
        <w:jc w:val="both"/>
        <w:rPr>
          <w:rFonts w:ascii="Arial" w:eastAsia="Calibri" w:hAnsi="Arial" w:cs="Arial"/>
          <w:sz w:val="20"/>
          <w:szCs w:val="20"/>
        </w:rPr>
      </w:pPr>
      <w:r>
        <w:rPr>
          <w:rFonts w:ascii="Arial" w:eastAsia="Calibri" w:hAnsi="Arial" w:cs="Arial"/>
          <w:sz w:val="20"/>
          <w:szCs w:val="20"/>
        </w:rPr>
        <w:t>posiada potencjał techniczny, kadrowy, finansowy i organizacyjny umożliwiający należyte i terminowe wykonanie Przedmiotu Umowy oraz wykonanie wszystkich innych obowiązków określonych Umową;</w:t>
      </w:r>
    </w:p>
    <w:p w:rsidR="00C62342" w:rsidRDefault="00C62342" w:rsidP="001B1618">
      <w:pPr>
        <w:numPr>
          <w:ilvl w:val="0"/>
          <w:numId w:val="50"/>
        </w:numPr>
        <w:autoSpaceDE w:val="0"/>
        <w:autoSpaceDN w:val="0"/>
        <w:adjustRightInd w:val="0"/>
        <w:spacing w:before="120" w:after="120" w:line="276" w:lineRule="auto"/>
        <w:ind w:left="709"/>
        <w:jc w:val="both"/>
        <w:rPr>
          <w:rFonts w:ascii="Arial" w:eastAsia="Calibri" w:hAnsi="Arial" w:cs="Arial"/>
          <w:sz w:val="20"/>
          <w:szCs w:val="20"/>
        </w:rPr>
      </w:pPr>
      <w:r>
        <w:rPr>
          <w:rFonts w:ascii="Arial" w:eastAsia="Calibri" w:hAnsi="Arial" w:cs="Arial"/>
          <w:sz w:val="20"/>
          <w:szCs w:val="20"/>
        </w:rPr>
        <w:t>dysponuje personelem spełniającym wymogi określone w SIWZ;</w:t>
      </w:r>
    </w:p>
    <w:p w:rsidR="00C62342" w:rsidRDefault="00C62342" w:rsidP="001B1618">
      <w:pPr>
        <w:numPr>
          <w:ilvl w:val="0"/>
          <w:numId w:val="50"/>
        </w:numPr>
        <w:autoSpaceDE w:val="0"/>
        <w:autoSpaceDN w:val="0"/>
        <w:adjustRightInd w:val="0"/>
        <w:spacing w:before="120" w:after="120" w:line="276" w:lineRule="auto"/>
        <w:ind w:left="709"/>
        <w:jc w:val="both"/>
        <w:rPr>
          <w:rFonts w:ascii="Arial" w:eastAsia="Calibri" w:hAnsi="Arial" w:cs="Arial"/>
          <w:sz w:val="20"/>
          <w:szCs w:val="20"/>
        </w:rPr>
      </w:pPr>
      <w:r>
        <w:rPr>
          <w:rFonts w:ascii="Arial" w:eastAsia="Calibri" w:hAnsi="Arial" w:cs="Arial"/>
          <w:sz w:val="20"/>
          <w:szCs w:val="20"/>
        </w:rPr>
        <w:t xml:space="preserve">dysponuje sprzętem spełniającym wymogi określone w SIWZ, w odpowiedniej ilości; </w:t>
      </w:r>
    </w:p>
    <w:p w:rsidR="00C62342" w:rsidRDefault="00C62342" w:rsidP="001B1618">
      <w:pPr>
        <w:numPr>
          <w:ilvl w:val="0"/>
          <w:numId w:val="50"/>
        </w:numPr>
        <w:autoSpaceDE w:val="0"/>
        <w:autoSpaceDN w:val="0"/>
        <w:adjustRightInd w:val="0"/>
        <w:spacing w:before="120" w:after="120" w:line="276" w:lineRule="auto"/>
        <w:ind w:left="709"/>
        <w:jc w:val="both"/>
        <w:rPr>
          <w:rFonts w:ascii="Arial" w:eastAsia="Calibri" w:hAnsi="Arial" w:cs="Arial"/>
          <w:sz w:val="20"/>
          <w:szCs w:val="20"/>
        </w:rPr>
      </w:pPr>
      <w:r>
        <w:rPr>
          <w:rFonts w:ascii="Arial" w:eastAsia="Calibri" w:hAnsi="Arial" w:cs="Arial"/>
          <w:sz w:val="20"/>
          <w:szCs w:val="20"/>
        </w:rPr>
        <w:t>posiada wiedzę, uprawnienia i doświadczenie gwarantujące wykonanie Umowy z najwyższą starannością oraz, że Przedmiot Umowy zostanie wykonany zgodnie z obowiązującymi przepisami;</w:t>
      </w:r>
    </w:p>
    <w:p w:rsidR="00C62342" w:rsidRDefault="00C62342" w:rsidP="001B1618">
      <w:pPr>
        <w:numPr>
          <w:ilvl w:val="0"/>
          <w:numId w:val="50"/>
        </w:numPr>
        <w:autoSpaceDE w:val="0"/>
        <w:autoSpaceDN w:val="0"/>
        <w:adjustRightInd w:val="0"/>
        <w:spacing w:before="120" w:after="120" w:line="276" w:lineRule="auto"/>
        <w:ind w:left="709"/>
        <w:jc w:val="both"/>
        <w:rPr>
          <w:rFonts w:ascii="Arial" w:eastAsia="Calibri" w:hAnsi="Arial" w:cs="Arial"/>
          <w:sz w:val="20"/>
          <w:szCs w:val="20"/>
        </w:rPr>
      </w:pPr>
      <w:r>
        <w:rPr>
          <w:rFonts w:ascii="Arial" w:eastAsia="Calibri" w:hAnsi="Arial" w:cs="Arial"/>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C62342" w:rsidRDefault="00C62342" w:rsidP="001B1618">
      <w:pPr>
        <w:numPr>
          <w:ilvl w:val="0"/>
          <w:numId w:val="50"/>
        </w:numPr>
        <w:autoSpaceDE w:val="0"/>
        <w:autoSpaceDN w:val="0"/>
        <w:adjustRightInd w:val="0"/>
        <w:spacing w:before="120" w:after="120" w:line="276" w:lineRule="auto"/>
        <w:ind w:left="709"/>
        <w:jc w:val="both"/>
        <w:rPr>
          <w:rFonts w:ascii="Arial" w:eastAsia="Calibri" w:hAnsi="Arial" w:cs="Arial"/>
          <w:sz w:val="20"/>
          <w:szCs w:val="20"/>
        </w:rPr>
      </w:pPr>
      <w:r>
        <w:rPr>
          <w:rFonts w:ascii="Arial" w:eastAsia="Calibri" w:hAnsi="Arial" w:cs="Arial"/>
          <w:sz w:val="20"/>
          <w:szCs w:val="20"/>
        </w:rPr>
        <w:t>nie został postawiony w stan upadłości, nie jest zagrożony niewypłacalnością, ani także nie jest stroną w układzie z wierzycielami, jak również brak jest jakichkolwiek warunków umożliwiających postawienie go w stan upadłości lub wszczęcia postępowania układowego z jego wierzycielami albo postępowania restrukturyzacyjnego.</w:t>
      </w:r>
    </w:p>
    <w:p w:rsidR="00C62342" w:rsidRDefault="00C62342" w:rsidP="001B1618">
      <w:pPr>
        <w:numPr>
          <w:ilvl w:val="0"/>
          <w:numId w:val="45"/>
        </w:numPr>
        <w:suppressAutoHyphens/>
        <w:spacing w:before="120" w:after="120" w:line="276" w:lineRule="auto"/>
        <w:jc w:val="both"/>
        <w:rPr>
          <w:rFonts w:ascii="Arial" w:eastAsia="Calibri" w:hAnsi="Arial" w:cs="Arial"/>
          <w:sz w:val="20"/>
          <w:szCs w:val="20"/>
          <w:lang w:eastAsia="ar-SA"/>
        </w:rPr>
      </w:pPr>
      <w:r>
        <w:rPr>
          <w:rFonts w:ascii="Arial" w:eastAsia="Calibri" w:hAnsi="Arial" w:cs="Arial"/>
          <w:sz w:val="20"/>
          <w:szCs w:val="20"/>
          <w:lang w:eastAsia="ar-SA"/>
        </w:rPr>
        <w:t>Wykonawca oświadcza, że posiada wszystkie aktualne dokumenty poświadczające spełnienie warunków określonych w ust. 1 (w szczególności określonych w SIWZ) i będzie je posiadać przez cały okres obowiązywania Umowy, a do przedstawienia których w terminie 5 dni będzie zobowiązany na każde pisemne żądanie Zamawiającego.</w:t>
      </w:r>
    </w:p>
    <w:p w:rsidR="00C62342" w:rsidRDefault="00C62342" w:rsidP="001B1618">
      <w:pPr>
        <w:numPr>
          <w:ilvl w:val="0"/>
          <w:numId w:val="45"/>
        </w:numPr>
        <w:autoSpaceDE w:val="0"/>
        <w:autoSpaceDN w:val="0"/>
        <w:adjustRightInd w:val="0"/>
        <w:spacing w:before="120" w:after="120" w:line="276" w:lineRule="auto"/>
        <w:jc w:val="both"/>
        <w:rPr>
          <w:rFonts w:ascii="Arial" w:eastAsia="Calibri" w:hAnsi="Arial" w:cs="Arial"/>
          <w:sz w:val="20"/>
          <w:szCs w:val="20"/>
        </w:rPr>
      </w:pPr>
      <w:r>
        <w:rPr>
          <w:rFonts w:ascii="Arial" w:eastAsia="Calibri" w:hAnsi="Arial" w:cs="Arial"/>
          <w:sz w:val="20"/>
          <w:szCs w:val="20"/>
        </w:rPr>
        <w:t xml:space="preserve">Lista osób bezpośrednio uczestniczących w wykonaniu Umowy ze strony Wykonawcy wraz z dokumentami potwierdzającymi kwalifikacje tych osób wymagane zgodnie z SIWZ – stanowi Załącznik nr 1 do Umowy. Wykonawca dokumenty określone w zdaniu poprzednim może złożyć w sporządzonej przez siebie kopii, jeżeli poświadczy ją za zgodność z oryginałem. </w:t>
      </w:r>
    </w:p>
    <w:p w:rsidR="00C62342" w:rsidRDefault="00C62342" w:rsidP="001B1618">
      <w:pPr>
        <w:numPr>
          <w:ilvl w:val="0"/>
          <w:numId w:val="45"/>
        </w:numPr>
        <w:autoSpaceDE w:val="0"/>
        <w:autoSpaceDN w:val="0"/>
        <w:adjustRightInd w:val="0"/>
        <w:spacing w:before="120" w:after="120" w:line="276" w:lineRule="auto"/>
        <w:jc w:val="both"/>
        <w:rPr>
          <w:rFonts w:ascii="Arial" w:eastAsia="Calibri" w:hAnsi="Arial" w:cs="Arial"/>
          <w:sz w:val="20"/>
          <w:szCs w:val="20"/>
        </w:rPr>
      </w:pPr>
      <w:r>
        <w:rPr>
          <w:rFonts w:ascii="Arial" w:eastAsia="Calibri" w:hAnsi="Arial" w:cs="Arial"/>
          <w:sz w:val="20"/>
          <w:szCs w:val="20"/>
        </w:rPr>
        <w:t xml:space="preserve">Lista środków transportu przeznaczonych do wykonania Umowy wraz z dokumentami potwierdzającymi spełnianie warunków określonych w SIWZ – stanowi Załącznik nr 2 do Umowy. Wykonawca dokumenty określone w zdaniu poprzednim może złożyć w sporządzonej przez siebie kopii, jeżeli poświadczy ją za zgodność z oryginałem. </w:t>
      </w:r>
    </w:p>
    <w:p w:rsidR="00C62342" w:rsidRDefault="00C62342" w:rsidP="001B1618">
      <w:pPr>
        <w:numPr>
          <w:ilvl w:val="0"/>
          <w:numId w:val="45"/>
        </w:numPr>
        <w:autoSpaceDE w:val="0"/>
        <w:autoSpaceDN w:val="0"/>
        <w:adjustRightInd w:val="0"/>
        <w:spacing w:before="120" w:after="120" w:line="276" w:lineRule="auto"/>
        <w:jc w:val="both"/>
        <w:rPr>
          <w:rFonts w:ascii="Arial" w:eastAsia="Calibri" w:hAnsi="Arial" w:cs="Arial"/>
          <w:sz w:val="20"/>
          <w:szCs w:val="20"/>
        </w:rPr>
      </w:pPr>
      <w:r>
        <w:rPr>
          <w:rFonts w:ascii="Arial" w:eastAsia="Calibri" w:hAnsi="Arial" w:cs="Arial"/>
          <w:sz w:val="20"/>
          <w:szCs w:val="20"/>
        </w:rPr>
        <w:t>Wykonawca zawiadamia Zamawiającego, w terminie 3 dni roboczych, o każdej zmianie w wykazach określonych w ust. 3 – 4. Niezgodność tychże wykazów ze stanem rzeczywistym stanowi istotne naruszenie Umowy.</w:t>
      </w:r>
    </w:p>
    <w:p w:rsidR="00C62342" w:rsidRDefault="00C62342" w:rsidP="00C62342">
      <w:pPr>
        <w:tabs>
          <w:tab w:val="left" w:pos="4536"/>
        </w:tabs>
        <w:spacing w:before="120" w:after="120"/>
        <w:jc w:val="center"/>
        <w:rPr>
          <w:rFonts w:ascii="Arial" w:eastAsia="Times New Roman" w:hAnsi="Arial" w:cs="Arial"/>
          <w:b/>
          <w:bCs/>
          <w:sz w:val="20"/>
          <w:szCs w:val="20"/>
        </w:rPr>
      </w:pPr>
    </w:p>
    <w:p w:rsidR="00C62342" w:rsidRDefault="00C62342" w:rsidP="00C62342">
      <w:pPr>
        <w:tabs>
          <w:tab w:val="left" w:pos="4536"/>
        </w:tabs>
        <w:spacing w:before="120" w:after="120"/>
        <w:jc w:val="center"/>
        <w:rPr>
          <w:rFonts w:ascii="Arial" w:hAnsi="Arial" w:cs="Arial"/>
          <w:b/>
          <w:bCs/>
          <w:sz w:val="20"/>
          <w:szCs w:val="20"/>
        </w:rPr>
      </w:pPr>
      <w:r>
        <w:rPr>
          <w:rFonts w:ascii="Arial" w:hAnsi="Arial" w:cs="Arial"/>
          <w:b/>
          <w:bCs/>
          <w:sz w:val="20"/>
          <w:szCs w:val="20"/>
        </w:rPr>
        <w:sym w:font="Times New Roman" w:char="F0A7"/>
      </w:r>
      <w:r>
        <w:rPr>
          <w:rFonts w:ascii="Arial" w:hAnsi="Arial" w:cs="Arial"/>
          <w:b/>
          <w:bCs/>
          <w:sz w:val="20"/>
          <w:szCs w:val="20"/>
        </w:rPr>
        <w:t xml:space="preserve"> 3</w:t>
      </w:r>
    </w:p>
    <w:p w:rsidR="00C62342" w:rsidRDefault="00C62342" w:rsidP="001B1618">
      <w:pPr>
        <w:numPr>
          <w:ilvl w:val="0"/>
          <w:numId w:val="51"/>
        </w:numPr>
        <w:suppressAutoHyphens/>
        <w:spacing w:before="120" w:after="120" w:line="276" w:lineRule="auto"/>
        <w:jc w:val="both"/>
        <w:rPr>
          <w:rFonts w:ascii="Arial" w:hAnsi="Arial" w:cs="Arial"/>
          <w:sz w:val="20"/>
          <w:szCs w:val="20"/>
          <w:lang w:eastAsia="pl-PL"/>
        </w:rPr>
      </w:pPr>
      <w:r>
        <w:rPr>
          <w:rFonts w:ascii="Arial" w:hAnsi="Arial" w:cs="Arial"/>
          <w:sz w:val="20"/>
          <w:szCs w:val="20"/>
          <w:lang w:eastAsia="pl-PL"/>
        </w:rPr>
        <w:t xml:space="preserve">Wykonawca zobowiązuje się wykonać Przedmiot Umowy z należytą starannością. </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color w:val="C00000"/>
          <w:sz w:val="20"/>
          <w:szCs w:val="20"/>
          <w:lang w:eastAsia="pl-PL"/>
        </w:rPr>
      </w:pPr>
      <w:r>
        <w:rPr>
          <w:rFonts w:ascii="Arial" w:hAnsi="Arial" w:cs="Arial"/>
          <w:bCs/>
          <w:iCs/>
          <w:sz w:val="20"/>
          <w:szCs w:val="20"/>
          <w:lang w:eastAsia="pl-PL"/>
        </w:rPr>
        <w:t>Wykonawca ma obowiązek dokonać we własnym zakresie dezynfekcji pojazdu środkami o właściwym spectrum działania jeden raz dziennie oraz  na  każde zlecenie Zamawiającego. Na żądanie Zamawiającego ,Wykonawca przedstawi potwierdzenie wykonanych dezynfekcji</w:t>
      </w:r>
      <w:r>
        <w:rPr>
          <w:rFonts w:ascii="Arial" w:hAnsi="Arial" w:cs="Arial"/>
          <w:bCs/>
          <w:iCs/>
          <w:color w:val="C00000"/>
          <w:sz w:val="20"/>
          <w:szCs w:val="20"/>
          <w:lang w:eastAsia="pl-PL"/>
        </w:rPr>
        <w:t>.</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bCs/>
          <w:iCs/>
          <w:sz w:val="20"/>
          <w:szCs w:val="20"/>
          <w:lang w:eastAsia="pl-PL"/>
        </w:rPr>
        <w:t>Wykonawca zobowiązany jest do zaopatrzenia się we własnym zakresie w wyroby medyczne, sprzęt i inne materiały niezbędne do udzielania świadczeń zdrowotnych w ramach Umowy.</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bCs/>
          <w:iCs/>
          <w:sz w:val="20"/>
          <w:szCs w:val="20"/>
          <w:lang w:eastAsia="pl-PL"/>
        </w:rPr>
        <w:t>Wykonawca zobowiązuje się przedłożyć na każde żądanie Zamawiającego, w terminie 3 dni roboczych, aktualne dowody dopuszczenia aparatury/sprzętu do stosowania w ochronie zdrowia.</w:t>
      </w:r>
    </w:p>
    <w:p w:rsidR="00C62342" w:rsidRDefault="00C62342" w:rsidP="001B1618">
      <w:pPr>
        <w:numPr>
          <w:ilvl w:val="0"/>
          <w:numId w:val="51"/>
        </w:numPr>
        <w:spacing w:after="200" w:line="276" w:lineRule="auto"/>
        <w:jc w:val="both"/>
        <w:rPr>
          <w:rFonts w:ascii="Arial" w:hAnsi="Arial" w:cs="Arial"/>
          <w:bCs/>
          <w:iCs/>
          <w:sz w:val="20"/>
          <w:szCs w:val="20"/>
          <w:lang w:eastAsia="pl-PL"/>
        </w:rPr>
      </w:pPr>
      <w:r>
        <w:rPr>
          <w:rFonts w:ascii="Arial" w:hAnsi="Arial" w:cs="Arial"/>
          <w:bCs/>
          <w:iCs/>
          <w:sz w:val="20"/>
          <w:szCs w:val="20"/>
          <w:lang w:eastAsia="pl-PL"/>
        </w:rPr>
        <w:t>Wykonawca zapewnia transportowanym pacjentom niezbędną pomoc medyczną oraz wszelkie działania służące uzyskaniu najlepszego efektu zdrowotnego lub samopoczucia w trakcie przewozu.</w:t>
      </w:r>
    </w:p>
    <w:p w:rsidR="00C62342" w:rsidRDefault="00C62342" w:rsidP="001B1618">
      <w:pPr>
        <w:numPr>
          <w:ilvl w:val="0"/>
          <w:numId w:val="51"/>
        </w:numPr>
        <w:spacing w:after="200" w:line="276" w:lineRule="auto"/>
        <w:jc w:val="both"/>
        <w:rPr>
          <w:rFonts w:ascii="Arial" w:hAnsi="Arial" w:cs="Arial"/>
          <w:bCs/>
          <w:iCs/>
          <w:sz w:val="20"/>
          <w:szCs w:val="20"/>
          <w:lang w:eastAsia="pl-PL"/>
        </w:rPr>
      </w:pPr>
      <w:r>
        <w:rPr>
          <w:rFonts w:ascii="Arial" w:hAnsi="Arial" w:cs="Arial"/>
          <w:bCs/>
          <w:iCs/>
          <w:sz w:val="20"/>
          <w:szCs w:val="20"/>
          <w:lang w:eastAsia="pl-PL"/>
        </w:rPr>
        <w:lastRenderedPageBreak/>
        <w:t>Wykonawca zapewnia odpowiednie warunki transportu materiałów biologicznych i materiałów wykorzystywanych do udzielania świadczeń medycznych.</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sz w:val="20"/>
          <w:szCs w:val="20"/>
          <w:lang w:eastAsia="pl-PL"/>
        </w:rPr>
        <w:t xml:space="preserve">W przypadku zmiany przepisów prawa lub innych reguł mających zgodnie z Umową wpływ na sposób wykonywania Umów, Wykonawca zobowiązany jest do dostosowania sposobu wykonywania Przedmiotu Umowy do nowych wymagań bez dodatkowego wynagrodzenia ze strony Zamawiającego. </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sz w:val="20"/>
          <w:szCs w:val="20"/>
          <w:lang w:eastAsia="pl-PL"/>
        </w:rPr>
        <w:t xml:space="preserve">Wykonawca </w:t>
      </w:r>
      <w:r>
        <w:rPr>
          <w:rFonts w:ascii="Arial" w:hAnsi="Arial" w:cs="Arial"/>
          <w:bCs/>
          <w:iCs/>
          <w:sz w:val="20"/>
          <w:szCs w:val="20"/>
          <w:lang w:eastAsia="pl-PL"/>
        </w:rPr>
        <w:t>prowadzi i przechowuje dokumentację statystyczną związaną z wykonywaniem Umowy oraz dokumentację medyczną na zasadach wynikających z właściwych przepisów.</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bCs/>
          <w:iCs/>
          <w:sz w:val="20"/>
          <w:szCs w:val="20"/>
          <w:lang w:eastAsia="pl-PL"/>
        </w:rPr>
        <w:t>Wykonawca, jako podwykonawca Zamawiającego, zarejestruje się we właściwych systemach informatycznych, w szczególności portalu Systemu Zarządzania Obiegiem Informacji (SZOI).</w:t>
      </w:r>
    </w:p>
    <w:p w:rsidR="00C62342" w:rsidRDefault="00C62342" w:rsidP="001B1618">
      <w:pPr>
        <w:numPr>
          <w:ilvl w:val="0"/>
          <w:numId w:val="51"/>
        </w:numPr>
        <w:autoSpaceDE w:val="0"/>
        <w:autoSpaceDN w:val="0"/>
        <w:adjustRightInd w:val="0"/>
        <w:spacing w:before="120" w:after="120" w:line="276" w:lineRule="auto"/>
        <w:jc w:val="both"/>
        <w:rPr>
          <w:rFonts w:ascii="Arial" w:hAnsi="Arial" w:cs="Arial"/>
          <w:bCs/>
          <w:iCs/>
          <w:sz w:val="20"/>
          <w:szCs w:val="20"/>
          <w:lang w:eastAsia="pl-PL"/>
        </w:rPr>
      </w:pPr>
      <w:r>
        <w:rPr>
          <w:rFonts w:ascii="Arial" w:hAnsi="Arial" w:cs="Arial"/>
          <w:bCs/>
          <w:iCs/>
          <w:sz w:val="20"/>
          <w:szCs w:val="20"/>
          <w:lang w:eastAsia="pl-PL"/>
        </w:rPr>
        <w:t>Wyłącznie Wykonawca odpowiada za zapewnienie bezpiecznych warunków pracy personelu Wykonawcy, w tym w zakresie zarażeń i zakażeń.</w:t>
      </w:r>
    </w:p>
    <w:p w:rsidR="00C62342" w:rsidRDefault="00C62342" w:rsidP="00C62342">
      <w:pPr>
        <w:pStyle w:val="NormalnyWeb"/>
        <w:spacing w:before="120" w:after="120" w:line="276" w:lineRule="auto"/>
        <w:ind w:left="357" w:hanging="357"/>
        <w:jc w:val="center"/>
        <w:rPr>
          <w:rFonts w:ascii="Arial" w:hAnsi="Arial" w:cs="Arial"/>
          <w:b/>
          <w:sz w:val="20"/>
          <w:szCs w:val="20"/>
        </w:rPr>
      </w:pPr>
    </w:p>
    <w:p w:rsidR="00C62342" w:rsidRDefault="00C62342" w:rsidP="00C62342">
      <w:pPr>
        <w:pStyle w:val="NormalnyWeb"/>
        <w:spacing w:before="120" w:after="120" w:line="276" w:lineRule="auto"/>
        <w:ind w:left="357" w:hanging="357"/>
        <w:jc w:val="center"/>
        <w:rPr>
          <w:rFonts w:ascii="Arial" w:hAnsi="Arial" w:cs="Arial"/>
          <w:b/>
          <w:sz w:val="20"/>
          <w:szCs w:val="20"/>
        </w:rPr>
      </w:pPr>
      <w:r>
        <w:rPr>
          <w:rFonts w:ascii="Arial" w:hAnsi="Arial" w:cs="Arial"/>
          <w:b/>
          <w:sz w:val="20"/>
          <w:szCs w:val="20"/>
        </w:rPr>
        <w:t>§ 4</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Przedmiot Umowy jest wykonywany:</w:t>
      </w:r>
    </w:p>
    <w:p w:rsidR="0067592F" w:rsidRPr="0067592F" w:rsidRDefault="0067592F" w:rsidP="0067592F">
      <w:pPr>
        <w:pStyle w:val="NormalnyWeb"/>
        <w:spacing w:before="120" w:after="120" w:line="276" w:lineRule="auto"/>
        <w:ind w:left="66"/>
        <w:jc w:val="both"/>
        <w:rPr>
          <w:rFonts w:ascii="Arial" w:hAnsi="Arial" w:cs="Arial"/>
          <w:b/>
          <w:sz w:val="20"/>
          <w:szCs w:val="20"/>
        </w:rPr>
      </w:pPr>
      <w:r w:rsidRPr="0067592F">
        <w:rPr>
          <w:rFonts w:ascii="Arial" w:hAnsi="Arial" w:cs="Arial"/>
          <w:b/>
          <w:sz w:val="20"/>
          <w:szCs w:val="20"/>
        </w:rPr>
        <w:t>1)</w:t>
      </w:r>
    </w:p>
    <w:p w:rsidR="00C62342" w:rsidRDefault="00C62342" w:rsidP="001B1618">
      <w:pPr>
        <w:pStyle w:val="NormalnyWeb"/>
        <w:numPr>
          <w:ilvl w:val="2"/>
          <w:numId w:val="52"/>
        </w:numPr>
        <w:spacing w:before="120" w:after="120" w:line="276" w:lineRule="auto"/>
        <w:ind w:left="1418" w:hanging="317"/>
        <w:jc w:val="both"/>
        <w:rPr>
          <w:rFonts w:ascii="Arial" w:hAnsi="Arial" w:cs="Arial"/>
          <w:sz w:val="20"/>
          <w:szCs w:val="20"/>
        </w:rPr>
      </w:pPr>
      <w:r>
        <w:rPr>
          <w:rFonts w:ascii="Arial" w:hAnsi="Arial" w:cs="Arial"/>
          <w:sz w:val="20"/>
          <w:szCs w:val="20"/>
        </w:rPr>
        <w:t>w dni robocze w  godz. 7.30-15.00 przewóz pacjentów oraz transport materiałów biologicznych i materiałów wykorzystywanych do udzielania świadczeń zdrowotnych, wymagających specjalnych warunków transportu – pojazdami Wykonawcy stacjonującymi w w/w godzinach na terenie Zamawiającego - ul. Żurawia 14;</w:t>
      </w:r>
    </w:p>
    <w:p w:rsidR="00C62342" w:rsidRDefault="00C62342" w:rsidP="001B1618">
      <w:pPr>
        <w:pStyle w:val="NormalnyWeb"/>
        <w:numPr>
          <w:ilvl w:val="2"/>
          <w:numId w:val="52"/>
        </w:numPr>
        <w:spacing w:before="120" w:after="120" w:line="276" w:lineRule="auto"/>
        <w:ind w:left="1418" w:hanging="317"/>
        <w:jc w:val="both"/>
        <w:rPr>
          <w:rFonts w:ascii="Arial" w:hAnsi="Arial" w:cs="Arial"/>
          <w:sz w:val="20"/>
          <w:szCs w:val="20"/>
        </w:rPr>
      </w:pPr>
      <w:r>
        <w:rPr>
          <w:rFonts w:ascii="Arial" w:hAnsi="Arial" w:cs="Arial"/>
          <w:sz w:val="20"/>
          <w:szCs w:val="20"/>
        </w:rPr>
        <w:t xml:space="preserve">Wymagane minimum: </w:t>
      </w:r>
    </w:p>
    <w:p w:rsidR="00C62342" w:rsidRDefault="00C62342" w:rsidP="001B1618">
      <w:pPr>
        <w:pStyle w:val="NormalnyWeb"/>
        <w:numPr>
          <w:ilvl w:val="3"/>
          <w:numId w:val="52"/>
        </w:numPr>
        <w:spacing w:before="120" w:after="120" w:line="276" w:lineRule="auto"/>
        <w:ind w:left="1843" w:hanging="425"/>
        <w:jc w:val="both"/>
        <w:rPr>
          <w:rFonts w:ascii="Arial" w:hAnsi="Arial" w:cs="Arial"/>
          <w:sz w:val="20"/>
          <w:szCs w:val="20"/>
        </w:rPr>
      </w:pPr>
      <w:r>
        <w:rPr>
          <w:rFonts w:ascii="Arial" w:hAnsi="Arial" w:cs="Arial"/>
          <w:sz w:val="20"/>
          <w:szCs w:val="20"/>
        </w:rPr>
        <w:t>samochód z kierowcą ratownikiem,</w:t>
      </w:r>
    </w:p>
    <w:p w:rsidR="00C62342" w:rsidRDefault="00C62342" w:rsidP="001B1618">
      <w:pPr>
        <w:pStyle w:val="NormalnyWeb"/>
        <w:numPr>
          <w:ilvl w:val="3"/>
          <w:numId w:val="52"/>
        </w:numPr>
        <w:spacing w:before="120" w:after="120" w:line="276" w:lineRule="auto"/>
        <w:ind w:left="1843" w:hanging="425"/>
        <w:jc w:val="both"/>
        <w:rPr>
          <w:rFonts w:ascii="Arial" w:hAnsi="Arial" w:cs="Arial"/>
          <w:sz w:val="20"/>
          <w:szCs w:val="20"/>
        </w:rPr>
      </w:pPr>
      <w:r>
        <w:rPr>
          <w:rFonts w:ascii="Arial" w:hAnsi="Arial" w:cs="Arial"/>
          <w:sz w:val="20"/>
          <w:szCs w:val="20"/>
        </w:rPr>
        <w:t>samochód z kierowcą ratownikiem i ratownikiem medycznym;</w:t>
      </w:r>
    </w:p>
    <w:p w:rsidR="00C62342" w:rsidRDefault="00C62342" w:rsidP="001B1618">
      <w:pPr>
        <w:pStyle w:val="NormalnyWeb"/>
        <w:numPr>
          <w:ilvl w:val="1"/>
          <w:numId w:val="52"/>
        </w:numPr>
        <w:spacing w:before="120" w:after="120" w:line="276" w:lineRule="auto"/>
        <w:ind w:left="709"/>
        <w:jc w:val="both"/>
        <w:rPr>
          <w:rFonts w:ascii="Arial" w:hAnsi="Arial" w:cs="Arial"/>
          <w:sz w:val="20"/>
          <w:szCs w:val="20"/>
        </w:rPr>
      </w:pPr>
      <w:r>
        <w:rPr>
          <w:rFonts w:ascii="Arial" w:hAnsi="Arial" w:cs="Arial"/>
          <w:sz w:val="20"/>
          <w:szCs w:val="20"/>
        </w:rPr>
        <w:t>w dni robocze po godz. 15.00 oraz w dni wolne od pracy całodobowo - przewóz pacjentów oraz transport materiałów biologicznych i materiałów wykorzystywanych do udzielania świadczeń zdrowotnych, wymagających specjalnych warunków transportu – pojazdem Wykonawcy z kierowcą  ratownikiem i ratownikiem medycznym;</w:t>
      </w:r>
    </w:p>
    <w:p w:rsidR="00C62342" w:rsidRDefault="00C62342" w:rsidP="001B1618">
      <w:pPr>
        <w:pStyle w:val="NormalnyWeb"/>
        <w:numPr>
          <w:ilvl w:val="1"/>
          <w:numId w:val="52"/>
        </w:numPr>
        <w:spacing w:before="120" w:after="120" w:line="276" w:lineRule="auto"/>
        <w:ind w:left="709"/>
        <w:jc w:val="both"/>
        <w:rPr>
          <w:rFonts w:ascii="Arial" w:hAnsi="Arial" w:cs="Arial"/>
          <w:sz w:val="20"/>
          <w:szCs w:val="20"/>
        </w:rPr>
      </w:pPr>
      <w:r>
        <w:rPr>
          <w:rFonts w:ascii="Arial" w:hAnsi="Arial" w:cs="Arial"/>
          <w:sz w:val="20"/>
          <w:szCs w:val="20"/>
        </w:rPr>
        <w:t>w sposób ciągły przez całą dobę i 7 dni w - przewóz pacjentów pojazdem Wykonawcy z zespołem, w skład którego wchodzą co najmniej trzy osoby uprawnione do wykonywania medycznych czynności ratunkowych, w tym: kierowca lub kierowca ratownik i lekarz systemu oraz pielęgniarka systemu lub ratownik medyczny;</w:t>
      </w:r>
    </w:p>
    <w:p w:rsidR="00C62342" w:rsidRDefault="00C62342" w:rsidP="001B1618">
      <w:pPr>
        <w:pStyle w:val="NormalnyWeb"/>
        <w:numPr>
          <w:ilvl w:val="1"/>
          <w:numId w:val="52"/>
        </w:numPr>
        <w:spacing w:before="120" w:after="120" w:line="276" w:lineRule="auto"/>
        <w:ind w:left="709"/>
        <w:jc w:val="both"/>
        <w:rPr>
          <w:rFonts w:ascii="Arial" w:hAnsi="Arial" w:cs="Arial"/>
          <w:sz w:val="20"/>
          <w:szCs w:val="20"/>
        </w:rPr>
      </w:pPr>
      <w:r>
        <w:rPr>
          <w:rFonts w:ascii="Arial" w:hAnsi="Arial" w:cs="Arial"/>
          <w:sz w:val="20"/>
          <w:szCs w:val="20"/>
        </w:rPr>
        <w:t>w sposób ciągły przez całą dobę i 7 dni w - we wszystkie dni tygodnia przewóz pacjentów na przeszczep z kierowcą ratownikiem lub kierowcą ratownikiem i ratownikiem medycznym.</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 xml:space="preserve">Wykonawca zapewni pojazdy w ilości niezbędnej do zapewnienia stałej zdolności do wykonywania Przedmiotu Umowy, zgodnie z Umową i dyspozycjami Zamawiającego. </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Wykonawca zapewnia właściwą organizację wykonywania Przedmiotu Umowy, w szczególności uwzględniając ekonomikę w ilości przejazdów; Wykonawca powinien organizować łączenie transportu pacjentów, zgodnie z dyspozycją Zamawiającego.</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 xml:space="preserve">Każda z osób, która bezpośrednio uczestniczy w wykonywaniu Umowy ze strony Wykonawcy musi posiadać aktualne świadectwo zdrowia oraz świadectwo szczepienia przeciwko WZW typu B. Wykonawca przedstawia odpisy lub oryginały do wglądu, dokumentów określonych w zdaniu poprzednim, w terminie 3 dni roboczych od dnie otrzymania wezwania. </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Wykonawca w ramach wykonywania Przedmiotu Umowy odpowiada w szczególności za</w:t>
      </w:r>
      <w:r>
        <w:rPr>
          <w:rFonts w:ascii="Arial" w:hAnsi="Arial" w:cs="Arial"/>
          <w:color w:val="000000"/>
          <w:spacing w:val="-4"/>
          <w:sz w:val="20"/>
          <w:szCs w:val="20"/>
        </w:rPr>
        <w:t xml:space="preserve">: odebranie pacjenta z oddziału, poradni lub miejsca </w:t>
      </w:r>
      <w:r>
        <w:rPr>
          <w:rFonts w:ascii="Arial" w:hAnsi="Arial" w:cs="Arial"/>
          <w:color w:val="000000"/>
          <w:spacing w:val="4"/>
          <w:sz w:val="20"/>
          <w:szCs w:val="20"/>
        </w:rPr>
        <w:t xml:space="preserve">zamieszkania, doprowadzenie do pojazdu, dowiezienie </w:t>
      </w:r>
      <w:r>
        <w:rPr>
          <w:rFonts w:ascii="Arial" w:hAnsi="Arial" w:cs="Arial"/>
          <w:color w:val="000000"/>
          <w:spacing w:val="4"/>
          <w:sz w:val="20"/>
          <w:szCs w:val="20"/>
        </w:rPr>
        <w:lastRenderedPageBreak/>
        <w:t xml:space="preserve">pod wskazany w zleceniu adres, </w:t>
      </w:r>
      <w:r>
        <w:rPr>
          <w:rFonts w:ascii="Arial" w:hAnsi="Arial" w:cs="Arial"/>
          <w:color w:val="000000"/>
          <w:spacing w:val="-3"/>
          <w:sz w:val="20"/>
          <w:szCs w:val="20"/>
        </w:rPr>
        <w:t xml:space="preserve">doprowadzenie pacjenta na badanie lub konsultację. W przypadku przeniesienia do innego szpitala - </w:t>
      </w:r>
      <w:r>
        <w:rPr>
          <w:rFonts w:ascii="Arial" w:hAnsi="Arial" w:cs="Arial"/>
          <w:sz w:val="20"/>
          <w:szCs w:val="20"/>
        </w:rPr>
        <w:t>transport pacjenta na Izbę Przyjęć i odebranie pisemnego poświadczenia przekazania pacjenta oraz dokumentacji medycznej.</w:t>
      </w:r>
      <w:r>
        <w:rPr>
          <w:rFonts w:ascii="Arial" w:hAnsi="Arial" w:cs="Arial"/>
          <w:color w:val="000000"/>
          <w:spacing w:val="-4"/>
          <w:sz w:val="20"/>
          <w:szCs w:val="20"/>
        </w:rPr>
        <w:t xml:space="preserve"> W sytuacji odwiezienia do domu - doprowadzenie pacjenta do mieszkania, zgodnie z </w:t>
      </w:r>
      <w:r>
        <w:rPr>
          <w:rFonts w:ascii="Arial" w:hAnsi="Arial" w:cs="Arial"/>
          <w:color w:val="000000"/>
          <w:sz w:val="20"/>
          <w:szCs w:val="20"/>
        </w:rPr>
        <w:t>adresem wskazanym w zleceniu na transport sanitarny.</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 xml:space="preserve">Wykonawca ma obowiązek </w:t>
      </w:r>
      <w:r>
        <w:rPr>
          <w:rFonts w:ascii="Arial" w:hAnsi="Arial" w:cs="Arial"/>
          <w:color w:val="000000"/>
          <w:sz w:val="20"/>
          <w:szCs w:val="20"/>
        </w:rPr>
        <w:t>posługiwać się wyłącznie środkami transportu spełniającymi wymagania techniczne i jakościowe określone we właściwych Polskich Normach przenoszących europejskie normy zharmonizowane, a ponadto ubezpieczonymi w zakresie pełnego pakietu ubezpieczeń OC, NNW oraz posiadającymi aktualne badania techniczne wymagane przez właściwe przepisy.</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Miejsca siedzące w pojeździe muszą być wyposażone w pasy bezpieczeństwa, a przestrzeń pasażerska w klimatyzację i ogrzewanie. Wymagany jest też uchwyt oraz atestowany stopień (podest) antypoślizgowy ułatwiające wsiadanie pacjentom do pojazdu.</w:t>
      </w:r>
      <w:r>
        <w:rPr>
          <w:rFonts w:ascii="Arial" w:hAnsi="Arial" w:cs="Arial"/>
          <w:b/>
          <w:bCs/>
          <w:sz w:val="20"/>
          <w:szCs w:val="20"/>
        </w:rPr>
        <w:t xml:space="preserve"> </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bCs/>
          <w:sz w:val="20"/>
          <w:szCs w:val="20"/>
        </w:rPr>
        <w:t xml:space="preserve">Personel Wykonawcy </w:t>
      </w:r>
      <w:r>
        <w:rPr>
          <w:rFonts w:ascii="Arial" w:hAnsi="Arial" w:cs="Arial"/>
          <w:sz w:val="20"/>
          <w:szCs w:val="20"/>
        </w:rPr>
        <w:t>ma obowiązek udzielenia pomocy pacjentom przy wsiadaniu i wysiadaniu z/do samochodu, pomocy przy wychodzeniu/wchodzeniu do/z mieszkania i do/z klinik, przenoszenia pacjentów na noszach, krzesełku z/do wskazanych miejsc, transportu dokumentacji i materiałów medycznych do/z wskazanych miejsc.</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Wykonawca zapewni na własny koszt wyposażenie oraz korzystanie ze środków łączności między pojazdami Wykonawcy wykorzystywanymi do wykonywania Umowy, a dyspozytornią szpitala w godz. ………………………. Łączność musi odbywać się w sposób nieprzerwany, wszelkie następstwa wynikłe z jej braku obciążają wyłącznie Wykonawcę.</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 xml:space="preserve">Wykonawca zobowiązany jest do wykonywania przejazdów najkrótszą drogą, a gdy to jest niemożliwe do </w:t>
      </w:r>
      <w:r>
        <w:rPr>
          <w:rFonts w:ascii="Arial" w:hAnsi="Arial" w:cs="Arial"/>
          <w:spacing w:val="-2"/>
          <w:sz w:val="20"/>
          <w:szCs w:val="20"/>
        </w:rPr>
        <w:t xml:space="preserve">złożenia pisemnego wyjaśnienia przyczyny wydłużenia trasy przejazdu. </w:t>
      </w:r>
    </w:p>
    <w:p w:rsidR="00C62342" w:rsidRDefault="00C62342" w:rsidP="001B1618">
      <w:pPr>
        <w:pStyle w:val="NormalnyWeb"/>
        <w:numPr>
          <w:ilvl w:val="0"/>
          <w:numId w:val="52"/>
        </w:numPr>
        <w:spacing w:before="120" w:after="120" w:line="276" w:lineRule="auto"/>
        <w:ind w:left="426"/>
        <w:jc w:val="both"/>
        <w:rPr>
          <w:rFonts w:ascii="Arial" w:hAnsi="Arial" w:cs="Arial"/>
          <w:sz w:val="20"/>
          <w:szCs w:val="20"/>
        </w:rPr>
      </w:pPr>
      <w:r>
        <w:rPr>
          <w:rFonts w:ascii="Arial" w:hAnsi="Arial" w:cs="Arial"/>
          <w:sz w:val="20"/>
          <w:szCs w:val="20"/>
        </w:rPr>
        <w:t xml:space="preserve">W przypadku uszkodzenia pojazdu, jak i każdej innej okoliczności wskutek której Przedmiot Umowy nie może zostać wykonany zgodnie z Umową, Wykonawca zobowiązany jest do zapewnienia </w:t>
      </w:r>
      <w:r>
        <w:rPr>
          <w:rFonts w:ascii="Arial" w:hAnsi="Arial" w:cs="Arial"/>
          <w:spacing w:val="-1"/>
          <w:sz w:val="20"/>
          <w:szCs w:val="20"/>
        </w:rPr>
        <w:t xml:space="preserve">innego środka transportu (o standardzie nie gorszym niż pojazd zastępowany, spełniającego wszystkie warunki określone w Umowie) wraz z odpowiednim personelem. W przypadku uchybienia obowiązkowi określonemu w zdaniu poprzednim Zamawiający może podjąć na koszt i ryzyko Wykonawcy wszelkie uzasadnione czynności, w szczególności zlecić wykonanie czynności wchodzących w zakres Przedmiotu Umowy osobie trzeciej. </w:t>
      </w:r>
    </w:p>
    <w:p w:rsidR="00C62342" w:rsidRDefault="00C62342" w:rsidP="00C62342">
      <w:pPr>
        <w:pStyle w:val="NormalnyWeb"/>
        <w:spacing w:before="120" w:after="120" w:line="276" w:lineRule="auto"/>
        <w:ind w:left="357" w:hanging="357"/>
        <w:jc w:val="center"/>
        <w:rPr>
          <w:rFonts w:ascii="Arial" w:hAnsi="Arial" w:cs="Arial"/>
          <w:b/>
          <w:sz w:val="20"/>
          <w:szCs w:val="20"/>
        </w:rPr>
      </w:pPr>
    </w:p>
    <w:p w:rsidR="00C62342" w:rsidRDefault="00C62342" w:rsidP="00C62342">
      <w:pPr>
        <w:pStyle w:val="NormalnyWeb"/>
        <w:spacing w:before="120" w:after="120" w:line="276" w:lineRule="auto"/>
        <w:ind w:left="357" w:hanging="357"/>
        <w:jc w:val="center"/>
        <w:rPr>
          <w:rFonts w:ascii="Arial" w:hAnsi="Arial" w:cs="Arial"/>
          <w:b/>
          <w:sz w:val="20"/>
          <w:szCs w:val="20"/>
        </w:rPr>
      </w:pPr>
      <w:r>
        <w:rPr>
          <w:rFonts w:ascii="Arial" w:hAnsi="Arial" w:cs="Arial"/>
          <w:b/>
          <w:sz w:val="20"/>
          <w:szCs w:val="20"/>
        </w:rPr>
        <w:t>§ 5</w:t>
      </w:r>
    </w:p>
    <w:p w:rsidR="00C62342" w:rsidRDefault="00C62342" w:rsidP="001B1618">
      <w:pPr>
        <w:pStyle w:val="NormalnyWeb"/>
        <w:numPr>
          <w:ilvl w:val="0"/>
          <w:numId w:val="53"/>
        </w:numPr>
        <w:spacing w:before="120" w:after="120" w:line="276" w:lineRule="auto"/>
        <w:ind w:left="426"/>
        <w:jc w:val="both"/>
        <w:rPr>
          <w:rFonts w:ascii="Arial" w:hAnsi="Arial" w:cs="Arial"/>
          <w:b/>
          <w:sz w:val="20"/>
          <w:szCs w:val="20"/>
        </w:rPr>
      </w:pPr>
      <w:r>
        <w:rPr>
          <w:rFonts w:ascii="Arial" w:hAnsi="Arial" w:cs="Arial"/>
          <w:sz w:val="20"/>
          <w:szCs w:val="20"/>
        </w:rPr>
        <w:t>Czynności stanowiące Przedmiot Umowy są realizowane na podstawie pisemnego zlecenia lekarskiego, zwanego dalej Zleceniem, zawierającego imię i nazwisko oraz wiek pacjenta, miejsce rozpoczęcia transportu, miejsce docelowe, określenie rodzaju transportu, datę i godzinę rozpoczęcia zlecenia, wymaganą pozycję pacjenta podczas transportu, podpis lekarza kierującego. Zlecenie przekazuje Wykonawcy upoważniony pracownik Zamawiającego.</w:t>
      </w:r>
    </w:p>
    <w:p w:rsidR="00C62342" w:rsidRDefault="00C62342" w:rsidP="001B1618">
      <w:pPr>
        <w:pStyle w:val="NormalnyWeb"/>
        <w:numPr>
          <w:ilvl w:val="0"/>
          <w:numId w:val="53"/>
        </w:numPr>
        <w:spacing w:before="120" w:after="120" w:line="276" w:lineRule="auto"/>
        <w:ind w:left="426"/>
        <w:jc w:val="both"/>
        <w:rPr>
          <w:rFonts w:ascii="Arial" w:hAnsi="Arial" w:cs="Arial"/>
          <w:b/>
          <w:sz w:val="20"/>
          <w:szCs w:val="20"/>
        </w:rPr>
      </w:pPr>
      <w:r>
        <w:rPr>
          <w:rFonts w:ascii="Arial" w:hAnsi="Arial" w:cs="Arial"/>
          <w:sz w:val="20"/>
          <w:szCs w:val="20"/>
        </w:rPr>
        <w:t>Zlecenia mogą być przekazywane również w formie:</w:t>
      </w:r>
    </w:p>
    <w:p w:rsidR="00C62342" w:rsidRDefault="00C62342" w:rsidP="001B1618">
      <w:pPr>
        <w:pStyle w:val="NormalnyWeb"/>
        <w:numPr>
          <w:ilvl w:val="1"/>
          <w:numId w:val="53"/>
        </w:numPr>
        <w:spacing w:before="120" w:after="120" w:line="276" w:lineRule="auto"/>
        <w:ind w:left="709"/>
        <w:jc w:val="both"/>
        <w:rPr>
          <w:rFonts w:ascii="Arial" w:hAnsi="Arial" w:cs="Arial"/>
          <w:b/>
          <w:sz w:val="20"/>
          <w:szCs w:val="20"/>
        </w:rPr>
      </w:pPr>
      <w:r>
        <w:rPr>
          <w:rFonts w:ascii="Arial" w:hAnsi="Arial" w:cs="Arial"/>
          <w:b/>
          <w:sz w:val="20"/>
          <w:szCs w:val="20"/>
        </w:rPr>
        <w:t>……………</w:t>
      </w:r>
    </w:p>
    <w:p w:rsidR="00C62342" w:rsidRDefault="00C62342" w:rsidP="001B1618">
      <w:pPr>
        <w:pStyle w:val="NormalnyWeb"/>
        <w:numPr>
          <w:ilvl w:val="1"/>
          <w:numId w:val="53"/>
        </w:numPr>
        <w:spacing w:before="120" w:after="120" w:line="276" w:lineRule="auto"/>
        <w:ind w:left="709"/>
        <w:jc w:val="both"/>
        <w:rPr>
          <w:rFonts w:ascii="Arial" w:hAnsi="Arial" w:cs="Arial"/>
          <w:b/>
          <w:sz w:val="20"/>
          <w:szCs w:val="20"/>
        </w:rPr>
      </w:pPr>
      <w:r>
        <w:rPr>
          <w:rFonts w:ascii="Arial" w:hAnsi="Arial" w:cs="Arial"/>
          <w:b/>
          <w:sz w:val="20"/>
          <w:szCs w:val="20"/>
        </w:rPr>
        <w:t>………………</w:t>
      </w:r>
    </w:p>
    <w:p w:rsidR="00C62342" w:rsidRDefault="00C62342" w:rsidP="001B1618">
      <w:pPr>
        <w:pStyle w:val="NormalnyWeb"/>
        <w:numPr>
          <w:ilvl w:val="0"/>
          <w:numId w:val="53"/>
        </w:numPr>
        <w:spacing w:before="120" w:after="120" w:line="276" w:lineRule="auto"/>
        <w:ind w:left="426"/>
        <w:jc w:val="both"/>
        <w:rPr>
          <w:rFonts w:ascii="Arial" w:hAnsi="Arial" w:cs="Arial"/>
          <w:b/>
          <w:sz w:val="20"/>
          <w:szCs w:val="20"/>
        </w:rPr>
      </w:pPr>
      <w:r>
        <w:rPr>
          <w:rFonts w:ascii="Arial" w:hAnsi="Arial" w:cs="Arial"/>
          <w:sz w:val="20"/>
          <w:szCs w:val="20"/>
        </w:rPr>
        <w:t>W szczególnych przypadkach zmiana zlecenia może zostać przekazana przez dyspozytornię, o której mowa w § 4 ust. 9.</w:t>
      </w:r>
    </w:p>
    <w:p w:rsidR="00C62342" w:rsidRDefault="00C62342" w:rsidP="00C62342">
      <w:pPr>
        <w:pStyle w:val="NormalnyWeb"/>
        <w:spacing w:before="120" w:after="120" w:line="276" w:lineRule="auto"/>
        <w:jc w:val="both"/>
        <w:rPr>
          <w:rFonts w:ascii="Arial" w:hAnsi="Arial" w:cs="Arial"/>
          <w:sz w:val="20"/>
          <w:szCs w:val="20"/>
        </w:rPr>
      </w:pPr>
    </w:p>
    <w:p w:rsidR="00C62342" w:rsidRDefault="00C62342" w:rsidP="00C62342">
      <w:pPr>
        <w:pStyle w:val="NormalnyWeb"/>
        <w:keepNext/>
        <w:spacing w:before="120" w:after="120" w:line="276" w:lineRule="auto"/>
        <w:jc w:val="center"/>
        <w:rPr>
          <w:rFonts w:ascii="Arial" w:hAnsi="Arial" w:cs="Arial"/>
          <w:b/>
          <w:sz w:val="20"/>
          <w:szCs w:val="20"/>
        </w:rPr>
      </w:pPr>
      <w:r>
        <w:rPr>
          <w:rFonts w:ascii="Arial" w:hAnsi="Arial" w:cs="Arial"/>
          <w:b/>
          <w:sz w:val="20"/>
          <w:szCs w:val="20"/>
        </w:rPr>
        <w:lastRenderedPageBreak/>
        <w:t>§ 6</w:t>
      </w:r>
    </w:p>
    <w:p w:rsidR="00C62342" w:rsidRDefault="00C62342" w:rsidP="001B1618">
      <w:pPr>
        <w:numPr>
          <w:ilvl w:val="0"/>
          <w:numId w:val="54"/>
        </w:numPr>
        <w:spacing w:before="120" w:after="120" w:line="276" w:lineRule="auto"/>
        <w:ind w:left="426"/>
        <w:jc w:val="both"/>
        <w:rPr>
          <w:rFonts w:ascii="Arial" w:hAnsi="Arial" w:cs="Arial"/>
          <w:sz w:val="20"/>
        </w:rPr>
      </w:pPr>
      <w:r>
        <w:rPr>
          <w:rFonts w:ascii="Arial" w:hAnsi="Arial" w:cs="Arial"/>
          <w:sz w:val="20"/>
        </w:rPr>
        <w:t>Narodowy Fundusz Zdrowia ma prawo do przeprowadzenia kontroli Wykonawcy i wszystkich innych podmiotów biorących udział w wykonywaniu Przedmiotu Umowy, na zasadach określonych w ustawie z dnia 27 sierpnia 2004 r. o świadczeniach opieki zdrowotnej finansowanych ze środków publicznych oraz umowach zawartych pomiędzy Zamawiającym i Narodowym Funduszem Zdrowia. W</w:t>
      </w:r>
      <w:r w:rsidR="004C6E3B">
        <w:rPr>
          <w:rFonts w:ascii="Arial" w:hAnsi="Arial" w:cs="Arial"/>
          <w:sz w:val="20"/>
        </w:rPr>
        <w:t>ykonawca</w:t>
      </w:r>
      <w:r>
        <w:rPr>
          <w:rFonts w:ascii="Arial" w:hAnsi="Arial" w:cs="Arial"/>
          <w:sz w:val="20"/>
        </w:rPr>
        <w:t xml:space="preserve">  zobowiązuje się poddać kontroli określonej w zdaniu poprzednim, jak również zapewnić poddanie się kontroli wszelkich innych osób biorących udział w wykonywaniu Umowy ze strony Wykonawcy.</w:t>
      </w:r>
    </w:p>
    <w:p w:rsidR="00C62342" w:rsidRDefault="00C62342" w:rsidP="001B1618">
      <w:pPr>
        <w:numPr>
          <w:ilvl w:val="0"/>
          <w:numId w:val="54"/>
        </w:numPr>
        <w:spacing w:before="120" w:after="120" w:line="276" w:lineRule="auto"/>
        <w:ind w:left="426"/>
        <w:jc w:val="both"/>
        <w:rPr>
          <w:rFonts w:ascii="Arial" w:hAnsi="Arial" w:cs="Arial"/>
          <w:sz w:val="20"/>
        </w:rPr>
      </w:pPr>
      <w:r>
        <w:rPr>
          <w:rFonts w:ascii="Arial" w:hAnsi="Arial" w:cs="Arial"/>
          <w:sz w:val="20"/>
        </w:rPr>
        <w:t>Wykonawca podda się kontroli przeprowadzanej przez Zamawiającego lub osobę wyznaczoną przez Zamawiającego.</w:t>
      </w:r>
      <w:r>
        <w:t xml:space="preserve"> </w:t>
      </w:r>
    </w:p>
    <w:p w:rsidR="00C62342" w:rsidRDefault="00C62342" w:rsidP="001B1618">
      <w:pPr>
        <w:numPr>
          <w:ilvl w:val="0"/>
          <w:numId w:val="54"/>
        </w:numPr>
        <w:spacing w:before="120" w:after="120" w:line="276" w:lineRule="auto"/>
        <w:ind w:left="426"/>
        <w:jc w:val="both"/>
        <w:rPr>
          <w:rFonts w:ascii="Arial" w:hAnsi="Arial" w:cs="Arial"/>
          <w:sz w:val="20"/>
        </w:rPr>
      </w:pPr>
      <w:r>
        <w:rPr>
          <w:rFonts w:ascii="Arial" w:hAnsi="Arial" w:cs="Arial"/>
          <w:sz w:val="20"/>
        </w:rPr>
        <w:t>W celu umożliwienia przeprowadzenia kontroli Wykonawca zobowiązuje się do przedstawienia na życzenie Zamawiającego odpowiednich dokumentów oraz udzielania wszelkich niezbędnych informacji.</w:t>
      </w:r>
    </w:p>
    <w:p w:rsidR="00C62342" w:rsidRDefault="00C62342" w:rsidP="001B1618">
      <w:pPr>
        <w:numPr>
          <w:ilvl w:val="0"/>
          <w:numId w:val="54"/>
        </w:numPr>
        <w:suppressAutoHyphens/>
        <w:spacing w:before="120" w:after="120" w:line="276" w:lineRule="auto"/>
        <w:ind w:left="426"/>
        <w:jc w:val="both"/>
        <w:rPr>
          <w:rFonts w:ascii="Arial" w:hAnsi="Arial" w:cs="Arial"/>
          <w:sz w:val="20"/>
          <w:szCs w:val="20"/>
        </w:rPr>
      </w:pPr>
      <w:r>
        <w:rPr>
          <w:rFonts w:ascii="Arial" w:hAnsi="Arial" w:cs="Arial"/>
          <w:color w:val="000000"/>
          <w:sz w:val="20"/>
          <w:szCs w:val="20"/>
        </w:rPr>
        <w:t xml:space="preserve">W przypadku stwierdzenia uchybień lub nieprawidłowości, Strony uzgodnią sposób </w:t>
      </w:r>
      <w:r>
        <w:rPr>
          <w:rFonts w:ascii="Arial" w:hAnsi="Arial" w:cs="Arial"/>
          <w:sz w:val="20"/>
          <w:szCs w:val="20"/>
        </w:rPr>
        <w:t xml:space="preserve">i termin </w:t>
      </w:r>
      <w:r>
        <w:rPr>
          <w:rFonts w:ascii="Arial" w:hAnsi="Arial" w:cs="Arial"/>
          <w:color w:val="000000"/>
          <w:sz w:val="20"/>
          <w:szCs w:val="20"/>
        </w:rPr>
        <w:t xml:space="preserve">ich niezwłocznego </w:t>
      </w:r>
      <w:r>
        <w:rPr>
          <w:rFonts w:ascii="Arial" w:hAnsi="Arial" w:cs="Arial"/>
          <w:sz w:val="20"/>
          <w:szCs w:val="20"/>
        </w:rPr>
        <w:t>wyeliminowania. W braku porozumienia Stron w terminie 7 dni, sposób i termin usunięcia uchybień oraz nieprawidłowości oznacza samodzielnie Zamawiający.</w:t>
      </w:r>
    </w:p>
    <w:p w:rsidR="00C62342" w:rsidRDefault="00C62342" w:rsidP="00C62342">
      <w:pPr>
        <w:pStyle w:val="NormalnyWeb"/>
        <w:spacing w:before="120" w:after="120" w:line="276" w:lineRule="auto"/>
        <w:ind w:left="357" w:hanging="357"/>
        <w:jc w:val="center"/>
        <w:rPr>
          <w:rFonts w:ascii="Arial" w:hAnsi="Arial" w:cs="Arial"/>
          <w:b/>
          <w:sz w:val="20"/>
          <w:szCs w:val="20"/>
        </w:rPr>
      </w:pPr>
    </w:p>
    <w:p w:rsidR="00C62342" w:rsidRDefault="00C62342" w:rsidP="00C62342">
      <w:pPr>
        <w:pStyle w:val="NormalnyWeb"/>
        <w:spacing w:before="120" w:after="120" w:line="276" w:lineRule="auto"/>
        <w:ind w:left="357" w:hanging="357"/>
        <w:jc w:val="center"/>
        <w:rPr>
          <w:rFonts w:ascii="Arial" w:hAnsi="Arial" w:cs="Arial"/>
          <w:b/>
          <w:sz w:val="20"/>
          <w:szCs w:val="20"/>
        </w:rPr>
      </w:pPr>
      <w:r>
        <w:rPr>
          <w:rFonts w:ascii="Arial" w:hAnsi="Arial" w:cs="Arial"/>
          <w:b/>
          <w:sz w:val="20"/>
          <w:szCs w:val="20"/>
        </w:rPr>
        <w:t>§ 7</w:t>
      </w:r>
    </w:p>
    <w:p w:rsidR="00C62342" w:rsidRDefault="00C62342" w:rsidP="001B1618">
      <w:pPr>
        <w:widowControl w:val="0"/>
        <w:numPr>
          <w:ilvl w:val="0"/>
          <w:numId w:val="55"/>
        </w:numPr>
        <w:suppressAutoHyphens/>
        <w:autoSpaceDE w:val="0"/>
        <w:autoSpaceDN w:val="0"/>
        <w:adjustRightInd w:val="0"/>
        <w:spacing w:before="120" w:after="120" w:line="276" w:lineRule="auto"/>
        <w:ind w:left="425" w:hanging="357"/>
        <w:jc w:val="both"/>
        <w:rPr>
          <w:rFonts w:ascii="Arial" w:hAnsi="Arial" w:cs="Arial"/>
          <w:sz w:val="20"/>
          <w:szCs w:val="20"/>
          <w:lang w:eastAsia="ar-SA"/>
        </w:rPr>
      </w:pPr>
      <w:r>
        <w:rPr>
          <w:rFonts w:ascii="Arial" w:hAnsi="Arial" w:cs="Arial"/>
          <w:sz w:val="20"/>
          <w:szCs w:val="20"/>
          <w:lang w:eastAsia="ar-SA"/>
        </w:rPr>
        <w:t xml:space="preserve">Wykonawca oświadcza, że jest ubezpieczony od odpowiedzialności cywilnej z tytułu prowadzonej działalności gospodarczej w zakresie obejmującym cały Przedmiot Umowy, </w:t>
      </w:r>
      <w:r>
        <w:rPr>
          <w:rFonts w:ascii="Arial" w:hAnsi="Arial" w:cs="Arial"/>
          <w:sz w:val="20"/>
          <w:szCs w:val="20"/>
        </w:rPr>
        <w:t>w tym transport i doprowadzenie pacjenta do wskazanego w zleceniu miejsca</w:t>
      </w:r>
      <w:r>
        <w:rPr>
          <w:rFonts w:ascii="Arial" w:hAnsi="Arial" w:cs="Arial"/>
          <w:sz w:val="20"/>
          <w:szCs w:val="20"/>
          <w:lang w:eastAsia="ar-SA"/>
        </w:rPr>
        <w:t>. Zawarta umowa ubezpieczenia nie może ograniczać odpowiedzialności ubezpieczyciela poprzez wyłączenie jakichkolwiek ryzyk. Ochrona ubezpieczeniowa musi obejmować cały okres obowiązywania umowy; u</w:t>
      </w:r>
      <w:r>
        <w:rPr>
          <w:rFonts w:ascii="Arial" w:hAnsi="Arial" w:cs="Arial"/>
          <w:sz w:val="20"/>
          <w:szCs w:val="20"/>
          <w:lang w:eastAsia="pl-PL"/>
        </w:rPr>
        <w:t>bezpieczeniu podlega odpowiedzialność kontraktowa i deliktowa.</w:t>
      </w:r>
      <w:r>
        <w:rPr>
          <w:rFonts w:ascii="Arial" w:hAnsi="Arial" w:cs="Arial"/>
          <w:sz w:val="20"/>
          <w:szCs w:val="20"/>
          <w:lang w:eastAsia="ar-SA"/>
        </w:rPr>
        <w:t xml:space="preserve"> Kopia polisy lub innego dokumentu potwierdzającego zawarcie umowy ubezpieczenia odpowiedzialności cywilnej i opłacenia należnej składki w całości, stanowi Załącznik nr 3 do Umowy.</w:t>
      </w:r>
    </w:p>
    <w:p w:rsidR="00C62342" w:rsidRDefault="00C62342" w:rsidP="001B1618">
      <w:pPr>
        <w:widowControl w:val="0"/>
        <w:numPr>
          <w:ilvl w:val="0"/>
          <w:numId w:val="55"/>
        </w:numPr>
        <w:suppressAutoHyphens/>
        <w:autoSpaceDE w:val="0"/>
        <w:autoSpaceDN w:val="0"/>
        <w:adjustRightInd w:val="0"/>
        <w:spacing w:before="120" w:after="120" w:line="276" w:lineRule="auto"/>
        <w:ind w:left="425" w:hanging="357"/>
        <w:jc w:val="both"/>
        <w:rPr>
          <w:rFonts w:ascii="Arial" w:hAnsi="Arial" w:cs="Arial"/>
          <w:sz w:val="20"/>
          <w:szCs w:val="20"/>
          <w:lang w:eastAsia="ar-SA"/>
        </w:rPr>
      </w:pPr>
      <w:r>
        <w:rPr>
          <w:rFonts w:ascii="Arial" w:hAnsi="Arial" w:cs="Arial"/>
          <w:sz w:val="20"/>
          <w:szCs w:val="20"/>
          <w:lang w:eastAsia="ar-SA"/>
        </w:rPr>
        <w:t xml:space="preserve">Suma ubezpieczenia określonego w ust. 1 nie będzie niższa niż 350.000 (słownie: trzysta pięćdziesiąt tysięcy) euro lub równowartość tej kwoty wyrażona w złotych. W tym za jedno zdarzenie nie mniej niż 75.000 (słownie: siedemdziesiąt pięć tysięcy) euro lub równowartość tej kwoty wyrażona w złotych. </w:t>
      </w:r>
    </w:p>
    <w:p w:rsidR="00C62342" w:rsidRDefault="00C62342" w:rsidP="001B1618">
      <w:pPr>
        <w:widowControl w:val="0"/>
        <w:numPr>
          <w:ilvl w:val="0"/>
          <w:numId w:val="55"/>
        </w:numPr>
        <w:suppressAutoHyphens/>
        <w:autoSpaceDE w:val="0"/>
        <w:autoSpaceDN w:val="0"/>
        <w:adjustRightInd w:val="0"/>
        <w:spacing w:before="120" w:after="120" w:line="276" w:lineRule="auto"/>
        <w:ind w:left="425" w:hanging="357"/>
        <w:jc w:val="both"/>
        <w:rPr>
          <w:rFonts w:ascii="Arial" w:hAnsi="Arial" w:cs="Arial"/>
          <w:sz w:val="20"/>
          <w:szCs w:val="20"/>
          <w:lang w:eastAsia="ar-SA"/>
        </w:rPr>
      </w:pPr>
      <w:r>
        <w:rPr>
          <w:rFonts w:ascii="Arial" w:hAnsi="Arial" w:cs="Arial"/>
          <w:sz w:val="20"/>
          <w:szCs w:val="20"/>
          <w:lang w:eastAsia="ar-SA"/>
        </w:rPr>
        <w:t xml:space="preserve">Polisa określona w ust. 1 jest wystawiona na okres nie krótszy niż okres obowiązywania Umowy. </w:t>
      </w:r>
    </w:p>
    <w:p w:rsidR="00C62342" w:rsidRDefault="00C62342" w:rsidP="001B1618">
      <w:pPr>
        <w:widowControl w:val="0"/>
        <w:numPr>
          <w:ilvl w:val="0"/>
          <w:numId w:val="55"/>
        </w:numPr>
        <w:suppressAutoHyphens/>
        <w:autoSpaceDE w:val="0"/>
        <w:autoSpaceDN w:val="0"/>
        <w:adjustRightInd w:val="0"/>
        <w:spacing w:before="120" w:after="120" w:line="276" w:lineRule="auto"/>
        <w:ind w:left="425" w:hanging="357"/>
        <w:jc w:val="both"/>
        <w:rPr>
          <w:rFonts w:ascii="Arial" w:hAnsi="Arial" w:cs="Arial"/>
          <w:sz w:val="20"/>
          <w:szCs w:val="20"/>
          <w:lang w:eastAsia="ar-SA"/>
        </w:rPr>
      </w:pPr>
      <w:r>
        <w:rPr>
          <w:rFonts w:ascii="Arial" w:hAnsi="Arial" w:cs="Arial"/>
          <w:sz w:val="20"/>
          <w:szCs w:val="20"/>
          <w:lang w:eastAsia="ar-SA"/>
        </w:rPr>
        <w:t>Za zgodą Zamawiającego Wykonawca może przedłożyć przy podpisaniu Umowy dokumenty określone w ust. 1 za okres krótszy niż wskazany w ust. 3, nie krótszy jednak niż sześć miesięcy od dnia podpisania Umowy. W takim przypadku, Wykonawca nie później niż na 30 dni przed dniem upływu okresu obowiązywania dotychczasowej ochrony ubezpieczeniowej, przedkłada Zamawiającemu dokumenty potwierdzający zawarcie umowy ubezpieczenia odpowiedzialności cywilnej i opłacanie należnej składki w całości, za okres nie krótszy niż czas pozostały do dnia określonego w § 11.</w:t>
      </w:r>
    </w:p>
    <w:p w:rsidR="00C62342" w:rsidRDefault="00C62342" w:rsidP="001B1618">
      <w:pPr>
        <w:widowControl w:val="0"/>
        <w:numPr>
          <w:ilvl w:val="0"/>
          <w:numId w:val="55"/>
        </w:numPr>
        <w:suppressAutoHyphens/>
        <w:autoSpaceDE w:val="0"/>
        <w:autoSpaceDN w:val="0"/>
        <w:adjustRightInd w:val="0"/>
        <w:spacing w:before="120" w:after="120" w:line="276" w:lineRule="auto"/>
        <w:ind w:left="425" w:hanging="357"/>
        <w:jc w:val="both"/>
        <w:rPr>
          <w:rFonts w:ascii="Arial" w:hAnsi="Arial" w:cs="Arial"/>
          <w:sz w:val="20"/>
          <w:szCs w:val="20"/>
          <w:lang w:eastAsia="ar-SA"/>
        </w:rPr>
      </w:pPr>
      <w:r>
        <w:rPr>
          <w:rFonts w:ascii="Arial" w:hAnsi="Arial" w:cs="Arial"/>
          <w:sz w:val="20"/>
          <w:szCs w:val="20"/>
          <w:lang w:eastAsia="ar-SA"/>
        </w:rPr>
        <w:t xml:space="preserve">Wykonawca zobowiązuje się przestrzegać warunków ubezpieczenia, o którym mowa w ust. 1 i 4. </w:t>
      </w:r>
    </w:p>
    <w:p w:rsidR="00C62342" w:rsidRDefault="00C62342" w:rsidP="001B1618">
      <w:pPr>
        <w:widowControl w:val="0"/>
        <w:numPr>
          <w:ilvl w:val="0"/>
          <w:numId w:val="55"/>
        </w:numPr>
        <w:suppressAutoHyphens/>
        <w:autoSpaceDE w:val="0"/>
        <w:autoSpaceDN w:val="0"/>
        <w:adjustRightInd w:val="0"/>
        <w:spacing w:before="120" w:after="120" w:line="276" w:lineRule="auto"/>
        <w:ind w:left="425" w:hanging="357"/>
        <w:jc w:val="both"/>
        <w:rPr>
          <w:rFonts w:ascii="Arial" w:hAnsi="Arial" w:cs="Arial"/>
          <w:sz w:val="20"/>
          <w:szCs w:val="20"/>
          <w:lang w:eastAsia="ar-SA"/>
        </w:rPr>
      </w:pPr>
      <w:r>
        <w:rPr>
          <w:rFonts w:ascii="Arial" w:hAnsi="Arial" w:cs="Arial"/>
          <w:sz w:val="20"/>
          <w:szCs w:val="20"/>
          <w:lang w:eastAsia="ar-SA"/>
        </w:rPr>
        <w:t>Jeżeli właściwe przepisy określą sumy wyższe niż wskazane w ust. 2 lub określą obowiązkowe warunki ubezpieczenia w sposób korzystniejszy dla Zamawiającego, stosuje się warunki korzystniejsze dla Zamawiającego.</w:t>
      </w:r>
    </w:p>
    <w:p w:rsidR="00C62342" w:rsidRDefault="00C62342" w:rsidP="00C62342">
      <w:pPr>
        <w:pStyle w:val="NormalnyWeb"/>
        <w:spacing w:before="120" w:after="120" w:line="276" w:lineRule="auto"/>
        <w:ind w:left="357" w:hanging="357"/>
        <w:jc w:val="center"/>
        <w:rPr>
          <w:rFonts w:ascii="Arial" w:hAnsi="Arial" w:cs="Arial"/>
          <w:b/>
          <w:sz w:val="20"/>
          <w:szCs w:val="20"/>
        </w:rPr>
      </w:pPr>
    </w:p>
    <w:p w:rsidR="00C62342" w:rsidRDefault="004C6E3B" w:rsidP="00C62342">
      <w:pPr>
        <w:tabs>
          <w:tab w:val="left" w:pos="4536"/>
        </w:tabs>
        <w:spacing w:before="120" w:after="120"/>
        <w:ind w:left="357" w:hanging="357"/>
        <w:jc w:val="center"/>
        <w:rPr>
          <w:rFonts w:ascii="Arial" w:hAnsi="Arial" w:cs="Arial"/>
          <w:b/>
          <w:bCs/>
          <w:sz w:val="20"/>
          <w:szCs w:val="20"/>
        </w:rPr>
      </w:pPr>
      <w:r>
        <w:rPr>
          <w:rFonts w:ascii="Arial" w:hAnsi="Arial" w:cs="Arial"/>
          <w:b/>
          <w:bCs/>
          <w:sz w:val="20"/>
          <w:szCs w:val="20"/>
        </w:rPr>
        <w:t>§</w:t>
      </w:r>
      <w:r w:rsidR="00C62342">
        <w:rPr>
          <w:rFonts w:ascii="Arial" w:hAnsi="Arial" w:cs="Arial"/>
          <w:b/>
          <w:bCs/>
          <w:sz w:val="20"/>
          <w:szCs w:val="20"/>
        </w:rPr>
        <w:t xml:space="preserve"> 8</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eastAsia="Calibri" w:hAnsi="Arial" w:cs="Arial"/>
          <w:sz w:val="20"/>
          <w:szCs w:val="20"/>
        </w:rPr>
        <w:t>Wynagrodzenie brutto Wykonawcy z tytułu należytego wykonania Umowy nie przekroczy …………… (słownie: …………… 00 /</w:t>
      </w:r>
      <w:r>
        <w:rPr>
          <w:rFonts w:ascii="Arial" w:eastAsia="Calibri" w:hAnsi="Arial" w:cs="Arial"/>
          <w:sz w:val="20"/>
          <w:szCs w:val="20"/>
          <w:vertAlign w:val="subscript"/>
        </w:rPr>
        <w:t>100</w:t>
      </w:r>
      <w:r>
        <w:rPr>
          <w:rFonts w:ascii="Arial" w:eastAsia="Calibri" w:hAnsi="Arial" w:cs="Arial"/>
          <w:sz w:val="20"/>
          <w:szCs w:val="20"/>
        </w:rPr>
        <w:t>) złotych, w tym netto …………………………………..</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hAnsi="Arial" w:cs="Arial"/>
          <w:sz w:val="20"/>
          <w:szCs w:val="20"/>
          <w:lang w:eastAsia="pl-PL"/>
        </w:rPr>
        <w:lastRenderedPageBreak/>
        <w:t>Wynagrodzenie należne Wykonawcy jest obliczane jako suma:</w:t>
      </w:r>
    </w:p>
    <w:p w:rsidR="00C62342" w:rsidRDefault="00C62342" w:rsidP="001B1618">
      <w:pPr>
        <w:numPr>
          <w:ilvl w:val="1"/>
          <w:numId w:val="56"/>
        </w:numPr>
        <w:autoSpaceDE w:val="0"/>
        <w:autoSpaceDN w:val="0"/>
        <w:adjustRightInd w:val="0"/>
        <w:spacing w:before="120" w:after="120" w:line="276" w:lineRule="auto"/>
        <w:ind w:left="851" w:hanging="284"/>
        <w:jc w:val="both"/>
        <w:rPr>
          <w:rFonts w:ascii="Arial" w:eastAsia="Calibri" w:hAnsi="Arial" w:cs="Arial"/>
          <w:sz w:val="20"/>
          <w:szCs w:val="20"/>
        </w:rPr>
      </w:pPr>
      <w:r>
        <w:rPr>
          <w:rFonts w:ascii="Arial" w:eastAsia="Calibri" w:hAnsi="Arial" w:cs="Arial"/>
          <w:sz w:val="20"/>
          <w:szCs w:val="20"/>
        </w:rPr>
        <w:t>* ryczałtu miesięcznego;</w:t>
      </w:r>
    </w:p>
    <w:p w:rsidR="00C62342" w:rsidRDefault="00C62342" w:rsidP="001B1618">
      <w:pPr>
        <w:numPr>
          <w:ilvl w:val="1"/>
          <w:numId w:val="56"/>
        </w:numPr>
        <w:autoSpaceDE w:val="0"/>
        <w:autoSpaceDN w:val="0"/>
        <w:adjustRightInd w:val="0"/>
        <w:spacing w:before="120" w:after="120" w:line="276" w:lineRule="auto"/>
        <w:ind w:left="851" w:hanging="284"/>
        <w:jc w:val="both"/>
        <w:rPr>
          <w:rFonts w:ascii="Arial" w:eastAsia="Calibri" w:hAnsi="Arial" w:cs="Arial"/>
          <w:sz w:val="20"/>
          <w:szCs w:val="20"/>
        </w:rPr>
      </w:pPr>
      <w:r>
        <w:rPr>
          <w:rFonts w:ascii="Arial" w:eastAsia="Calibri" w:hAnsi="Arial" w:cs="Arial"/>
          <w:sz w:val="20"/>
          <w:szCs w:val="20"/>
        </w:rPr>
        <w:t xml:space="preserve">* iloczynu stawki za należyte wykonanie Przedmiotu Umowy za </w:t>
      </w:r>
      <w:smartTag w:uri="urn:schemas-microsoft-com:office:smarttags" w:element="metricconverter">
        <w:smartTagPr>
          <w:attr w:name="ProductID" w:val="1 km"/>
        </w:smartTagPr>
        <w:r>
          <w:rPr>
            <w:rFonts w:ascii="Arial" w:eastAsia="Calibri" w:hAnsi="Arial" w:cs="Arial"/>
            <w:sz w:val="20"/>
            <w:szCs w:val="20"/>
          </w:rPr>
          <w:t>1 km</w:t>
        </w:r>
      </w:smartTag>
      <w:r>
        <w:rPr>
          <w:rFonts w:ascii="Arial" w:eastAsia="Calibri" w:hAnsi="Arial" w:cs="Arial"/>
          <w:sz w:val="20"/>
          <w:szCs w:val="20"/>
        </w:rPr>
        <w:t xml:space="preserve"> i ilości kilometrów zrealizowanych danym miesiącu ponad ryczałt;</w:t>
      </w:r>
    </w:p>
    <w:p w:rsidR="00C62342" w:rsidRDefault="00C62342" w:rsidP="001B1618">
      <w:pPr>
        <w:numPr>
          <w:ilvl w:val="1"/>
          <w:numId w:val="56"/>
        </w:numPr>
        <w:autoSpaceDE w:val="0"/>
        <w:autoSpaceDN w:val="0"/>
        <w:adjustRightInd w:val="0"/>
        <w:spacing w:before="120" w:after="120" w:line="276" w:lineRule="auto"/>
        <w:ind w:left="851" w:hanging="284"/>
        <w:jc w:val="both"/>
        <w:rPr>
          <w:rFonts w:ascii="Arial" w:eastAsia="Calibri" w:hAnsi="Arial" w:cs="Arial"/>
          <w:sz w:val="20"/>
          <w:szCs w:val="20"/>
        </w:rPr>
      </w:pPr>
      <w:r>
        <w:rPr>
          <w:rFonts w:ascii="Arial" w:eastAsia="Calibri" w:hAnsi="Arial" w:cs="Arial"/>
          <w:sz w:val="20"/>
          <w:szCs w:val="20"/>
        </w:rPr>
        <w:t xml:space="preserve">* iloczynu stawki za należyte wykonanie Przedmiotu Umowy za </w:t>
      </w:r>
      <w:smartTag w:uri="urn:schemas-microsoft-com:office:smarttags" w:element="metricconverter">
        <w:smartTagPr>
          <w:attr w:name="ProductID" w:val="1 km"/>
        </w:smartTagPr>
        <w:r>
          <w:rPr>
            <w:rFonts w:ascii="Arial" w:eastAsia="Calibri" w:hAnsi="Arial" w:cs="Arial"/>
            <w:sz w:val="20"/>
            <w:szCs w:val="20"/>
          </w:rPr>
          <w:t>1 km</w:t>
        </w:r>
      </w:smartTag>
      <w:r>
        <w:rPr>
          <w:rFonts w:ascii="Arial" w:eastAsia="Calibri" w:hAnsi="Arial" w:cs="Arial"/>
          <w:sz w:val="20"/>
          <w:szCs w:val="20"/>
        </w:rPr>
        <w:t xml:space="preserve"> i ilości kilometrów zrealizowanych danym miesiącu;</w:t>
      </w:r>
    </w:p>
    <w:p w:rsidR="00C62342" w:rsidRDefault="00C62342" w:rsidP="001B1618">
      <w:pPr>
        <w:numPr>
          <w:ilvl w:val="1"/>
          <w:numId w:val="56"/>
        </w:numPr>
        <w:autoSpaceDE w:val="0"/>
        <w:autoSpaceDN w:val="0"/>
        <w:adjustRightInd w:val="0"/>
        <w:spacing w:before="120" w:after="120" w:line="276" w:lineRule="auto"/>
        <w:ind w:left="851" w:hanging="284"/>
        <w:jc w:val="both"/>
        <w:rPr>
          <w:rFonts w:ascii="Arial" w:eastAsia="Calibri" w:hAnsi="Arial" w:cs="Arial"/>
          <w:sz w:val="20"/>
          <w:szCs w:val="20"/>
        </w:rPr>
      </w:pPr>
      <w:r>
        <w:rPr>
          <w:rFonts w:ascii="Arial" w:eastAsia="Calibri" w:hAnsi="Arial" w:cs="Arial"/>
          <w:sz w:val="20"/>
          <w:szCs w:val="20"/>
        </w:rPr>
        <w:t>* iloczynu stawki za należyte wykonanie Przedmiotu Umowy za 1 godzinę pracy i ilości godzin zrealizowanych danym miesiącu.</w:t>
      </w:r>
    </w:p>
    <w:p w:rsidR="00C62342" w:rsidRDefault="00C62342" w:rsidP="00C62342">
      <w:pPr>
        <w:autoSpaceDE w:val="0"/>
        <w:autoSpaceDN w:val="0"/>
        <w:adjustRightInd w:val="0"/>
        <w:spacing w:before="120" w:after="120"/>
        <w:ind w:left="567" w:hanging="141"/>
        <w:jc w:val="both"/>
        <w:rPr>
          <w:rFonts w:ascii="Arial" w:eastAsia="Calibri" w:hAnsi="Arial" w:cs="Arial"/>
          <w:b/>
          <w:i/>
          <w:sz w:val="18"/>
          <w:szCs w:val="20"/>
        </w:rPr>
      </w:pPr>
      <w:r>
        <w:rPr>
          <w:rFonts w:ascii="Arial" w:eastAsia="Calibri" w:hAnsi="Arial" w:cs="Arial"/>
          <w:b/>
          <w:i/>
          <w:sz w:val="18"/>
          <w:szCs w:val="20"/>
        </w:rPr>
        <w:t>* wykreślić zbędne (zależnie od składników istotnych dla obliczenia wynagrodzenia zgodnie z SIWZ)</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hAnsi="Arial" w:cs="Arial"/>
          <w:sz w:val="20"/>
          <w:szCs w:val="20"/>
          <w:lang w:eastAsia="pl-PL"/>
        </w:rPr>
        <w:t>Wynagrodzenie Wykonawcy określone powyżej wyczerpuje wszelkie roszczenia Wykonawcy związane z należytym wykonaniem Umowy. Stawki określone w ust. 2 wynikają z oferty złożonej przez Wykonawcę. Strony wykluczają podwyższenie wynagrodzenia Wykonawcy, również w przypadku istotnej, jak i nadzwyczajnej zmiany stosunków.</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hAnsi="Arial" w:cs="Arial"/>
          <w:sz w:val="20"/>
          <w:szCs w:val="20"/>
          <w:lang w:eastAsia="pl-PL"/>
        </w:rPr>
        <w:t>W przypadku obniżenia stawki podatku VAT, wynagrodzenie Wykonawcy w wartości netto pozostaje niezmienione, a odpowiedniemu zmniejszeniu ulega kwota wynagrodzenia brutto.</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hAnsi="Arial" w:cs="Arial"/>
          <w:sz w:val="20"/>
          <w:szCs w:val="20"/>
          <w:lang w:eastAsia="pl-PL"/>
        </w:rPr>
        <w:t>Skutki zdarzenia określonego w ust. 4, Wykonawca uwzględnia w wystawianych fakturach, począwszy od wynagrodzenia za wykonywanie Przedmiotu Umowy począwszy od pierwszego dnia obowiązywania obniżonej stawki podatku VAT.</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hAnsi="Arial" w:cs="Arial"/>
          <w:sz w:val="20"/>
          <w:szCs w:val="20"/>
          <w:lang w:eastAsia="pl-PL"/>
        </w:rPr>
        <w:t xml:space="preserve">Okresem rozliczeniowym jest miesiąc kalendarzowy. W przypadku, gdy wykonywanie Umowy rozpoczyna się lub kończy w dniu innym niż odpowiednio pierwszy lub ostatni dzień miesiąca długość okresu rozliczeniowego nie przekroczy 31 dni. </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hAnsi="Arial" w:cs="Arial"/>
          <w:sz w:val="20"/>
          <w:szCs w:val="20"/>
          <w:lang w:eastAsia="pl-PL"/>
        </w:rPr>
        <w:t xml:space="preserve">Wartość Umowy określona w ust. 1, jak również liczba godzin/kilometrów/przejazdów </w:t>
      </w:r>
      <w:r>
        <w:rPr>
          <w:rFonts w:ascii="Arial" w:eastAsia="Calibri" w:hAnsi="Arial" w:cs="Arial"/>
          <w:sz w:val="20"/>
          <w:szCs w:val="20"/>
        </w:rPr>
        <w:t xml:space="preserve">określona w SWIZ </w:t>
      </w:r>
      <w:r>
        <w:rPr>
          <w:rFonts w:ascii="Arial" w:hAnsi="Arial" w:cs="Arial"/>
          <w:sz w:val="20"/>
          <w:szCs w:val="20"/>
          <w:lang w:eastAsia="pl-PL"/>
        </w:rPr>
        <w:t xml:space="preserve">na okres obowiązywania Umowy zostały określone szacunkowo. Ilości te mogą być niższe i z tego nie będą przysługiwać Wykonawcy żadne roszczenia wobec Zamawiającego. Wykonawca ma prawo do wynagrodzenia wyłącznie za rzeczywiście i należycie wykonany zakres Przedmiotu Umowy. </w:t>
      </w:r>
    </w:p>
    <w:p w:rsidR="00C62342" w:rsidRDefault="00C62342" w:rsidP="001B1618">
      <w:pPr>
        <w:numPr>
          <w:ilvl w:val="0"/>
          <w:numId w:val="56"/>
        </w:numPr>
        <w:autoSpaceDE w:val="0"/>
        <w:autoSpaceDN w:val="0"/>
        <w:adjustRightInd w:val="0"/>
        <w:spacing w:before="120" w:after="120" w:line="276" w:lineRule="auto"/>
        <w:ind w:left="425" w:hanging="357"/>
        <w:jc w:val="both"/>
        <w:rPr>
          <w:rFonts w:ascii="Arial" w:eastAsia="Calibri" w:hAnsi="Arial" w:cs="Arial"/>
          <w:sz w:val="20"/>
          <w:szCs w:val="20"/>
        </w:rPr>
      </w:pPr>
      <w:r>
        <w:rPr>
          <w:rFonts w:ascii="Arial" w:eastAsia="Calibri" w:hAnsi="Arial" w:cs="Arial"/>
          <w:sz w:val="20"/>
          <w:szCs w:val="20"/>
        </w:rPr>
        <w:t>Należność za każdy przejechany kilometr oraz czas pracy zespołu są liczone od chwili podstawienia środka transportu w miejscu wezwania do chwili przekazania pacjenta lub przewożonych rzeczy w miejscu docelowym. Czas pracy zespołu będzie rozliczany z dokładnością do 15 minut.</w:t>
      </w:r>
    </w:p>
    <w:p w:rsidR="00C62342" w:rsidRDefault="00C62342" w:rsidP="00C62342">
      <w:pPr>
        <w:tabs>
          <w:tab w:val="left" w:pos="284"/>
          <w:tab w:val="left" w:pos="4536"/>
        </w:tabs>
        <w:spacing w:before="120" w:after="120"/>
        <w:ind w:left="357" w:hanging="357"/>
        <w:jc w:val="both"/>
        <w:rPr>
          <w:rFonts w:ascii="Arial" w:eastAsia="Times New Roman" w:hAnsi="Arial" w:cs="Arial"/>
          <w:sz w:val="20"/>
          <w:szCs w:val="20"/>
        </w:rPr>
      </w:pPr>
    </w:p>
    <w:p w:rsidR="00C62342" w:rsidRDefault="004C6E3B" w:rsidP="00C62342">
      <w:pPr>
        <w:tabs>
          <w:tab w:val="left" w:pos="4536"/>
        </w:tabs>
        <w:spacing w:before="120" w:after="120"/>
        <w:ind w:left="357" w:hanging="357"/>
        <w:jc w:val="center"/>
        <w:rPr>
          <w:rFonts w:ascii="Arial" w:hAnsi="Arial" w:cs="Arial"/>
          <w:b/>
          <w:bCs/>
          <w:sz w:val="20"/>
          <w:szCs w:val="20"/>
        </w:rPr>
      </w:pPr>
      <w:r>
        <w:rPr>
          <w:rFonts w:ascii="Arial" w:hAnsi="Arial" w:cs="Arial"/>
          <w:b/>
          <w:bCs/>
          <w:sz w:val="20"/>
          <w:szCs w:val="20"/>
        </w:rPr>
        <w:t>§</w:t>
      </w:r>
      <w:r w:rsidR="00C62342">
        <w:rPr>
          <w:rFonts w:ascii="Arial" w:hAnsi="Arial" w:cs="Arial"/>
          <w:b/>
          <w:bCs/>
          <w:sz w:val="20"/>
          <w:szCs w:val="20"/>
        </w:rPr>
        <w:t xml:space="preserve"> 9</w:t>
      </w:r>
    </w:p>
    <w:p w:rsidR="00C62342" w:rsidRDefault="00C62342" w:rsidP="001B1618">
      <w:pPr>
        <w:numPr>
          <w:ilvl w:val="0"/>
          <w:numId w:val="57"/>
        </w:numPr>
        <w:tabs>
          <w:tab w:val="num" w:pos="426"/>
        </w:tabs>
        <w:spacing w:before="120" w:after="120" w:line="276" w:lineRule="auto"/>
        <w:jc w:val="both"/>
        <w:rPr>
          <w:rFonts w:ascii="Arial" w:hAnsi="Arial" w:cs="Arial"/>
          <w:sz w:val="20"/>
          <w:szCs w:val="20"/>
          <w:lang w:eastAsia="pl-PL"/>
        </w:rPr>
      </w:pPr>
      <w:r>
        <w:rPr>
          <w:rFonts w:ascii="Arial" w:hAnsi="Arial" w:cs="Arial"/>
          <w:sz w:val="20"/>
          <w:szCs w:val="20"/>
          <w:lang w:eastAsia="pl-PL"/>
        </w:rPr>
        <w:t xml:space="preserve">Wynagrodzenie Wykonawcy jest płatne za każdy okres rozliczeniowy z dołu. </w:t>
      </w:r>
    </w:p>
    <w:p w:rsidR="00C62342" w:rsidRDefault="00C62342" w:rsidP="001B1618">
      <w:pPr>
        <w:numPr>
          <w:ilvl w:val="0"/>
          <w:numId w:val="57"/>
        </w:numPr>
        <w:suppressAutoHyphens/>
        <w:spacing w:before="120" w:after="120" w:line="276" w:lineRule="auto"/>
        <w:ind w:left="357" w:hanging="357"/>
        <w:jc w:val="both"/>
        <w:rPr>
          <w:rFonts w:ascii="Arial" w:hAnsi="Arial" w:cs="Arial"/>
          <w:sz w:val="20"/>
          <w:szCs w:val="20"/>
          <w:lang w:eastAsia="pl-PL"/>
        </w:rPr>
      </w:pPr>
      <w:r>
        <w:rPr>
          <w:rFonts w:ascii="Arial" w:hAnsi="Arial" w:cs="Arial"/>
          <w:sz w:val="20"/>
          <w:szCs w:val="20"/>
          <w:lang w:eastAsia="pl-PL"/>
        </w:rPr>
        <w:t>Wynagrodzenie Wykonawcy jest płatne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C62342" w:rsidRDefault="00C62342" w:rsidP="001B1618">
      <w:pPr>
        <w:numPr>
          <w:ilvl w:val="0"/>
          <w:numId w:val="57"/>
        </w:numPr>
        <w:suppressAutoHyphens/>
        <w:spacing w:before="120" w:after="120" w:line="276" w:lineRule="auto"/>
        <w:jc w:val="both"/>
        <w:rPr>
          <w:rFonts w:ascii="Arial" w:hAnsi="Arial" w:cs="Arial"/>
          <w:sz w:val="20"/>
          <w:szCs w:val="20"/>
          <w:lang w:eastAsia="pl-PL"/>
        </w:rPr>
      </w:pPr>
      <w:r>
        <w:rPr>
          <w:rFonts w:ascii="Arial" w:hAnsi="Arial" w:cs="Arial"/>
          <w:sz w:val="20"/>
          <w:szCs w:val="20"/>
          <w:lang w:eastAsia="pl-PL"/>
        </w:rPr>
        <w:t>Wykonawca wystawia fakturę po zakończeniu okresu rozliczeniowego i doręcza Zamawiającemu w terminie do 7 dnia miesiąca następującego po okresie rozliczeniowym. Jeżeli termin określony w zdaniu poprzednim upływa w dniu ustawowo wolnym od pracy albo w sobotę, czynności określone w zdaniu poprzednim muszą zostać dokonane przed 7 dniem miesiąca następującego po okresie rozliczeniowym.</w:t>
      </w:r>
    </w:p>
    <w:p w:rsidR="00C62342" w:rsidRDefault="00C62342" w:rsidP="001B1618">
      <w:pPr>
        <w:numPr>
          <w:ilvl w:val="0"/>
          <w:numId w:val="57"/>
        </w:numPr>
        <w:suppressAutoHyphens/>
        <w:spacing w:before="120" w:after="120" w:line="276" w:lineRule="auto"/>
        <w:jc w:val="both"/>
        <w:rPr>
          <w:rFonts w:ascii="Arial" w:hAnsi="Arial" w:cs="Arial"/>
          <w:sz w:val="20"/>
          <w:szCs w:val="20"/>
          <w:lang w:eastAsia="pl-PL"/>
        </w:rPr>
      </w:pPr>
      <w:r>
        <w:rPr>
          <w:rFonts w:ascii="Arial" w:hAnsi="Arial" w:cs="Arial"/>
          <w:sz w:val="20"/>
          <w:szCs w:val="20"/>
          <w:lang w:eastAsia="pl-PL"/>
        </w:rPr>
        <w:lastRenderedPageBreak/>
        <w:t>Najpóźniej łącznie z fakturą, Wykonawca doręcza Zamawiającemu szczegółowe miesięczne „</w:t>
      </w:r>
      <w:r>
        <w:rPr>
          <w:rFonts w:ascii="Arial" w:hAnsi="Arial" w:cs="Arial"/>
          <w:sz w:val="20"/>
          <w:szCs w:val="20"/>
        </w:rPr>
        <w:t>Zestawienie usług transportu sanitarnego”</w:t>
      </w:r>
      <w:r>
        <w:rPr>
          <w:rFonts w:ascii="Arial" w:hAnsi="Arial" w:cs="Arial"/>
          <w:sz w:val="20"/>
          <w:szCs w:val="20"/>
          <w:lang w:eastAsia="pl-PL"/>
        </w:rPr>
        <w:t>, zatwierdzone podpisami upoważnionego przedstawiciela Zamawiającego i Wykonawcy. Wzór „</w:t>
      </w:r>
      <w:r>
        <w:rPr>
          <w:rFonts w:ascii="Arial" w:hAnsi="Arial" w:cs="Arial"/>
          <w:sz w:val="20"/>
          <w:szCs w:val="20"/>
        </w:rPr>
        <w:t>Zestawienia usług transportu sanitarnego”</w:t>
      </w:r>
      <w:r>
        <w:rPr>
          <w:rFonts w:ascii="Arial" w:hAnsi="Arial" w:cs="Arial"/>
          <w:sz w:val="20"/>
          <w:szCs w:val="20"/>
          <w:lang w:eastAsia="pl-PL"/>
        </w:rPr>
        <w:t xml:space="preserve"> określa Zamawiający.</w:t>
      </w:r>
    </w:p>
    <w:p w:rsidR="00C62342" w:rsidRDefault="00C62342" w:rsidP="001B1618">
      <w:pPr>
        <w:numPr>
          <w:ilvl w:val="0"/>
          <w:numId w:val="57"/>
        </w:numPr>
        <w:suppressAutoHyphens/>
        <w:spacing w:before="120" w:after="120" w:line="276" w:lineRule="auto"/>
        <w:jc w:val="both"/>
        <w:rPr>
          <w:rFonts w:ascii="Arial" w:hAnsi="Arial" w:cs="Arial"/>
          <w:sz w:val="20"/>
          <w:szCs w:val="20"/>
          <w:lang w:eastAsia="pl-PL"/>
        </w:rPr>
      </w:pPr>
      <w:r>
        <w:rPr>
          <w:rFonts w:ascii="Arial" w:hAnsi="Arial" w:cs="Arial"/>
          <w:sz w:val="20"/>
          <w:szCs w:val="20"/>
          <w:lang w:eastAsia="pl-PL"/>
        </w:rPr>
        <w:t>Dostarczenie Zamawiającemu oryginału dokumentu określonego w ust. 4 jest:</w:t>
      </w:r>
    </w:p>
    <w:p w:rsidR="00C62342" w:rsidRDefault="00C62342" w:rsidP="001B1618">
      <w:pPr>
        <w:numPr>
          <w:ilvl w:val="0"/>
          <w:numId w:val="58"/>
        </w:numPr>
        <w:tabs>
          <w:tab w:val="left" w:pos="851"/>
        </w:tabs>
        <w:suppressAutoHyphens/>
        <w:spacing w:before="120" w:after="120" w:line="276" w:lineRule="auto"/>
        <w:ind w:left="851"/>
        <w:jc w:val="both"/>
        <w:rPr>
          <w:rFonts w:ascii="Arial" w:hAnsi="Arial" w:cs="Arial"/>
          <w:sz w:val="20"/>
          <w:szCs w:val="20"/>
          <w:lang w:eastAsia="pl-PL"/>
        </w:rPr>
      </w:pPr>
      <w:r>
        <w:rPr>
          <w:rFonts w:ascii="Arial" w:hAnsi="Arial" w:cs="Arial"/>
          <w:sz w:val="20"/>
          <w:szCs w:val="20"/>
          <w:lang w:eastAsia="pl-PL"/>
        </w:rPr>
        <w:t>warunkiem uznania faktury za dany okres rozliczeniowy za wystawioną prawidłowo;</w:t>
      </w:r>
    </w:p>
    <w:p w:rsidR="00C62342" w:rsidRDefault="00C62342" w:rsidP="001B1618">
      <w:pPr>
        <w:numPr>
          <w:ilvl w:val="0"/>
          <w:numId w:val="58"/>
        </w:numPr>
        <w:tabs>
          <w:tab w:val="left" w:pos="851"/>
        </w:tabs>
        <w:suppressAutoHyphens/>
        <w:spacing w:before="120" w:after="120" w:line="276" w:lineRule="auto"/>
        <w:ind w:left="851"/>
        <w:jc w:val="both"/>
        <w:rPr>
          <w:rFonts w:ascii="Arial" w:hAnsi="Arial" w:cs="Arial"/>
          <w:sz w:val="20"/>
          <w:szCs w:val="20"/>
          <w:lang w:eastAsia="pl-PL"/>
        </w:rPr>
      </w:pPr>
      <w:r>
        <w:rPr>
          <w:rFonts w:ascii="Arial" w:hAnsi="Arial" w:cs="Arial"/>
          <w:sz w:val="20"/>
          <w:szCs w:val="20"/>
          <w:lang w:eastAsia="pl-PL"/>
        </w:rPr>
        <w:t>warunkiem zapłaty wynagrodzenia Wykonawcy za właściwy okres rozliczeniowy.</w:t>
      </w:r>
    </w:p>
    <w:p w:rsidR="00C62342" w:rsidRDefault="00C62342" w:rsidP="001B1618">
      <w:pPr>
        <w:widowControl w:val="0"/>
        <w:numPr>
          <w:ilvl w:val="0"/>
          <w:numId w:val="57"/>
        </w:numPr>
        <w:suppressAutoHyphens/>
        <w:spacing w:before="120" w:after="120" w:line="276" w:lineRule="auto"/>
        <w:ind w:left="357" w:hanging="357"/>
        <w:jc w:val="both"/>
        <w:rPr>
          <w:rFonts w:ascii="Arial" w:eastAsia="Andale Sans UI" w:hAnsi="Arial" w:cs="Arial"/>
          <w:kern w:val="2"/>
          <w:sz w:val="20"/>
          <w:szCs w:val="20"/>
          <w:lang w:eastAsia="zh-CN" w:bidi="en-US"/>
        </w:rPr>
      </w:pPr>
      <w:r>
        <w:rPr>
          <w:rFonts w:ascii="Arial" w:eastAsia="Andale Sans UI" w:hAnsi="Arial" w:cs="Arial"/>
          <w:kern w:val="2"/>
          <w:sz w:val="20"/>
          <w:szCs w:val="20"/>
          <w:lang w:eastAsia="zh-CN" w:bidi="en-US"/>
        </w:rPr>
        <w:t>Za dzień zapłaty uznaje się dzień obciążenia rachunku bankowego Zamawiającego</w:t>
      </w:r>
    </w:p>
    <w:p w:rsidR="00C62342" w:rsidRDefault="00C62342" w:rsidP="00C62342">
      <w:pPr>
        <w:suppressAutoHyphens/>
        <w:spacing w:before="120" w:after="120"/>
        <w:jc w:val="both"/>
        <w:rPr>
          <w:rFonts w:ascii="Arial" w:eastAsia="Times New Roman" w:hAnsi="Arial" w:cs="Arial"/>
          <w:sz w:val="20"/>
          <w:szCs w:val="20"/>
        </w:rPr>
      </w:pPr>
    </w:p>
    <w:p w:rsidR="00C62342" w:rsidRDefault="00C62342" w:rsidP="00C62342">
      <w:pPr>
        <w:spacing w:before="120" w:after="120"/>
        <w:jc w:val="center"/>
        <w:rPr>
          <w:rFonts w:ascii="Arial" w:hAnsi="Arial" w:cs="Arial"/>
          <w:b/>
          <w:sz w:val="20"/>
          <w:szCs w:val="20"/>
        </w:rPr>
      </w:pPr>
      <w:r>
        <w:rPr>
          <w:rFonts w:ascii="Arial" w:hAnsi="Arial" w:cs="Arial"/>
          <w:b/>
          <w:bCs/>
          <w:sz w:val="20"/>
          <w:szCs w:val="20"/>
        </w:rPr>
        <w:t xml:space="preserve">      </w:t>
      </w:r>
      <w:r w:rsidR="004C6E3B">
        <w:rPr>
          <w:rFonts w:ascii="Arial" w:hAnsi="Arial" w:cs="Arial"/>
          <w:b/>
          <w:bCs/>
          <w:sz w:val="20"/>
          <w:szCs w:val="20"/>
        </w:rPr>
        <w:t>§</w:t>
      </w:r>
      <w:r>
        <w:rPr>
          <w:rFonts w:ascii="Arial" w:hAnsi="Arial" w:cs="Arial"/>
          <w:b/>
          <w:bCs/>
          <w:sz w:val="20"/>
          <w:szCs w:val="20"/>
        </w:rPr>
        <w:t xml:space="preserve"> 10</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sz w:val="20"/>
        </w:rPr>
        <w:t xml:space="preserve">Każda ze Stron zobowiązuje się do zachowania w tajemnicy wszelkich nieujawnionych do wiadomości publicznej informacji o drugiej Stronie lub przekazanych przez drugą Stronę. </w:t>
      </w:r>
    </w:p>
    <w:p w:rsidR="00C62342" w:rsidRDefault="00C62342" w:rsidP="001B1618">
      <w:pPr>
        <w:pStyle w:val="tekwzpod"/>
        <w:numPr>
          <w:ilvl w:val="0"/>
          <w:numId w:val="59"/>
        </w:numPr>
        <w:tabs>
          <w:tab w:val="left" w:pos="708"/>
        </w:tabs>
        <w:spacing w:before="120" w:after="120" w:line="276" w:lineRule="auto"/>
        <w:ind w:left="357" w:right="0" w:hanging="357"/>
        <w:rPr>
          <w:rFonts w:cs="Arial"/>
          <w:sz w:val="20"/>
        </w:rPr>
      </w:pPr>
      <w:r>
        <w:rPr>
          <w:rFonts w:cs="Arial"/>
          <w:sz w:val="20"/>
        </w:rPr>
        <w:t>W celu realizacji Umowy, Zamawiający jako administrator danych osobowych powierza Wykonawcy przetwarzanie danych osobowych pacjentów Zamawiającego w zakresie: imię i nazwisko, data urodzenia, PESEL, adres, numer telefonu/faksu.</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noProof/>
          <w:sz w:val="20"/>
        </w:rPr>
        <w:t>Wykonawca nie ma prawa wykorzystywania powierzonych danych osobowych w inny sposób, ani w innym celu, niż konieczne dla należytego wykonania Umowy. Wykonawca nie może powierzyć przetwarzania danych osobowych osobie trzeciej. Wykonawca nie ma prawa zapoznawać się z treścią dokumentacji medycznej, której transport został mu zlecony.</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sz w:val="20"/>
        </w:rPr>
        <w:t>Wykonawca zobowiązuje się odpowiednio zabezpieczyć powierzone dane osobowe, w tym zastosować środki określone w art. 36 - 39 ustawy z dnia 29 sierpnia 1997 r. o ochronie danych osobowych oraz spełnić wymagania określone w przepisach, o których mowa w art. 39a ustawy z dnia 29 sierpnia 1997 r. o ochronie danych osobowych.</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sz w:val="20"/>
        </w:rPr>
        <w:t>W przypadku wystąpienia zagrożeń mogących mieć wpływ na odpowiedzialność Zamawiającego za przetwarzanie powierzonych danych osobowych Wykonawca zobowiązany jest niezwłocznie podjąć działania w celu ich usunięcia oraz natychmiast poinformować o nich Zamawiającego.</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sz w:val="20"/>
        </w:rPr>
        <w:t>Wykonawca niezwłocznie informuje Zamawiającego o wszelkich czynnościach, w szczególności kontrolnych i skargowych, prowadzonych przez pracowników Biura Generalnego Inspektora Ochrony Danych Osobowych dotyczących danych osobowych, których przetwarzanie zostało powierzone Wykonawcy.</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sz w:val="20"/>
        </w:rPr>
        <w:t xml:space="preserve">Zamawiający zastrzega sobie prawo do kontroli zgodności przetwarzania danych osobowych z Umową. Wykonawca zobowiązany jest umożliwić Zamawiającemu przeprowadzenie kontroli, w szczególności poprzez udostępnienie systemów informatycznych, dokumentacji i pomieszczeń, w zakresie niezbędnym dla kontroli przetwarzania danych osobowych, których przetwarzanie zostało powierzone Zleceniobiorcy. </w:t>
      </w:r>
    </w:p>
    <w:p w:rsidR="00C62342" w:rsidRDefault="00C62342" w:rsidP="001B1618">
      <w:pPr>
        <w:pStyle w:val="tekwzpod"/>
        <w:numPr>
          <w:ilvl w:val="0"/>
          <w:numId w:val="59"/>
        </w:numPr>
        <w:tabs>
          <w:tab w:val="num" w:pos="360"/>
        </w:tabs>
        <w:spacing w:before="120" w:after="120" w:line="276" w:lineRule="auto"/>
        <w:ind w:left="357" w:right="0" w:hanging="357"/>
        <w:rPr>
          <w:rFonts w:cs="Arial"/>
          <w:sz w:val="20"/>
        </w:rPr>
      </w:pPr>
      <w:r>
        <w:rPr>
          <w:rFonts w:cs="Arial"/>
          <w:sz w:val="20"/>
        </w:rPr>
        <w:t>W przypadku ustania obowiązywania Umowy Zleceniobiorca zobowiązany jest do zwrotu Zamawiającemu powierzonych do przetwarzania danych osobowych, a jeżeli nie jest to możliwe, do trwałego ich zniszczenia lub usunięcia albo skasowania wszelkich sporządzonych w związku lub przy okazji wykonywania Umowy zapisów oraz dokumentów, zawierających powierzone do przetwarzania dane osobowe, w nieprzekraczalnym terminie 7 dni. Fakt dokonania zwrotu lub zniszczenia potwierdza się odpowiednim protokołem.</w:t>
      </w:r>
    </w:p>
    <w:p w:rsidR="00C62342" w:rsidRDefault="00C62342" w:rsidP="00C62342">
      <w:pPr>
        <w:pStyle w:val="tekwzpod"/>
        <w:tabs>
          <w:tab w:val="num" w:pos="720"/>
        </w:tabs>
        <w:spacing w:before="120" w:after="120" w:line="276" w:lineRule="auto"/>
        <w:ind w:left="360" w:right="0" w:firstLine="0"/>
        <w:rPr>
          <w:rFonts w:cs="Arial"/>
          <w:color w:val="FF6600"/>
          <w:sz w:val="20"/>
        </w:rPr>
      </w:pPr>
    </w:p>
    <w:p w:rsidR="00C62342" w:rsidRDefault="00C62342" w:rsidP="00C62342">
      <w:pPr>
        <w:spacing w:before="120" w:after="120"/>
        <w:jc w:val="center"/>
        <w:rPr>
          <w:rFonts w:ascii="Arial" w:hAnsi="Arial" w:cs="Arial"/>
          <w:b/>
          <w:bCs/>
          <w:sz w:val="20"/>
          <w:szCs w:val="20"/>
        </w:rPr>
      </w:pPr>
      <w:r>
        <w:rPr>
          <w:rFonts w:ascii="Arial" w:hAnsi="Arial" w:cs="Arial"/>
          <w:b/>
          <w:bCs/>
          <w:sz w:val="20"/>
          <w:szCs w:val="20"/>
        </w:rPr>
        <w:t xml:space="preserve">      </w:t>
      </w:r>
      <w:r w:rsidR="004C6E3B">
        <w:rPr>
          <w:rFonts w:ascii="Arial" w:hAnsi="Arial" w:cs="Arial"/>
          <w:b/>
          <w:bCs/>
          <w:sz w:val="20"/>
          <w:szCs w:val="20"/>
        </w:rPr>
        <w:t>§</w:t>
      </w:r>
      <w:r>
        <w:rPr>
          <w:rFonts w:ascii="Arial" w:hAnsi="Arial" w:cs="Arial"/>
          <w:b/>
          <w:bCs/>
          <w:sz w:val="20"/>
          <w:szCs w:val="20"/>
        </w:rPr>
        <w:t xml:space="preserve"> 11</w:t>
      </w:r>
    </w:p>
    <w:p w:rsidR="00C62342" w:rsidRDefault="00C62342" w:rsidP="001B1618">
      <w:pPr>
        <w:numPr>
          <w:ilvl w:val="0"/>
          <w:numId w:val="60"/>
        </w:numPr>
        <w:suppressAutoHyphens/>
        <w:spacing w:before="120" w:after="120" w:line="276" w:lineRule="auto"/>
        <w:ind w:left="426"/>
        <w:jc w:val="both"/>
        <w:rPr>
          <w:rFonts w:ascii="Arial" w:hAnsi="Arial" w:cs="Arial"/>
          <w:color w:val="000000"/>
          <w:sz w:val="20"/>
          <w:szCs w:val="20"/>
        </w:rPr>
      </w:pPr>
      <w:r>
        <w:rPr>
          <w:rFonts w:ascii="Arial" w:hAnsi="Arial" w:cs="Arial"/>
          <w:color w:val="000000"/>
          <w:sz w:val="20"/>
          <w:szCs w:val="20"/>
        </w:rPr>
        <w:t>Umowa zostaje zawarta na czas określony od dnia ………………………dnia 6 września 2018 r.</w:t>
      </w:r>
    </w:p>
    <w:p w:rsidR="00C62342" w:rsidRDefault="00C62342" w:rsidP="001B1618">
      <w:pPr>
        <w:numPr>
          <w:ilvl w:val="0"/>
          <w:numId w:val="60"/>
        </w:numPr>
        <w:suppressAutoHyphens/>
        <w:spacing w:before="120" w:after="120" w:line="276" w:lineRule="auto"/>
        <w:ind w:left="426"/>
        <w:jc w:val="both"/>
        <w:rPr>
          <w:rFonts w:ascii="Arial" w:hAnsi="Arial" w:cs="Arial"/>
          <w:sz w:val="20"/>
          <w:szCs w:val="20"/>
        </w:rPr>
      </w:pPr>
      <w:r>
        <w:rPr>
          <w:rFonts w:ascii="Arial" w:hAnsi="Arial" w:cs="Arial"/>
          <w:sz w:val="20"/>
          <w:szCs w:val="20"/>
        </w:rPr>
        <w:lastRenderedPageBreak/>
        <w:t>Strona może wypowiedzieć Umowę z zachowaniem jednomiesięcznego okresu wypowiedzenia, ze skutkiem na koniec miesiąca kalendarzowego.</w:t>
      </w:r>
    </w:p>
    <w:p w:rsidR="00C62342" w:rsidRDefault="00C62342" w:rsidP="001B1618">
      <w:pPr>
        <w:numPr>
          <w:ilvl w:val="0"/>
          <w:numId w:val="60"/>
        </w:numPr>
        <w:suppressAutoHyphens/>
        <w:spacing w:before="120" w:after="120" w:line="276" w:lineRule="auto"/>
        <w:ind w:left="426"/>
        <w:jc w:val="both"/>
        <w:rPr>
          <w:rFonts w:ascii="Arial" w:hAnsi="Arial" w:cs="Arial"/>
          <w:sz w:val="20"/>
          <w:szCs w:val="20"/>
        </w:rPr>
      </w:pPr>
      <w:r>
        <w:rPr>
          <w:rFonts w:ascii="Arial" w:hAnsi="Arial" w:cs="Arial"/>
          <w:sz w:val="20"/>
          <w:szCs w:val="20"/>
        </w:rPr>
        <w:t>Zamawiający może wypowiedzieć Umowę bez zachowania okresu wypowiedzenia, w przypadku:</w:t>
      </w:r>
    </w:p>
    <w:p w:rsidR="00C62342" w:rsidRDefault="00C62342" w:rsidP="001B1618">
      <w:pPr>
        <w:numPr>
          <w:ilvl w:val="0"/>
          <w:numId w:val="61"/>
        </w:numPr>
        <w:tabs>
          <w:tab w:val="left" w:pos="851"/>
        </w:tabs>
        <w:suppressAutoHyphens/>
        <w:spacing w:before="120" w:after="120" w:line="276" w:lineRule="auto"/>
        <w:ind w:left="851" w:hanging="284"/>
        <w:jc w:val="both"/>
        <w:rPr>
          <w:rFonts w:ascii="Arial" w:hAnsi="Arial" w:cs="Arial"/>
          <w:sz w:val="20"/>
          <w:szCs w:val="20"/>
        </w:rPr>
      </w:pPr>
      <w:r>
        <w:rPr>
          <w:rFonts w:ascii="Arial" w:hAnsi="Arial" w:cs="Arial"/>
          <w:sz w:val="20"/>
          <w:szCs w:val="20"/>
        </w:rPr>
        <w:t>utraty przez Wykonawcę uprawnień koniecznych do wykonywania Umowy;</w:t>
      </w:r>
    </w:p>
    <w:p w:rsidR="00C62342" w:rsidRDefault="00C62342" w:rsidP="001B1618">
      <w:pPr>
        <w:numPr>
          <w:ilvl w:val="0"/>
          <w:numId w:val="61"/>
        </w:numPr>
        <w:tabs>
          <w:tab w:val="left" w:pos="851"/>
        </w:tabs>
        <w:suppressAutoHyphens/>
        <w:spacing w:before="120" w:after="120" w:line="276" w:lineRule="auto"/>
        <w:ind w:left="851" w:hanging="284"/>
        <w:jc w:val="both"/>
        <w:rPr>
          <w:rFonts w:ascii="Arial" w:hAnsi="Arial" w:cs="Arial"/>
          <w:sz w:val="20"/>
          <w:szCs w:val="20"/>
        </w:rPr>
      </w:pPr>
      <w:r>
        <w:rPr>
          <w:rFonts w:ascii="Arial" w:hAnsi="Arial" w:cs="Arial"/>
          <w:sz w:val="20"/>
          <w:szCs w:val="20"/>
        </w:rPr>
        <w:t>trzykrotnego stwierdzenia nienależytego wykonania Przedmiotu Umowy w odstępach nie dłuższych niż 30 dni;</w:t>
      </w:r>
    </w:p>
    <w:p w:rsidR="00C62342" w:rsidRDefault="00C62342" w:rsidP="001B1618">
      <w:pPr>
        <w:numPr>
          <w:ilvl w:val="0"/>
          <w:numId w:val="61"/>
        </w:numPr>
        <w:tabs>
          <w:tab w:val="left" w:pos="851"/>
        </w:tabs>
        <w:suppressAutoHyphens/>
        <w:spacing w:before="120" w:after="120" w:line="276" w:lineRule="auto"/>
        <w:ind w:left="851" w:hanging="284"/>
        <w:jc w:val="both"/>
        <w:rPr>
          <w:rFonts w:ascii="Arial" w:hAnsi="Arial" w:cs="Arial"/>
          <w:sz w:val="20"/>
          <w:szCs w:val="20"/>
        </w:rPr>
      </w:pPr>
      <w:r>
        <w:rPr>
          <w:rFonts w:ascii="Arial" w:hAnsi="Arial" w:cs="Arial"/>
          <w:sz w:val="20"/>
          <w:szCs w:val="20"/>
        </w:rPr>
        <w:t>nieprzedłożenia w terminie dokumentu potwierdzającego dopełnienia określonego Umową obowiązku ubezpieczenia od odpowiedzialności cywilnej lub przedłożenie dokumentu z naruszeniem warunków określonych Umową;</w:t>
      </w:r>
    </w:p>
    <w:p w:rsidR="00C62342" w:rsidRDefault="00C62342" w:rsidP="001B1618">
      <w:pPr>
        <w:numPr>
          <w:ilvl w:val="0"/>
          <w:numId w:val="61"/>
        </w:numPr>
        <w:tabs>
          <w:tab w:val="left" w:pos="851"/>
        </w:tabs>
        <w:suppressAutoHyphens/>
        <w:spacing w:before="120" w:after="120" w:line="276" w:lineRule="auto"/>
        <w:ind w:left="851" w:hanging="284"/>
        <w:jc w:val="both"/>
        <w:rPr>
          <w:rFonts w:ascii="Arial" w:hAnsi="Arial" w:cs="Arial"/>
          <w:sz w:val="20"/>
          <w:szCs w:val="20"/>
        </w:rPr>
      </w:pPr>
      <w:r>
        <w:rPr>
          <w:rFonts w:ascii="Arial" w:hAnsi="Arial" w:cs="Arial"/>
          <w:sz w:val="20"/>
          <w:szCs w:val="20"/>
        </w:rPr>
        <w:t>trzykrotnego stwierdzenia naruszenia obowiązku posługiwania się w wykonywaniu Przedmiotu Umowy osobami zatrudnionymi na podstawie umowy o pracę;</w:t>
      </w:r>
    </w:p>
    <w:p w:rsidR="00C62342" w:rsidRDefault="00C62342" w:rsidP="001B1618">
      <w:pPr>
        <w:numPr>
          <w:ilvl w:val="0"/>
          <w:numId w:val="61"/>
        </w:numPr>
        <w:tabs>
          <w:tab w:val="left" w:pos="851"/>
        </w:tabs>
        <w:suppressAutoHyphens/>
        <w:spacing w:before="120" w:after="120" w:line="276" w:lineRule="auto"/>
        <w:ind w:left="851" w:hanging="284"/>
        <w:jc w:val="both"/>
        <w:rPr>
          <w:rFonts w:ascii="Arial" w:hAnsi="Arial" w:cs="Arial"/>
          <w:sz w:val="20"/>
          <w:szCs w:val="20"/>
        </w:rPr>
      </w:pPr>
      <w:r>
        <w:rPr>
          <w:rFonts w:ascii="Arial" w:hAnsi="Arial" w:cs="Arial"/>
          <w:sz w:val="20"/>
          <w:szCs w:val="20"/>
        </w:rPr>
        <w:t>istotnego naruszenia warunków Umowy, jeżeli Wykonawca wezwany do usunięcia naruszenia i jego skutków, nie zadośćuczynił żądaniu w terminie wyznaczonym przez Zamawiającego;</w:t>
      </w:r>
    </w:p>
    <w:p w:rsidR="00C62342" w:rsidRDefault="00C62342" w:rsidP="001B1618">
      <w:pPr>
        <w:numPr>
          <w:ilvl w:val="0"/>
          <w:numId w:val="61"/>
        </w:numPr>
        <w:tabs>
          <w:tab w:val="left" w:pos="851"/>
        </w:tabs>
        <w:suppressAutoHyphens/>
        <w:spacing w:before="120" w:after="120" w:line="276" w:lineRule="auto"/>
        <w:ind w:left="851" w:hanging="284"/>
        <w:jc w:val="both"/>
        <w:rPr>
          <w:rFonts w:ascii="Arial" w:hAnsi="Arial" w:cs="Arial"/>
          <w:sz w:val="20"/>
          <w:szCs w:val="20"/>
        </w:rPr>
      </w:pPr>
      <w:r>
        <w:rPr>
          <w:rFonts w:ascii="Arial" w:hAnsi="Arial" w:cs="Arial"/>
          <w:sz w:val="20"/>
          <w:szCs w:val="20"/>
        </w:rPr>
        <w:t>wystąpienia okoliczności uniemożliwiającej lub znacząco utrudniającej należyte wykonanie Umowy, a w szczególności zajęcie całości lub istotnej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C62342" w:rsidRDefault="00C62342" w:rsidP="001B1618">
      <w:pPr>
        <w:numPr>
          <w:ilvl w:val="0"/>
          <w:numId w:val="60"/>
        </w:numPr>
        <w:suppressAutoHyphens/>
        <w:spacing w:before="120" w:after="120" w:line="276" w:lineRule="auto"/>
        <w:ind w:left="433" w:hanging="433"/>
        <w:jc w:val="both"/>
        <w:rPr>
          <w:rFonts w:ascii="Arial" w:hAnsi="Arial" w:cs="Arial"/>
          <w:sz w:val="20"/>
          <w:szCs w:val="20"/>
        </w:rPr>
      </w:pPr>
      <w:r>
        <w:rPr>
          <w:rFonts w:ascii="Arial" w:hAnsi="Arial" w:cs="Arial"/>
          <w:sz w:val="20"/>
          <w:szCs w:val="20"/>
        </w:rPr>
        <w:t>Zwłoka lub każde inne opóźnienie Zamawiającego w zapłacie wynagrodzenia Wykonawcy nie stanowi podstawy do zaniechania lub ograniczenia w jakimkolwiek stopniu wykonywania Przedmiotu Umowy.</w:t>
      </w:r>
    </w:p>
    <w:p w:rsidR="00C62342" w:rsidRDefault="00C62342" w:rsidP="001B1618">
      <w:pPr>
        <w:numPr>
          <w:ilvl w:val="0"/>
          <w:numId w:val="60"/>
        </w:numPr>
        <w:suppressAutoHyphens/>
        <w:spacing w:before="120" w:after="120" w:line="276" w:lineRule="auto"/>
        <w:ind w:left="433" w:hanging="433"/>
        <w:jc w:val="both"/>
        <w:rPr>
          <w:rFonts w:ascii="Arial" w:hAnsi="Arial" w:cs="Arial"/>
          <w:sz w:val="20"/>
          <w:szCs w:val="20"/>
        </w:rPr>
      </w:pPr>
      <w:r>
        <w:rPr>
          <w:rFonts w:ascii="Arial" w:hAnsi="Arial" w:cs="Arial"/>
          <w:sz w:val="20"/>
          <w:szCs w:val="20"/>
        </w:rPr>
        <w:t>Wykonawca może wypowiedzieć Umowę z zachowaniem miesięcznego okresu wypowiedzenia, w przypadku łącznego spełnienia na dzień złożenia oświadczenia o wypowiedzeniu następujących warunków:</w:t>
      </w:r>
    </w:p>
    <w:p w:rsidR="00C62342" w:rsidRDefault="00C62342" w:rsidP="001B1618">
      <w:pPr>
        <w:numPr>
          <w:ilvl w:val="0"/>
          <w:numId w:val="62"/>
        </w:numPr>
        <w:tabs>
          <w:tab w:val="left" w:pos="851"/>
        </w:tabs>
        <w:suppressAutoHyphens/>
        <w:spacing w:before="120" w:after="120" w:line="276" w:lineRule="auto"/>
        <w:ind w:left="851"/>
        <w:jc w:val="both"/>
        <w:rPr>
          <w:rFonts w:ascii="Arial" w:hAnsi="Arial" w:cs="Arial"/>
          <w:sz w:val="20"/>
          <w:szCs w:val="20"/>
        </w:rPr>
      </w:pPr>
      <w:r>
        <w:rPr>
          <w:rFonts w:ascii="Arial" w:hAnsi="Arial" w:cs="Arial"/>
          <w:sz w:val="20"/>
          <w:szCs w:val="20"/>
        </w:rPr>
        <w:t xml:space="preserve">Zamawiający pozostaje w zwłoce z zapłatą wynagrodzenia Wykonawcy przekraczającą 60 dni, </w:t>
      </w:r>
    </w:p>
    <w:p w:rsidR="00C62342" w:rsidRDefault="00C62342" w:rsidP="001B1618">
      <w:pPr>
        <w:numPr>
          <w:ilvl w:val="0"/>
          <w:numId w:val="62"/>
        </w:numPr>
        <w:tabs>
          <w:tab w:val="left" w:pos="851"/>
        </w:tabs>
        <w:suppressAutoHyphens/>
        <w:spacing w:before="120" w:after="120" w:line="276" w:lineRule="auto"/>
        <w:ind w:left="851"/>
        <w:jc w:val="both"/>
        <w:rPr>
          <w:rFonts w:ascii="Arial" w:hAnsi="Arial" w:cs="Arial"/>
          <w:sz w:val="20"/>
          <w:szCs w:val="20"/>
        </w:rPr>
      </w:pPr>
      <w:r>
        <w:rPr>
          <w:rFonts w:ascii="Arial" w:hAnsi="Arial" w:cs="Arial"/>
          <w:sz w:val="20"/>
          <w:szCs w:val="20"/>
        </w:rPr>
        <w:t>wysokość zaległości przekracza 5 %</w:t>
      </w:r>
      <w:r>
        <w:rPr>
          <w:rFonts w:ascii="Arial" w:hAnsi="Arial" w:cs="Arial"/>
          <w:color w:val="FF0000"/>
          <w:sz w:val="20"/>
          <w:szCs w:val="20"/>
        </w:rPr>
        <w:t xml:space="preserve"> </w:t>
      </w:r>
      <w:r>
        <w:rPr>
          <w:rFonts w:ascii="Arial" w:hAnsi="Arial" w:cs="Arial"/>
          <w:sz w:val="20"/>
          <w:szCs w:val="20"/>
        </w:rPr>
        <w:t>Wartości Umowy brutto określonej w § 8 ust. 1;</w:t>
      </w:r>
    </w:p>
    <w:p w:rsidR="00C62342" w:rsidRDefault="00C62342" w:rsidP="001B1618">
      <w:pPr>
        <w:numPr>
          <w:ilvl w:val="0"/>
          <w:numId w:val="62"/>
        </w:numPr>
        <w:tabs>
          <w:tab w:val="left" w:pos="851"/>
        </w:tabs>
        <w:suppressAutoHyphens/>
        <w:spacing w:before="120" w:after="120" w:line="276" w:lineRule="auto"/>
        <w:ind w:left="851"/>
        <w:jc w:val="both"/>
        <w:rPr>
          <w:rFonts w:ascii="Arial" w:hAnsi="Arial" w:cs="Arial"/>
          <w:sz w:val="20"/>
          <w:szCs w:val="20"/>
        </w:rPr>
      </w:pPr>
      <w:r>
        <w:rPr>
          <w:rFonts w:ascii="Arial" w:hAnsi="Arial" w:cs="Arial"/>
          <w:sz w:val="20"/>
          <w:szCs w:val="20"/>
        </w:rPr>
        <w:t xml:space="preserve">po ziszczeniu się warunków określonych w pkt 1 – 2 Wykonawca wezwał Zamawiającego do zapłaty całości zaległości wraz z odsetkami w zakreślonym terminie, nie krótszym niż 14 dni, z zagrożeniem, że uchybienie temu terminowi skutkować będzie wypowiedzeniem Umowy – a Zamawiający temu terminowi uchybił. </w:t>
      </w:r>
    </w:p>
    <w:p w:rsidR="00C62342" w:rsidRDefault="00C62342" w:rsidP="00C62342">
      <w:pPr>
        <w:spacing w:before="120" w:after="120"/>
        <w:jc w:val="center"/>
        <w:rPr>
          <w:rFonts w:ascii="Arial" w:hAnsi="Arial" w:cs="Arial"/>
          <w:sz w:val="20"/>
          <w:szCs w:val="20"/>
        </w:rPr>
      </w:pPr>
    </w:p>
    <w:p w:rsidR="00C62342" w:rsidRDefault="00C62342" w:rsidP="00C62342">
      <w:pPr>
        <w:keepNext/>
        <w:spacing w:before="120" w:after="120"/>
        <w:jc w:val="center"/>
        <w:rPr>
          <w:rFonts w:ascii="Arial" w:hAnsi="Arial" w:cs="Arial"/>
          <w:b/>
          <w:bCs/>
          <w:sz w:val="20"/>
          <w:szCs w:val="20"/>
          <w:lang w:eastAsia="pl-PL"/>
        </w:rPr>
      </w:pPr>
      <w:r>
        <w:rPr>
          <w:rFonts w:ascii="Arial" w:hAnsi="Arial" w:cs="Arial"/>
          <w:b/>
          <w:bCs/>
          <w:sz w:val="20"/>
          <w:szCs w:val="20"/>
          <w:lang w:eastAsia="pl-PL"/>
        </w:rPr>
        <w:t>§ 12</w:t>
      </w:r>
    </w:p>
    <w:p w:rsidR="00C62342" w:rsidRDefault="00C62342" w:rsidP="001B1618">
      <w:pPr>
        <w:numPr>
          <w:ilvl w:val="0"/>
          <w:numId w:val="63"/>
        </w:numPr>
        <w:spacing w:before="120" w:after="120" w:line="276" w:lineRule="auto"/>
        <w:jc w:val="both"/>
        <w:rPr>
          <w:rFonts w:ascii="Arial" w:hAnsi="Arial" w:cs="Arial"/>
          <w:sz w:val="20"/>
          <w:szCs w:val="20"/>
          <w:lang w:eastAsia="pl-PL"/>
        </w:rPr>
      </w:pPr>
      <w:r>
        <w:rPr>
          <w:rFonts w:ascii="Arial" w:hAnsi="Arial" w:cs="Arial"/>
          <w:bCs/>
          <w:sz w:val="20"/>
          <w:szCs w:val="20"/>
          <w:lang w:eastAsia="pl-PL"/>
        </w:rPr>
        <w:t xml:space="preserve">Wykonawca zatrudnia </w:t>
      </w:r>
      <w:r>
        <w:rPr>
          <w:rFonts w:ascii="Arial" w:hAnsi="Arial" w:cs="Arial"/>
          <w:sz w:val="20"/>
          <w:szCs w:val="20"/>
          <w:lang w:eastAsia="pl-PL"/>
        </w:rPr>
        <w:t>na podstawie umów o pracę</w:t>
      </w:r>
      <w:r>
        <w:rPr>
          <w:rFonts w:ascii="Arial" w:hAnsi="Arial" w:cs="Arial"/>
          <w:bCs/>
          <w:sz w:val="20"/>
          <w:szCs w:val="20"/>
          <w:lang w:eastAsia="pl-PL"/>
        </w:rPr>
        <w:t xml:space="preserve"> osoby wykonujące prace w związku z realizacją Przedmiotu Umowy w warunkach określonych </w:t>
      </w:r>
      <w:r>
        <w:rPr>
          <w:rFonts w:ascii="Arial" w:hAnsi="Arial" w:cs="Arial"/>
          <w:sz w:val="20"/>
          <w:szCs w:val="20"/>
          <w:lang w:eastAsia="pl-PL"/>
        </w:rPr>
        <w:t xml:space="preserve">w art. 22 § 1 ustawy z dnia 26 czerwca 1974 r. Kodeks pracy, w zakresie </w:t>
      </w:r>
      <w:r>
        <w:rPr>
          <w:rFonts w:ascii="Arial" w:hAnsi="Arial" w:cs="Arial"/>
          <w:bCs/>
          <w:sz w:val="20"/>
          <w:szCs w:val="20"/>
          <w:lang w:eastAsia="pl-PL"/>
        </w:rPr>
        <w:t>…………………………………………….</w:t>
      </w:r>
    </w:p>
    <w:p w:rsidR="00C62342" w:rsidRDefault="00C62342" w:rsidP="001B1618">
      <w:pPr>
        <w:numPr>
          <w:ilvl w:val="0"/>
          <w:numId w:val="63"/>
        </w:numPr>
        <w:spacing w:before="120" w:after="120" w:line="276" w:lineRule="auto"/>
        <w:jc w:val="both"/>
        <w:rPr>
          <w:rFonts w:ascii="Arial" w:hAnsi="Arial" w:cs="Arial"/>
          <w:b/>
          <w:bCs/>
          <w:sz w:val="20"/>
          <w:szCs w:val="20"/>
          <w:lang w:eastAsia="pl-PL"/>
        </w:rPr>
      </w:pPr>
      <w:r>
        <w:rPr>
          <w:rFonts w:ascii="Arial" w:hAnsi="Arial" w:cs="Arial"/>
          <w:sz w:val="20"/>
          <w:szCs w:val="20"/>
          <w:lang w:eastAsia="pl-PL"/>
        </w:rPr>
        <w:t>Wykonawca na żądanie Zamawiającego, w terminie 5 dni roboczych, przedkłada Zamawiającemu zgodnie z treścią żądania:</w:t>
      </w:r>
    </w:p>
    <w:p w:rsidR="00C62342" w:rsidRDefault="00C62342" w:rsidP="001B1618">
      <w:pPr>
        <w:numPr>
          <w:ilvl w:val="1"/>
          <w:numId w:val="63"/>
        </w:numPr>
        <w:spacing w:before="120" w:after="120" w:line="276" w:lineRule="auto"/>
        <w:ind w:left="993"/>
        <w:jc w:val="both"/>
        <w:rPr>
          <w:rFonts w:ascii="Arial" w:hAnsi="Arial" w:cs="Arial"/>
          <w:bCs/>
          <w:sz w:val="20"/>
          <w:szCs w:val="20"/>
          <w:lang w:eastAsia="pl-PL"/>
        </w:rPr>
      </w:pPr>
      <w:r>
        <w:rPr>
          <w:rFonts w:ascii="Arial" w:hAnsi="Arial" w:cs="Arial"/>
          <w:bCs/>
          <w:sz w:val="20"/>
          <w:szCs w:val="20"/>
          <w:lang w:eastAsia="pl-PL"/>
        </w:rPr>
        <w:t>oświadczenie, że osoby wykonujące czynności określone w ust. 1 wykonują pracę na podstawie umowy o pracę;</w:t>
      </w:r>
    </w:p>
    <w:p w:rsidR="00C62342" w:rsidRDefault="00C62342" w:rsidP="001B1618">
      <w:pPr>
        <w:numPr>
          <w:ilvl w:val="1"/>
          <w:numId w:val="63"/>
        </w:numPr>
        <w:spacing w:before="120" w:after="120" w:line="276" w:lineRule="auto"/>
        <w:ind w:left="992" w:hanging="357"/>
        <w:jc w:val="both"/>
        <w:rPr>
          <w:rFonts w:ascii="Arial" w:hAnsi="Arial" w:cs="Arial"/>
          <w:b/>
          <w:bCs/>
          <w:sz w:val="20"/>
          <w:szCs w:val="20"/>
          <w:lang w:eastAsia="pl-PL"/>
        </w:rPr>
      </w:pPr>
      <w:r>
        <w:rPr>
          <w:rFonts w:ascii="Arial" w:hAnsi="Arial" w:cs="Arial"/>
          <w:sz w:val="20"/>
          <w:szCs w:val="20"/>
          <w:lang w:eastAsia="pl-PL"/>
        </w:rPr>
        <w:t xml:space="preserve">poświadczoną za zgodność z oryginałem przez Wykonawcę kopie umowy/umów o pracę osób określonych w ust. 1 (łącznie z innymi dokumentami jeśli mają wpływ na treść stosunku pracy w zakresie rodzaju umowy o pracę i wymiar etatu) wraz z dokumentem regulującym zakres obowiązków, jeżeli został sporządzony; kopia umowy/umów powinna zostać </w:t>
      </w:r>
      <w:r>
        <w:rPr>
          <w:rFonts w:ascii="Arial" w:hAnsi="Arial" w:cs="Arial"/>
          <w:sz w:val="20"/>
          <w:szCs w:val="20"/>
          <w:lang w:eastAsia="pl-PL"/>
        </w:rPr>
        <w:lastRenderedPageBreak/>
        <w:t>zanonimizowana w sposób zapewniający ochronę danych osobowych pracowników, zgodnie z przepisami ustawy z dnia 29 sierpnia 1997 r. o ochronie danych osobowych (tj. w szczególności  bez imion, nazwisk, adresów, nr PESEL pracowników); informacje takie jak: numer umowy, data zawarcia umowy, rodzaj umowy o pracę i wymiar etatu powinny być możliwe do zidentyfikowania;</w:t>
      </w:r>
    </w:p>
    <w:p w:rsidR="00C62342" w:rsidRDefault="00C62342" w:rsidP="001B1618">
      <w:pPr>
        <w:numPr>
          <w:ilvl w:val="1"/>
          <w:numId w:val="63"/>
        </w:numPr>
        <w:spacing w:before="120" w:after="120" w:line="276" w:lineRule="auto"/>
        <w:ind w:left="993"/>
        <w:jc w:val="both"/>
        <w:rPr>
          <w:rFonts w:ascii="Arial" w:hAnsi="Arial" w:cs="Arial"/>
          <w:b/>
          <w:bCs/>
          <w:sz w:val="20"/>
          <w:szCs w:val="20"/>
          <w:lang w:eastAsia="pl-PL"/>
        </w:rPr>
      </w:pPr>
      <w:r>
        <w:rPr>
          <w:rFonts w:ascii="Arial" w:hAnsi="Arial" w:cs="Arial"/>
          <w:sz w:val="20"/>
          <w:szCs w:val="20"/>
          <w:lang w:eastAsia="pl-PL"/>
        </w:rPr>
        <w:t>zaświadczenie właściwego oddziału Zakładu Ubezpieczeń Społecznych, potwierdzające opłacanie przez Wykonawcę składek na ubezpieczenia społeczne i zdrowotne z tytułu zatrudnienia na podstawie umów o pracę za ostatni okres rozliczeniowy oraz wcześniejsze przypadające na czas po rozpoczęciu wykonywania Umowy;</w:t>
      </w:r>
    </w:p>
    <w:p w:rsidR="00C62342" w:rsidRDefault="00C62342" w:rsidP="001B1618">
      <w:pPr>
        <w:numPr>
          <w:ilvl w:val="1"/>
          <w:numId w:val="63"/>
        </w:numPr>
        <w:spacing w:before="120" w:after="120" w:line="276" w:lineRule="auto"/>
        <w:ind w:left="993"/>
        <w:jc w:val="both"/>
        <w:rPr>
          <w:rFonts w:ascii="Arial" w:hAnsi="Arial" w:cs="Arial"/>
          <w:b/>
          <w:bCs/>
          <w:sz w:val="20"/>
          <w:szCs w:val="20"/>
          <w:lang w:eastAsia="pl-PL"/>
        </w:rPr>
      </w:pPr>
      <w:r>
        <w:rPr>
          <w:rFonts w:ascii="Arial" w:hAnsi="Arial" w:cs="Arial"/>
          <w:sz w:val="20"/>
          <w:szCs w:val="20"/>
          <w:lang w:eastAsia="pl-PL"/>
        </w:rPr>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62342" w:rsidRDefault="00C62342" w:rsidP="001B1618">
      <w:pPr>
        <w:numPr>
          <w:ilvl w:val="0"/>
          <w:numId w:val="63"/>
        </w:numPr>
        <w:spacing w:before="120" w:after="120" w:line="276" w:lineRule="auto"/>
        <w:jc w:val="both"/>
        <w:rPr>
          <w:rFonts w:ascii="Arial" w:hAnsi="Arial" w:cs="Arial"/>
          <w:bCs/>
          <w:sz w:val="20"/>
          <w:szCs w:val="20"/>
          <w:lang w:eastAsia="pl-PL"/>
        </w:rPr>
      </w:pPr>
      <w:r>
        <w:rPr>
          <w:rFonts w:ascii="Arial" w:hAnsi="Arial" w:cs="Arial"/>
          <w:bCs/>
          <w:sz w:val="20"/>
          <w:szCs w:val="20"/>
          <w:lang w:eastAsia="pl-PL"/>
        </w:rPr>
        <w:t>Niezłożenie przez Wykonawcę w wyznaczonym przez Zamawiającego terminie żądanych przez Zamawiającego dowodów w celu potwierdzenia spełnienia przez Wykonawcę wymogu określonego w ust. 1 traktowane będzie jako przyznanie uchybienia wymogowi określonemu w ust. 1.</w:t>
      </w:r>
    </w:p>
    <w:p w:rsidR="00C62342" w:rsidRDefault="00C62342" w:rsidP="001B1618">
      <w:pPr>
        <w:numPr>
          <w:ilvl w:val="0"/>
          <w:numId w:val="63"/>
        </w:numPr>
        <w:spacing w:before="120" w:after="120" w:line="276" w:lineRule="auto"/>
        <w:jc w:val="both"/>
        <w:rPr>
          <w:rFonts w:ascii="Arial" w:hAnsi="Arial" w:cs="Arial"/>
          <w:b/>
          <w:bCs/>
          <w:sz w:val="20"/>
          <w:szCs w:val="20"/>
          <w:lang w:eastAsia="pl-PL"/>
        </w:rPr>
      </w:pPr>
      <w:r>
        <w:rPr>
          <w:rFonts w:ascii="Arial" w:hAnsi="Arial" w:cs="Arial"/>
          <w:sz w:val="20"/>
          <w:szCs w:val="20"/>
          <w:lang w:eastAsia="pl-PL"/>
        </w:rPr>
        <w:t>Zamawiający może przeprowadzić kontrolę realizacji obowiązku określonego w ust. 1, w szczególności w stosunku do osób, którymi Wykonawca posługuje się w celu wykonania Umowy przebywających na nieruchomości Zamawiającego. Osoba upoważniona przez Zamawiającego do wykonania kontroli może żądać oświadczenia co do rodzaju pracy przez nich wykonywanej oraz potwierdzenia, czy są zatrudnieni na podstawie umowy o pracę. W przypadku wątpliwości Zamawiający może zwrócić się o przeprowadzenie kontroli do właściwych organów, a w szczególności Państwowej Inspekcji Pracy.</w:t>
      </w:r>
    </w:p>
    <w:p w:rsidR="00C62342" w:rsidRDefault="00C62342" w:rsidP="00C62342">
      <w:pPr>
        <w:tabs>
          <w:tab w:val="left" w:pos="0"/>
        </w:tabs>
        <w:spacing w:before="120" w:after="120"/>
        <w:jc w:val="both"/>
        <w:rPr>
          <w:rFonts w:ascii="Arial" w:hAnsi="Arial" w:cs="Arial"/>
          <w:sz w:val="20"/>
          <w:szCs w:val="20"/>
          <w:lang w:eastAsia="ar-SA"/>
        </w:rPr>
      </w:pPr>
    </w:p>
    <w:p w:rsidR="00C62342" w:rsidRDefault="00C62342" w:rsidP="00C62342">
      <w:pPr>
        <w:suppressAutoHyphens/>
        <w:spacing w:before="120" w:after="120"/>
        <w:jc w:val="center"/>
        <w:rPr>
          <w:rFonts w:ascii="Arial" w:hAnsi="Arial" w:cs="Arial"/>
          <w:b/>
          <w:sz w:val="20"/>
          <w:szCs w:val="20"/>
          <w:lang w:eastAsia="pl-PL"/>
        </w:rPr>
      </w:pPr>
      <w:r>
        <w:rPr>
          <w:rFonts w:ascii="Arial" w:hAnsi="Arial" w:cs="Arial"/>
          <w:b/>
          <w:sz w:val="20"/>
          <w:szCs w:val="20"/>
          <w:lang w:eastAsia="pl-PL"/>
        </w:rPr>
        <w:t>§ 13</w:t>
      </w:r>
    </w:p>
    <w:p w:rsidR="00C62342" w:rsidRDefault="00C62342" w:rsidP="001B1618">
      <w:pPr>
        <w:widowControl w:val="0"/>
        <w:numPr>
          <w:ilvl w:val="0"/>
          <w:numId w:val="46"/>
        </w:numPr>
        <w:tabs>
          <w:tab w:val="left" w:pos="426"/>
        </w:tabs>
        <w:suppressAutoHyphens/>
        <w:spacing w:before="120" w:after="120" w:line="276" w:lineRule="auto"/>
        <w:ind w:left="426" w:hanging="426"/>
        <w:jc w:val="both"/>
        <w:rPr>
          <w:rFonts w:ascii="Arial" w:hAnsi="Arial" w:cs="Arial"/>
          <w:color w:val="00000A"/>
          <w:sz w:val="20"/>
          <w:szCs w:val="20"/>
          <w:lang w:eastAsia="zh-CN" w:bidi="hi-IN"/>
        </w:rPr>
      </w:pPr>
      <w:r>
        <w:rPr>
          <w:rFonts w:ascii="Arial" w:hAnsi="Arial" w:cs="Arial"/>
          <w:color w:val="00000A"/>
          <w:sz w:val="20"/>
          <w:szCs w:val="20"/>
          <w:lang w:eastAsia="zh-CN" w:bidi="hi-IN"/>
        </w:rPr>
        <w:t>Wykonawca zapłaci Zamawiającemu kary umowne w wysokości:</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ar-SA"/>
        </w:rPr>
        <w:t>0,1 % wartości Umowy brutto określonej w § 8 ust. 1 za każde naruszenie Umowy – naruszeniem Umowy jest między innymi każde opóźnienie w podstawieniu pojazdu, ponadto każde rozpoczęte 30 minut opóźnienia uważa się za odrębne naruszenie Umowy; z zastrzeżeniem pkt 3;</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ar-SA"/>
        </w:rPr>
        <w:t>0,1 % wartości Umowy brutto określonej w § 8 ust. 1 za każdy rozpoczęty dzień opóźnienia, w usunięciu naruszenia stwierdzonego przez Zamawiającego;</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ar-SA"/>
        </w:rPr>
        <w:t>0,5 % wartości Umowy brutto określonej w § 8 ust. 1 za każde naruszenie Umowy polegające na skierowaniu do realizacji Umowy osoby niespełniającej warunków określonych w Umowie lub pojazdu niespełniającego warunków określonych w Umowie;</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ar-SA"/>
        </w:rPr>
        <w:t>dwukrotności należności za jeden kilometr określonej w ofercie Wykonawcy, za każdy kilometr przedstawiony jako podstawa do naliczenia wynagrodzenia Wykonawcy, w przypadku realizacji przejazdu dłuższą trasą z naruszeniem warunków określonych w Umowie, jak również realizacji zbędnego przejazdu z naruszeniem określonych w Umowie zasad ekonomiki przejazdów;</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ar-SA"/>
        </w:rPr>
        <w:t>jednokrotności wysokości minimalnego wynagrodzenia brutto ustalonego na podstawie przepisów ustawy z dnia 10 października 2002 r. o minimalnym wynagrodzeniu za pracę w roku w którym nastąpiło zdarzenie uzasadniające naliczenie kary umownej, za każdy przypadek uchybienia terminowi określonemu w § 12 ust. 2, jeżeli dokument został złożony przed naliczeniem kary umownej zgodnie z pkt 6;</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ar-SA"/>
        </w:rPr>
        <w:t xml:space="preserve">sześciokrotności wysokości minimalnego wynagrodzenia brutto ustalonego na podstawie przepisów ustawy z dnia 10 października 2002 r. o minimalnym wynagrodzeniu za pracę </w:t>
      </w:r>
      <w:r>
        <w:rPr>
          <w:rFonts w:ascii="Arial" w:eastAsia="Calibri" w:hAnsi="Arial" w:cs="Arial"/>
          <w:sz w:val="20"/>
          <w:szCs w:val="20"/>
          <w:lang w:eastAsia="ar-SA"/>
        </w:rPr>
        <w:lastRenderedPageBreak/>
        <w:t>w roku w którym nastąpiło zdarzenie uzasadniające naliczenie kary umownej, za każdy stwierdzony przypadek uczestniczenia w wykonywaniu Przedmiotu Umowy osoby niezatrudnionej na podstawie umowy o pracę, z naruszeniem § 12;</w:t>
      </w:r>
    </w:p>
    <w:p w:rsidR="00C62342" w:rsidRDefault="00C62342" w:rsidP="001B1618">
      <w:pPr>
        <w:numPr>
          <w:ilvl w:val="0"/>
          <w:numId w:val="64"/>
        </w:numPr>
        <w:tabs>
          <w:tab w:val="clear" w:pos="360"/>
          <w:tab w:val="num" w:pos="0"/>
          <w:tab w:val="left" w:pos="851"/>
        </w:tabs>
        <w:suppressAutoHyphens/>
        <w:spacing w:before="120" w:after="120" w:line="276" w:lineRule="auto"/>
        <w:ind w:left="851"/>
        <w:jc w:val="both"/>
        <w:rPr>
          <w:rFonts w:ascii="Arial" w:eastAsia="Calibri" w:hAnsi="Arial" w:cs="Arial"/>
          <w:sz w:val="20"/>
          <w:szCs w:val="20"/>
          <w:lang w:eastAsia="ar-SA"/>
        </w:rPr>
      </w:pPr>
      <w:r>
        <w:rPr>
          <w:rFonts w:ascii="Arial" w:eastAsia="Calibri" w:hAnsi="Arial" w:cs="Arial"/>
          <w:sz w:val="20"/>
          <w:szCs w:val="20"/>
          <w:lang w:eastAsia="zh-CN"/>
        </w:rPr>
        <w:t>10 % Wartości Umowy brutto, określonej w § 8 ust. 1 jeżeli Zamawiający odstąpi od Umowy lub ją wypowie ze skutkiem natychmiastowym z powodu okoliczności leżących po stronie Wykonawcy.</w:t>
      </w:r>
    </w:p>
    <w:p w:rsidR="00C62342" w:rsidRDefault="00C62342" w:rsidP="001B1618">
      <w:pPr>
        <w:widowControl w:val="0"/>
        <w:numPr>
          <w:ilvl w:val="0"/>
          <w:numId w:val="46"/>
        </w:numPr>
        <w:tabs>
          <w:tab w:val="left" w:pos="426"/>
        </w:tabs>
        <w:suppressAutoHyphens/>
        <w:spacing w:before="120" w:after="120" w:line="276" w:lineRule="auto"/>
        <w:ind w:left="426" w:hanging="426"/>
        <w:jc w:val="both"/>
        <w:rPr>
          <w:rFonts w:ascii="Arial" w:eastAsia="Times New Roman" w:hAnsi="Arial" w:cs="Arial"/>
          <w:color w:val="00000A"/>
          <w:sz w:val="20"/>
          <w:szCs w:val="20"/>
          <w:lang w:eastAsia="zh-CN" w:bidi="hi-IN"/>
        </w:rPr>
      </w:pPr>
      <w:r>
        <w:rPr>
          <w:rFonts w:ascii="Arial" w:hAnsi="Arial" w:cs="Arial"/>
          <w:color w:val="00000A"/>
          <w:sz w:val="20"/>
          <w:szCs w:val="20"/>
          <w:lang w:eastAsia="zh-CN" w:bidi="hi-IN"/>
        </w:rPr>
        <w:t>Strony dopuszczają możliwość kumulowania kar umownych.</w:t>
      </w:r>
    </w:p>
    <w:p w:rsidR="00C62342" w:rsidRDefault="00C62342" w:rsidP="001B1618">
      <w:pPr>
        <w:widowControl w:val="0"/>
        <w:numPr>
          <w:ilvl w:val="0"/>
          <w:numId w:val="46"/>
        </w:numPr>
        <w:tabs>
          <w:tab w:val="left" w:pos="426"/>
        </w:tabs>
        <w:suppressAutoHyphens/>
        <w:autoSpaceDE w:val="0"/>
        <w:spacing w:before="120" w:after="120" w:line="276" w:lineRule="auto"/>
        <w:jc w:val="both"/>
        <w:rPr>
          <w:rFonts w:ascii="Arial" w:hAnsi="Arial" w:cs="Arial"/>
          <w:color w:val="00000A"/>
          <w:sz w:val="20"/>
          <w:szCs w:val="20"/>
          <w:lang w:eastAsia="zh-CN" w:bidi="hi-IN"/>
        </w:rPr>
      </w:pPr>
      <w:r>
        <w:rPr>
          <w:rFonts w:ascii="Arial" w:hAnsi="Arial" w:cs="Arial"/>
          <w:color w:val="00000A"/>
          <w:sz w:val="20"/>
          <w:szCs w:val="20"/>
          <w:lang w:eastAsia="zh-CN" w:bidi="hi-IN"/>
        </w:rPr>
        <w:t xml:space="preserve">W przypadku wystąpienia okoliczności uzasadniającej naliczenie kary umownej, Zamawiający wystawia i przesyła Wykonawcy dokument obciążeniowy. Kara Umowna jest płatna w terminie 10 dni od dnia </w:t>
      </w:r>
      <w:r>
        <w:rPr>
          <w:rFonts w:ascii="Arial" w:hAnsi="Arial" w:cs="Arial"/>
          <w:sz w:val="20"/>
          <w:szCs w:val="20"/>
          <w:lang w:eastAsia="zh-CN" w:bidi="hi-IN"/>
        </w:rPr>
        <w:t>wystawienia</w:t>
      </w:r>
      <w:r>
        <w:rPr>
          <w:rFonts w:ascii="Arial" w:hAnsi="Arial" w:cs="Arial"/>
          <w:color w:val="70AD47"/>
          <w:sz w:val="20"/>
          <w:szCs w:val="20"/>
          <w:lang w:eastAsia="zh-CN" w:bidi="hi-IN"/>
        </w:rPr>
        <w:t xml:space="preserve"> </w:t>
      </w:r>
      <w:r>
        <w:rPr>
          <w:rFonts w:ascii="Arial" w:hAnsi="Arial" w:cs="Arial"/>
          <w:color w:val="00000A"/>
          <w:sz w:val="20"/>
          <w:szCs w:val="20"/>
          <w:lang w:eastAsia="zh-CN" w:bidi="hi-IN"/>
        </w:rPr>
        <w:t>dokumentu obciążeniowego.</w:t>
      </w:r>
    </w:p>
    <w:p w:rsidR="00C62342" w:rsidRDefault="00C62342" w:rsidP="001B1618">
      <w:pPr>
        <w:widowControl w:val="0"/>
        <w:numPr>
          <w:ilvl w:val="0"/>
          <w:numId w:val="46"/>
        </w:numPr>
        <w:tabs>
          <w:tab w:val="left" w:pos="426"/>
        </w:tabs>
        <w:suppressAutoHyphens/>
        <w:autoSpaceDE w:val="0"/>
        <w:spacing w:before="120" w:after="120" w:line="276" w:lineRule="auto"/>
        <w:jc w:val="both"/>
        <w:rPr>
          <w:rFonts w:ascii="Arial" w:hAnsi="Arial" w:cs="Arial"/>
          <w:color w:val="00000A"/>
          <w:sz w:val="20"/>
          <w:szCs w:val="20"/>
          <w:lang w:eastAsia="zh-CN" w:bidi="hi-IN"/>
        </w:rPr>
      </w:pPr>
      <w:r>
        <w:rPr>
          <w:rFonts w:ascii="Arial" w:hAnsi="Arial" w:cs="Arial"/>
          <w:color w:val="00000A"/>
          <w:sz w:val="20"/>
          <w:szCs w:val="20"/>
          <w:lang w:eastAsia="zh-CN" w:bidi="hi-IN"/>
        </w:rPr>
        <w:t>Po upływie terminu określonego w ust. 3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C62342" w:rsidRDefault="00C62342" w:rsidP="001B1618">
      <w:pPr>
        <w:widowControl w:val="0"/>
        <w:numPr>
          <w:ilvl w:val="0"/>
          <w:numId w:val="46"/>
        </w:numPr>
        <w:tabs>
          <w:tab w:val="left" w:pos="426"/>
        </w:tabs>
        <w:suppressAutoHyphens/>
        <w:autoSpaceDE w:val="0"/>
        <w:spacing w:before="120" w:after="120" w:line="276" w:lineRule="auto"/>
        <w:jc w:val="both"/>
        <w:rPr>
          <w:rFonts w:ascii="Arial" w:hAnsi="Arial" w:cs="Arial"/>
          <w:color w:val="00000A"/>
          <w:sz w:val="20"/>
          <w:szCs w:val="20"/>
          <w:lang w:eastAsia="zh-CN" w:bidi="hi-IN"/>
        </w:rPr>
      </w:pPr>
      <w:r>
        <w:rPr>
          <w:rFonts w:ascii="Arial" w:hAnsi="Arial" w:cs="Arial"/>
          <w:color w:val="00000A"/>
          <w:sz w:val="20"/>
          <w:szCs w:val="20"/>
          <w:lang w:eastAsia="zh-CN" w:bidi="hi-IN"/>
        </w:rPr>
        <w:t>Zamawiający może dochodzić odszkodowania przenoszącego wysokość zastrzeżonych na jego rzecz kar umownych.</w:t>
      </w:r>
    </w:p>
    <w:p w:rsidR="00C62342" w:rsidRDefault="00C62342" w:rsidP="001B1618">
      <w:pPr>
        <w:widowControl w:val="0"/>
        <w:numPr>
          <w:ilvl w:val="0"/>
          <w:numId w:val="46"/>
        </w:numPr>
        <w:tabs>
          <w:tab w:val="left" w:pos="426"/>
        </w:tabs>
        <w:suppressAutoHyphens/>
        <w:autoSpaceDE w:val="0"/>
        <w:spacing w:before="120" w:after="120" w:line="276" w:lineRule="auto"/>
        <w:jc w:val="both"/>
        <w:rPr>
          <w:rFonts w:ascii="Arial" w:hAnsi="Arial" w:cs="Arial"/>
          <w:color w:val="00000A"/>
          <w:sz w:val="20"/>
          <w:szCs w:val="20"/>
          <w:lang w:eastAsia="zh-CN" w:bidi="hi-IN"/>
        </w:rPr>
      </w:pPr>
      <w:r>
        <w:rPr>
          <w:rFonts w:ascii="Arial" w:hAnsi="Arial" w:cs="Arial"/>
          <w:color w:val="00000A"/>
          <w:sz w:val="20"/>
          <w:szCs w:val="20"/>
          <w:lang w:eastAsia="zh-CN" w:bidi="hi-IN"/>
        </w:rPr>
        <w:t>Jeżeli w związku z naruszeniem przez Wykonawcę warunków wykonywania Umowy, właściwy organ lub inna osoba trzecia zobowiązała Zamawiającego (lub może dochodzić od Zamawiającego) jakichkolwiek roszczeń, Wykonawca odpowiada za zwolnienie Zamawiającego z obowiązku spełnienia tego świadczenia chyba, że zapłaci na rzecz Zamawiającego równowartości świadczenia do spełnienia którego zobowiązany jest Zamawiający.</w:t>
      </w:r>
    </w:p>
    <w:p w:rsidR="00C62342" w:rsidRDefault="00C62342" w:rsidP="001B1618">
      <w:pPr>
        <w:widowControl w:val="0"/>
        <w:numPr>
          <w:ilvl w:val="0"/>
          <w:numId w:val="46"/>
        </w:numPr>
        <w:tabs>
          <w:tab w:val="left" w:pos="426"/>
        </w:tabs>
        <w:suppressAutoHyphens/>
        <w:autoSpaceDE w:val="0"/>
        <w:spacing w:before="120" w:after="120" w:line="276" w:lineRule="auto"/>
        <w:jc w:val="both"/>
        <w:rPr>
          <w:rFonts w:ascii="Arial" w:hAnsi="Arial" w:cs="Arial"/>
          <w:color w:val="00000A"/>
          <w:sz w:val="20"/>
          <w:szCs w:val="20"/>
          <w:lang w:eastAsia="zh-CN" w:bidi="hi-IN"/>
        </w:rPr>
      </w:pPr>
      <w:r>
        <w:rPr>
          <w:rFonts w:ascii="Arial" w:hAnsi="Arial" w:cs="Arial"/>
          <w:color w:val="00000A"/>
          <w:sz w:val="20"/>
          <w:szCs w:val="20"/>
          <w:lang w:eastAsia="zh-CN" w:bidi="hi-IN"/>
        </w:rPr>
        <w:t xml:space="preserve">Zgodnie z ust. 6 Wykonawca odpowiada w szczególności za uszczerbek na zdrowiu pacjenta Zamawiającego, obowiązek zapłaty kar umownych przez Zamawiającego, obowiązek zapłaty kar i innych świadczeń pieniężnych nałożonych na podstawie przepisów prawa publicznego (karnego, administracyjnego itd.). </w:t>
      </w:r>
    </w:p>
    <w:p w:rsidR="00C62342" w:rsidRDefault="00C62342" w:rsidP="001B1618">
      <w:pPr>
        <w:widowControl w:val="0"/>
        <w:numPr>
          <w:ilvl w:val="0"/>
          <w:numId w:val="46"/>
        </w:numPr>
        <w:tabs>
          <w:tab w:val="left" w:pos="426"/>
        </w:tabs>
        <w:suppressAutoHyphens/>
        <w:autoSpaceDE w:val="0"/>
        <w:spacing w:before="120" w:after="120" w:line="276" w:lineRule="auto"/>
        <w:jc w:val="both"/>
        <w:rPr>
          <w:rFonts w:ascii="Arial" w:hAnsi="Arial" w:cs="Arial"/>
          <w:color w:val="00000A"/>
          <w:sz w:val="20"/>
          <w:szCs w:val="20"/>
          <w:lang w:eastAsia="zh-CN" w:bidi="hi-IN"/>
        </w:rPr>
      </w:pPr>
      <w:r>
        <w:rPr>
          <w:rFonts w:ascii="Arial" w:hAnsi="Arial" w:cs="Arial"/>
          <w:color w:val="00000A"/>
          <w:sz w:val="20"/>
          <w:szCs w:val="20"/>
          <w:lang w:eastAsia="zh-CN" w:bidi="hi-IN"/>
        </w:rPr>
        <w:t>W przypadku wystąpienia okoliczności określonej w ust. 6 Zamawiający</w:t>
      </w:r>
      <w:r>
        <w:rPr>
          <w:rFonts w:ascii="Arial" w:hAnsi="Arial" w:cs="Arial"/>
          <w:sz w:val="20"/>
          <w:szCs w:val="20"/>
          <w:lang w:eastAsia="pl-PL"/>
        </w:rPr>
        <w:t xml:space="preserve"> wystawia i przesyła Wykonawcy dokument obciążeniowy z terminem płatności 10 dni od daty wystawienia tego dokumentu. W przypadku opóźnienia w zapłacie stosuje się ust. 4.</w:t>
      </w:r>
    </w:p>
    <w:p w:rsidR="00C62342" w:rsidRDefault="00C62342" w:rsidP="00C62342">
      <w:pPr>
        <w:spacing w:before="120" w:after="120"/>
        <w:jc w:val="center"/>
        <w:rPr>
          <w:rFonts w:ascii="Arial" w:hAnsi="Arial" w:cs="Arial"/>
          <w:b/>
          <w:bCs/>
          <w:sz w:val="20"/>
          <w:szCs w:val="20"/>
          <w:lang w:eastAsia="pl-PL"/>
        </w:rPr>
      </w:pPr>
    </w:p>
    <w:p w:rsidR="00C62342" w:rsidRDefault="00C62342" w:rsidP="00C62342">
      <w:pPr>
        <w:spacing w:before="120" w:after="120"/>
        <w:jc w:val="center"/>
        <w:rPr>
          <w:rFonts w:ascii="Arial" w:hAnsi="Arial" w:cs="Arial"/>
          <w:b/>
          <w:bCs/>
          <w:sz w:val="20"/>
          <w:szCs w:val="20"/>
          <w:lang w:eastAsia="pl-PL"/>
        </w:rPr>
      </w:pPr>
      <w:r>
        <w:rPr>
          <w:rFonts w:ascii="Arial" w:hAnsi="Arial" w:cs="Arial"/>
          <w:b/>
          <w:bCs/>
          <w:sz w:val="20"/>
          <w:szCs w:val="20"/>
          <w:lang w:eastAsia="pl-PL"/>
        </w:rPr>
        <w:t>§ 14</w:t>
      </w:r>
    </w:p>
    <w:p w:rsidR="00C62342" w:rsidRDefault="00C62342" w:rsidP="001B1618">
      <w:pPr>
        <w:numPr>
          <w:ilvl w:val="0"/>
          <w:numId w:val="65"/>
        </w:numPr>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hAnsi="Arial" w:cs="Arial"/>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C62342" w:rsidRDefault="00C62342" w:rsidP="001B1618">
      <w:pPr>
        <w:widowControl w:val="0"/>
        <w:numPr>
          <w:ilvl w:val="0"/>
          <w:numId w:val="66"/>
        </w:numPr>
        <w:tabs>
          <w:tab w:val="left" w:pos="851"/>
        </w:tabs>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hAnsi="Arial" w:cs="Arial"/>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C62342" w:rsidRDefault="00C62342" w:rsidP="001B1618">
      <w:pPr>
        <w:widowControl w:val="0"/>
        <w:numPr>
          <w:ilvl w:val="0"/>
          <w:numId w:val="66"/>
        </w:numPr>
        <w:tabs>
          <w:tab w:val="left" w:pos="851"/>
        </w:tabs>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hAnsi="Arial" w:cs="Arial"/>
          <w:kern w:val="3"/>
          <w:sz w:val="20"/>
          <w:szCs w:val="20"/>
          <w:lang w:eastAsia="zh-CN" w:bidi="hi-IN"/>
        </w:rPr>
        <w:t>dostosowania postanowień Umowy do zmiany przepisów prawa w przypadku wystąpienia zmian powszechnie obowiązujących przepisów prawa w zakresie mającym wpływ na wykonywanie Umowy;</w:t>
      </w:r>
    </w:p>
    <w:p w:rsidR="00C62342" w:rsidRDefault="00C62342" w:rsidP="001B1618">
      <w:pPr>
        <w:widowControl w:val="0"/>
        <w:numPr>
          <w:ilvl w:val="0"/>
          <w:numId w:val="66"/>
        </w:numPr>
        <w:tabs>
          <w:tab w:val="left" w:pos="851"/>
        </w:tabs>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hAnsi="Arial" w:cs="Arial"/>
          <w:sz w:val="20"/>
          <w:szCs w:val="20"/>
          <w:lang w:eastAsia="ar-SA"/>
        </w:rPr>
        <w:t xml:space="preserve">warunków realizacji Umowy, gdy zmiana taka jest niezbędna do prawidłowego wykonania Umowy zgodnie z jej celem, wskutek </w:t>
      </w:r>
      <w:r>
        <w:rPr>
          <w:rFonts w:ascii="Arial" w:hAnsi="Arial" w:cs="Arial"/>
          <w:kern w:val="3"/>
          <w:sz w:val="20"/>
          <w:szCs w:val="20"/>
          <w:lang w:eastAsia="zh-CN" w:bidi="hi-IN"/>
        </w:rPr>
        <w:t>nieprzewidzianej przez Strony zmiany okoliczności;</w:t>
      </w:r>
    </w:p>
    <w:p w:rsidR="00C62342" w:rsidRDefault="00C62342" w:rsidP="001B1618">
      <w:pPr>
        <w:widowControl w:val="0"/>
        <w:numPr>
          <w:ilvl w:val="0"/>
          <w:numId w:val="66"/>
        </w:numPr>
        <w:tabs>
          <w:tab w:val="left" w:pos="851"/>
        </w:tabs>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eastAsia="SimSun" w:hAnsi="Arial" w:cs="Arial"/>
          <w:sz w:val="20"/>
          <w:szCs w:val="20"/>
          <w:lang w:eastAsia="zh-CN"/>
        </w:rPr>
        <w:t>zmiany warunków wykonywania Umowy, gdy taka konieczność będzie to wynikać z zaistnienia obiektywnych okoliczności leżących po stronie Zamawiającego.</w:t>
      </w:r>
    </w:p>
    <w:p w:rsidR="00C62342" w:rsidRDefault="00C62342" w:rsidP="001B1618">
      <w:pPr>
        <w:numPr>
          <w:ilvl w:val="0"/>
          <w:numId w:val="65"/>
        </w:numPr>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hAnsi="Arial" w:cs="Arial"/>
          <w:kern w:val="3"/>
          <w:sz w:val="20"/>
          <w:szCs w:val="20"/>
          <w:lang w:eastAsia="zh-CN" w:bidi="hi-IN"/>
        </w:rPr>
        <w:lastRenderedPageBreak/>
        <w:t>Zmiany określone w ust. 1 nie mogą skutkować wzrostem wartości wynagrodzenia Wykonawcy i nie mogą być niekorzystne dla Zamawiającego.</w:t>
      </w:r>
    </w:p>
    <w:p w:rsidR="00C62342" w:rsidRDefault="00C62342" w:rsidP="001B1618">
      <w:pPr>
        <w:numPr>
          <w:ilvl w:val="0"/>
          <w:numId w:val="65"/>
        </w:numPr>
        <w:suppressAutoHyphens/>
        <w:autoSpaceDN w:val="0"/>
        <w:spacing w:before="120" w:after="120" w:line="276" w:lineRule="auto"/>
        <w:jc w:val="both"/>
        <w:textAlignment w:val="baseline"/>
        <w:rPr>
          <w:rFonts w:ascii="Arial" w:hAnsi="Arial" w:cs="Arial"/>
          <w:kern w:val="3"/>
          <w:sz w:val="20"/>
          <w:szCs w:val="20"/>
          <w:lang w:eastAsia="zh-CN" w:bidi="hi-IN"/>
        </w:rPr>
      </w:pPr>
      <w:r>
        <w:rPr>
          <w:rFonts w:ascii="Arial" w:hAnsi="Arial" w:cs="Arial"/>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C62342" w:rsidRDefault="00C62342" w:rsidP="00C62342">
      <w:pPr>
        <w:spacing w:before="120" w:after="120"/>
        <w:jc w:val="center"/>
        <w:rPr>
          <w:rFonts w:ascii="Arial" w:hAnsi="Arial" w:cs="Arial"/>
          <w:b/>
          <w:bCs/>
          <w:sz w:val="20"/>
          <w:szCs w:val="20"/>
          <w:lang w:eastAsia="pl-PL"/>
        </w:rPr>
      </w:pPr>
    </w:p>
    <w:p w:rsidR="00C62342" w:rsidRDefault="00C62342" w:rsidP="00C62342">
      <w:pPr>
        <w:spacing w:before="120" w:after="120"/>
        <w:jc w:val="center"/>
        <w:rPr>
          <w:rFonts w:ascii="Arial" w:hAnsi="Arial" w:cs="Arial"/>
          <w:b/>
          <w:bCs/>
          <w:sz w:val="20"/>
          <w:szCs w:val="20"/>
          <w:lang w:eastAsia="pl-PL"/>
        </w:rPr>
      </w:pPr>
      <w:r>
        <w:rPr>
          <w:rFonts w:ascii="Arial" w:hAnsi="Arial" w:cs="Arial"/>
          <w:b/>
          <w:bCs/>
          <w:sz w:val="20"/>
          <w:szCs w:val="20"/>
          <w:lang w:eastAsia="pl-PL"/>
        </w:rPr>
        <w:t>§ 15</w:t>
      </w:r>
    </w:p>
    <w:p w:rsidR="00C62342" w:rsidRDefault="00C62342" w:rsidP="001B1618">
      <w:pPr>
        <w:numPr>
          <w:ilvl w:val="0"/>
          <w:numId w:val="67"/>
        </w:numPr>
        <w:suppressAutoHyphens/>
        <w:spacing w:before="120" w:after="120" w:line="240" w:lineRule="auto"/>
        <w:jc w:val="both"/>
        <w:rPr>
          <w:rFonts w:ascii="Arial" w:hAnsi="Arial" w:cs="Arial"/>
          <w:sz w:val="20"/>
          <w:szCs w:val="20"/>
          <w:lang w:eastAsia="pl-PL"/>
        </w:rPr>
      </w:pPr>
      <w:r>
        <w:rPr>
          <w:rFonts w:ascii="Arial" w:hAnsi="Arial" w:cs="Arial"/>
          <w:sz w:val="20"/>
          <w:szCs w:val="20"/>
          <w:lang w:eastAsia="pl-PL"/>
        </w:rPr>
        <w:t>Do kontaktu i koordynowania wykonywania Umowy Strony wyznaczają:</w:t>
      </w:r>
    </w:p>
    <w:p w:rsidR="00C62342" w:rsidRDefault="00C62342" w:rsidP="001B1618">
      <w:pPr>
        <w:numPr>
          <w:ilvl w:val="0"/>
          <w:numId w:val="68"/>
        </w:numPr>
        <w:tabs>
          <w:tab w:val="left" w:pos="851"/>
        </w:tabs>
        <w:spacing w:before="120" w:after="120" w:line="240" w:lineRule="auto"/>
        <w:ind w:left="851"/>
        <w:jc w:val="both"/>
        <w:rPr>
          <w:rFonts w:ascii="Arial" w:hAnsi="Arial" w:cs="Arial"/>
          <w:sz w:val="20"/>
          <w:szCs w:val="20"/>
          <w:lang w:eastAsia="pl-PL"/>
        </w:rPr>
      </w:pPr>
      <w:r>
        <w:rPr>
          <w:rFonts w:ascii="Arial" w:hAnsi="Arial" w:cs="Arial"/>
          <w:sz w:val="20"/>
          <w:szCs w:val="20"/>
          <w:lang w:eastAsia="pl-PL"/>
        </w:rPr>
        <w:t>Zamawiający: ........................................................................</w:t>
      </w:r>
    </w:p>
    <w:p w:rsidR="00C62342" w:rsidRDefault="00C62342" w:rsidP="001B1618">
      <w:pPr>
        <w:numPr>
          <w:ilvl w:val="0"/>
          <w:numId w:val="68"/>
        </w:numPr>
        <w:tabs>
          <w:tab w:val="left" w:pos="851"/>
        </w:tabs>
        <w:spacing w:before="120" w:after="120" w:line="240" w:lineRule="auto"/>
        <w:ind w:left="851"/>
        <w:jc w:val="both"/>
        <w:rPr>
          <w:rFonts w:ascii="Arial" w:hAnsi="Arial" w:cs="Arial"/>
          <w:sz w:val="20"/>
          <w:szCs w:val="20"/>
          <w:lang w:eastAsia="pl-PL"/>
        </w:rPr>
      </w:pPr>
      <w:r>
        <w:rPr>
          <w:rFonts w:ascii="Arial" w:hAnsi="Arial" w:cs="Arial"/>
          <w:sz w:val="20"/>
          <w:szCs w:val="20"/>
          <w:lang w:eastAsia="pl-PL"/>
        </w:rPr>
        <w:t>Wykonawca:    ........................................................................</w:t>
      </w:r>
    </w:p>
    <w:p w:rsidR="00C62342" w:rsidRDefault="00C62342" w:rsidP="001B1618">
      <w:pPr>
        <w:numPr>
          <w:ilvl w:val="0"/>
          <w:numId w:val="67"/>
        </w:numPr>
        <w:suppressAutoHyphens/>
        <w:spacing w:before="120" w:after="120" w:line="240" w:lineRule="auto"/>
        <w:jc w:val="both"/>
        <w:rPr>
          <w:rFonts w:ascii="Arial" w:hAnsi="Arial" w:cs="Arial"/>
          <w:sz w:val="20"/>
          <w:szCs w:val="20"/>
          <w:lang w:eastAsia="pl-PL"/>
        </w:rPr>
      </w:pPr>
      <w:r>
        <w:rPr>
          <w:rFonts w:ascii="Arial" w:hAnsi="Arial" w:cs="Arial"/>
          <w:sz w:val="20"/>
          <w:szCs w:val="20"/>
          <w:lang w:eastAsia="pl-PL"/>
        </w:rPr>
        <w:t>Osoby wyznaczone przez Zamawiającego w ust. 1 są, w szczególności umocowane do:</w:t>
      </w:r>
    </w:p>
    <w:p w:rsidR="00C62342" w:rsidRDefault="00C62342" w:rsidP="001B1618">
      <w:pPr>
        <w:numPr>
          <w:ilvl w:val="0"/>
          <w:numId w:val="69"/>
        </w:numPr>
        <w:suppressAutoHyphens/>
        <w:spacing w:before="120" w:after="120" w:line="240" w:lineRule="auto"/>
        <w:ind w:left="851"/>
        <w:jc w:val="both"/>
        <w:rPr>
          <w:rFonts w:ascii="Arial" w:hAnsi="Arial" w:cs="Arial"/>
          <w:sz w:val="20"/>
          <w:szCs w:val="20"/>
          <w:lang w:eastAsia="pl-PL"/>
        </w:rPr>
      </w:pPr>
      <w:r>
        <w:rPr>
          <w:rFonts w:ascii="Arial" w:hAnsi="Arial" w:cs="Arial"/>
          <w:sz w:val="20"/>
          <w:szCs w:val="20"/>
          <w:lang w:eastAsia="pl-PL"/>
        </w:rPr>
        <w:t>………………….</w:t>
      </w:r>
    </w:p>
    <w:p w:rsidR="00C62342" w:rsidRDefault="00C62342" w:rsidP="001B1618">
      <w:pPr>
        <w:numPr>
          <w:ilvl w:val="0"/>
          <w:numId w:val="69"/>
        </w:numPr>
        <w:suppressAutoHyphens/>
        <w:spacing w:before="120" w:after="120" w:line="240" w:lineRule="auto"/>
        <w:ind w:left="851"/>
        <w:jc w:val="both"/>
        <w:rPr>
          <w:rFonts w:ascii="Arial" w:hAnsi="Arial" w:cs="Arial"/>
          <w:sz w:val="20"/>
          <w:szCs w:val="20"/>
          <w:lang w:eastAsia="pl-PL"/>
        </w:rPr>
      </w:pPr>
      <w:r>
        <w:rPr>
          <w:rFonts w:ascii="Arial" w:hAnsi="Arial" w:cs="Arial"/>
          <w:sz w:val="20"/>
          <w:szCs w:val="20"/>
          <w:lang w:eastAsia="pl-PL"/>
        </w:rPr>
        <w:t>………………………</w:t>
      </w:r>
    </w:p>
    <w:p w:rsidR="00C62342" w:rsidRDefault="00C62342" w:rsidP="001B1618">
      <w:pPr>
        <w:numPr>
          <w:ilvl w:val="0"/>
          <w:numId w:val="67"/>
        </w:numPr>
        <w:tabs>
          <w:tab w:val="left" w:pos="426"/>
        </w:tabs>
        <w:suppressAutoHyphens/>
        <w:spacing w:before="120" w:after="120" w:line="240" w:lineRule="auto"/>
        <w:jc w:val="both"/>
        <w:rPr>
          <w:rFonts w:ascii="Arial" w:hAnsi="Arial" w:cs="Arial"/>
          <w:b/>
          <w:bCs/>
          <w:sz w:val="20"/>
          <w:szCs w:val="20"/>
          <w:lang w:eastAsia="pl-PL"/>
        </w:rPr>
      </w:pPr>
      <w:r>
        <w:rPr>
          <w:rFonts w:ascii="Arial" w:hAnsi="Arial" w:cs="Arial"/>
          <w:sz w:val="20"/>
          <w:szCs w:val="20"/>
          <w:lang w:eastAsia="pl-PL"/>
        </w:rPr>
        <w:t>W przypadku nieobecności osoby określonej w ust. 1, odpowiednia Strona upoważni wyraźnie inną osobę.</w:t>
      </w:r>
    </w:p>
    <w:p w:rsidR="00C62342" w:rsidRDefault="00C62342" w:rsidP="00C62342">
      <w:pPr>
        <w:suppressAutoHyphens/>
        <w:spacing w:before="120" w:after="120" w:line="240" w:lineRule="auto"/>
        <w:jc w:val="both"/>
        <w:rPr>
          <w:rFonts w:ascii="Arial" w:hAnsi="Arial" w:cs="Arial"/>
          <w:b/>
          <w:bCs/>
          <w:sz w:val="20"/>
          <w:szCs w:val="20"/>
          <w:lang w:eastAsia="pl-PL"/>
        </w:rPr>
      </w:pPr>
    </w:p>
    <w:p w:rsidR="00C62342" w:rsidRDefault="00C62342" w:rsidP="00C62342">
      <w:pPr>
        <w:spacing w:before="120" w:after="120"/>
        <w:jc w:val="center"/>
        <w:rPr>
          <w:rFonts w:ascii="Arial" w:hAnsi="Arial" w:cs="Arial"/>
          <w:b/>
          <w:bCs/>
          <w:sz w:val="20"/>
          <w:szCs w:val="20"/>
          <w:lang w:eastAsia="pl-PL"/>
        </w:rPr>
      </w:pPr>
      <w:r>
        <w:rPr>
          <w:rFonts w:ascii="Arial" w:hAnsi="Arial" w:cs="Arial"/>
          <w:b/>
          <w:bCs/>
          <w:sz w:val="20"/>
          <w:szCs w:val="20"/>
          <w:lang w:eastAsia="pl-PL"/>
        </w:rPr>
        <w:t>§ 16</w:t>
      </w:r>
    </w:p>
    <w:p w:rsidR="00C62342" w:rsidRDefault="00C62342" w:rsidP="001B1618">
      <w:pPr>
        <w:numPr>
          <w:ilvl w:val="0"/>
          <w:numId w:val="47"/>
        </w:numPr>
        <w:suppressAutoHyphens/>
        <w:spacing w:before="120" w:after="120" w:line="276" w:lineRule="auto"/>
        <w:jc w:val="both"/>
        <w:rPr>
          <w:rFonts w:ascii="Arial" w:hAnsi="Arial" w:cs="Arial"/>
          <w:sz w:val="20"/>
          <w:szCs w:val="20"/>
          <w:lang w:eastAsia="pl-PL"/>
        </w:rPr>
      </w:pPr>
      <w:r>
        <w:rPr>
          <w:rFonts w:ascii="Arial" w:hAnsi="Arial" w:cs="Arial"/>
          <w:sz w:val="20"/>
          <w:szCs w:val="20"/>
          <w:lang w:eastAsia="pl-PL"/>
        </w:rPr>
        <w:t>Wykonawca</w:t>
      </w:r>
      <w:r>
        <w:rPr>
          <w:rFonts w:ascii="Arial" w:hAnsi="Arial" w:cs="Arial"/>
          <w:b/>
          <w:bCs/>
          <w:sz w:val="20"/>
          <w:szCs w:val="20"/>
          <w:lang w:eastAsia="pl-PL"/>
        </w:rPr>
        <w:t xml:space="preserve"> </w:t>
      </w:r>
      <w:r>
        <w:rPr>
          <w:rFonts w:ascii="Arial" w:hAnsi="Arial" w:cs="Arial"/>
          <w:sz w:val="20"/>
          <w:szCs w:val="20"/>
          <w:lang w:eastAsia="pl-PL"/>
        </w:rPr>
        <w:t>nie może dokonać przeniesienia praw lub obowiązków określonych Umową na osobę trzecią bez zgody Zamawiającego wyrażonej w formie pisemnej pod rygorem nieważności.</w:t>
      </w:r>
    </w:p>
    <w:p w:rsidR="00C62342" w:rsidRDefault="00C62342" w:rsidP="001B1618">
      <w:pPr>
        <w:numPr>
          <w:ilvl w:val="0"/>
          <w:numId w:val="47"/>
        </w:numPr>
        <w:suppressAutoHyphens/>
        <w:spacing w:before="120" w:after="120" w:line="276" w:lineRule="auto"/>
        <w:jc w:val="both"/>
        <w:rPr>
          <w:rFonts w:ascii="Arial" w:hAnsi="Arial" w:cs="Arial"/>
          <w:sz w:val="20"/>
          <w:szCs w:val="20"/>
          <w:lang w:eastAsia="pl-PL"/>
        </w:rPr>
      </w:pPr>
      <w:r>
        <w:rPr>
          <w:rFonts w:ascii="Arial" w:hAnsi="Arial" w:cs="Arial"/>
          <w:sz w:val="20"/>
          <w:szCs w:val="20"/>
          <w:lang w:eastAsia="pl-PL"/>
        </w:rPr>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C62342" w:rsidRDefault="00C62342" w:rsidP="00C62342">
      <w:pPr>
        <w:spacing w:before="120" w:after="120"/>
        <w:ind w:left="360"/>
        <w:jc w:val="center"/>
        <w:rPr>
          <w:rFonts w:ascii="Arial" w:hAnsi="Arial" w:cs="Arial"/>
          <w:b/>
          <w:sz w:val="20"/>
          <w:szCs w:val="20"/>
          <w:lang w:eastAsia="pl-PL"/>
        </w:rPr>
      </w:pPr>
    </w:p>
    <w:p w:rsidR="00C62342" w:rsidRDefault="00C62342" w:rsidP="00C62342">
      <w:pPr>
        <w:keepNext/>
        <w:spacing w:before="120" w:after="120"/>
        <w:jc w:val="center"/>
        <w:rPr>
          <w:rFonts w:ascii="Arial" w:hAnsi="Arial" w:cs="Arial"/>
          <w:b/>
          <w:sz w:val="20"/>
          <w:szCs w:val="20"/>
          <w:lang w:eastAsia="pl-PL"/>
        </w:rPr>
      </w:pPr>
      <w:r>
        <w:rPr>
          <w:rFonts w:ascii="Arial" w:hAnsi="Arial" w:cs="Arial"/>
          <w:b/>
          <w:sz w:val="20"/>
          <w:szCs w:val="20"/>
          <w:lang w:eastAsia="pl-PL"/>
        </w:rPr>
        <w:t>§ 17</w:t>
      </w:r>
    </w:p>
    <w:p w:rsidR="00C62342" w:rsidRDefault="00C62342" w:rsidP="001B1618">
      <w:pPr>
        <w:numPr>
          <w:ilvl w:val="0"/>
          <w:numId w:val="70"/>
        </w:numPr>
        <w:spacing w:before="120" w:after="120" w:line="276" w:lineRule="auto"/>
        <w:ind w:left="357" w:hanging="357"/>
        <w:jc w:val="both"/>
        <w:rPr>
          <w:rFonts w:ascii="Arial" w:eastAsia="Calibri" w:hAnsi="Arial" w:cs="Arial"/>
          <w:sz w:val="20"/>
          <w:szCs w:val="20"/>
          <w:lang w:val="x-none" w:eastAsia="pl-PL"/>
        </w:rPr>
      </w:pPr>
      <w:r>
        <w:rPr>
          <w:rFonts w:ascii="Arial" w:eastAsia="Calibri" w:hAnsi="Arial" w:cs="Arial"/>
          <w:sz w:val="20"/>
          <w:szCs w:val="20"/>
          <w:lang w:eastAsia="pl-PL"/>
        </w:rPr>
        <w:t xml:space="preserve">SIWZ, </w:t>
      </w:r>
      <w:r>
        <w:rPr>
          <w:rFonts w:ascii="Arial" w:eastAsia="Calibri" w:hAnsi="Arial" w:cs="Arial"/>
          <w:sz w:val="20"/>
          <w:szCs w:val="20"/>
          <w:lang w:val="x-none" w:eastAsia="pl-PL"/>
        </w:rPr>
        <w:t>załączni</w:t>
      </w:r>
      <w:r>
        <w:rPr>
          <w:rFonts w:ascii="Arial" w:eastAsia="Calibri" w:hAnsi="Arial" w:cs="Arial"/>
          <w:sz w:val="20"/>
          <w:szCs w:val="20"/>
          <w:lang w:eastAsia="pl-PL"/>
        </w:rPr>
        <w:t>ki</w:t>
      </w:r>
      <w:r>
        <w:rPr>
          <w:rFonts w:ascii="Arial" w:eastAsia="Calibri" w:hAnsi="Arial" w:cs="Arial"/>
          <w:sz w:val="20"/>
          <w:szCs w:val="20"/>
          <w:lang w:val="x-none" w:eastAsia="pl-PL"/>
        </w:rPr>
        <w:t xml:space="preserve"> </w:t>
      </w:r>
      <w:r>
        <w:rPr>
          <w:rFonts w:ascii="Arial" w:eastAsia="Calibri" w:hAnsi="Arial" w:cs="Arial"/>
          <w:sz w:val="20"/>
          <w:szCs w:val="20"/>
          <w:lang w:eastAsia="pl-PL"/>
        </w:rPr>
        <w:t xml:space="preserve">do Umowy, </w:t>
      </w:r>
      <w:r>
        <w:rPr>
          <w:rFonts w:ascii="Arial" w:eastAsia="Calibri" w:hAnsi="Arial" w:cs="Arial"/>
          <w:sz w:val="20"/>
          <w:szCs w:val="20"/>
          <w:lang w:val="x-none" w:eastAsia="pl-PL"/>
        </w:rPr>
        <w:t>oferta Wykonawcy wraz z załącznikami</w:t>
      </w:r>
      <w:r>
        <w:rPr>
          <w:rFonts w:ascii="Arial" w:eastAsia="Calibri" w:hAnsi="Arial" w:cs="Arial"/>
          <w:sz w:val="20"/>
          <w:szCs w:val="20"/>
          <w:lang w:eastAsia="pl-PL"/>
        </w:rPr>
        <w:t xml:space="preserve"> oraz pytania udzielane wykonawcom w toku postępowanie o udzielenie zamówienia publicznego stanowiącego Przedmiot Umowy są </w:t>
      </w:r>
      <w:r>
        <w:rPr>
          <w:rFonts w:ascii="Arial" w:eastAsia="Calibri" w:hAnsi="Arial" w:cs="Arial"/>
          <w:sz w:val="20"/>
          <w:szCs w:val="20"/>
          <w:lang w:val="x-none" w:eastAsia="pl-PL"/>
        </w:rPr>
        <w:t>integralną część Umowy.</w:t>
      </w:r>
    </w:p>
    <w:p w:rsidR="00C62342" w:rsidRDefault="00C62342" w:rsidP="001B1618">
      <w:pPr>
        <w:numPr>
          <w:ilvl w:val="0"/>
          <w:numId w:val="70"/>
        </w:numPr>
        <w:spacing w:before="120" w:after="120" w:line="276" w:lineRule="auto"/>
        <w:ind w:left="357" w:hanging="357"/>
        <w:jc w:val="both"/>
        <w:rPr>
          <w:rFonts w:ascii="Arial" w:eastAsia="Calibri" w:hAnsi="Arial" w:cs="Arial"/>
          <w:sz w:val="20"/>
          <w:szCs w:val="20"/>
          <w:lang w:val="x-none" w:eastAsia="pl-PL"/>
        </w:rPr>
      </w:pPr>
      <w:r>
        <w:rPr>
          <w:rFonts w:ascii="Arial" w:eastAsia="Calibri" w:hAnsi="Arial" w:cs="Arial"/>
          <w:sz w:val="20"/>
          <w:szCs w:val="20"/>
          <w:lang w:val="x-none" w:eastAsia="pl-PL"/>
        </w:rPr>
        <w:t>Wszelkie zmiany Umowy wymagają zachowania formy pisemnej pod rygorem nieważności.</w:t>
      </w:r>
    </w:p>
    <w:p w:rsidR="00C62342" w:rsidRDefault="00C62342" w:rsidP="001B1618">
      <w:pPr>
        <w:numPr>
          <w:ilvl w:val="0"/>
          <w:numId w:val="70"/>
        </w:numPr>
        <w:spacing w:before="120" w:after="120" w:line="276" w:lineRule="auto"/>
        <w:ind w:left="357" w:hanging="357"/>
        <w:jc w:val="both"/>
        <w:rPr>
          <w:rFonts w:ascii="Arial" w:eastAsia="Calibri" w:hAnsi="Arial" w:cs="Arial"/>
          <w:sz w:val="20"/>
          <w:szCs w:val="20"/>
          <w:lang w:val="x-none" w:eastAsia="pl-PL"/>
        </w:rPr>
      </w:pPr>
      <w:r>
        <w:rPr>
          <w:rFonts w:ascii="Arial" w:eastAsia="Calibri" w:hAnsi="Arial" w:cs="Arial"/>
          <w:sz w:val="20"/>
          <w:szCs w:val="20"/>
          <w:lang w:val="x-none" w:eastAsia="pl-PL"/>
        </w:rPr>
        <w:t>W sprawach nieuregulowanych Umową stosuje się przepisy prawa powszechnie obowiązującego, w szczególności ustawy Prawo zamówień publicznych i Kodeksu cywilnego.</w:t>
      </w:r>
    </w:p>
    <w:p w:rsidR="00C62342" w:rsidRDefault="00C62342" w:rsidP="001B1618">
      <w:pPr>
        <w:numPr>
          <w:ilvl w:val="0"/>
          <w:numId w:val="70"/>
        </w:numPr>
        <w:spacing w:before="120" w:after="120" w:line="276" w:lineRule="auto"/>
        <w:ind w:left="357" w:hanging="357"/>
        <w:jc w:val="both"/>
        <w:rPr>
          <w:rFonts w:ascii="Arial" w:eastAsia="Calibri" w:hAnsi="Arial" w:cs="Arial"/>
          <w:sz w:val="20"/>
          <w:szCs w:val="20"/>
          <w:lang w:val="x-none" w:eastAsia="pl-PL"/>
        </w:rPr>
      </w:pPr>
      <w:r>
        <w:rPr>
          <w:rFonts w:ascii="Arial" w:eastAsia="Calibri" w:hAnsi="Arial" w:cs="Arial"/>
          <w:sz w:val="20"/>
          <w:szCs w:val="20"/>
          <w:lang w:val="x-none" w:eastAsia="pl-PL"/>
        </w:rPr>
        <w:t>Wszelkie spory, które mogą wyniknąć przy wykonywaniu Umowy zostaną poddane pod rozstrzygnięcie sądu właściwego miejscowo dla siedziby Zamawiającego.</w:t>
      </w:r>
    </w:p>
    <w:p w:rsidR="00C62342" w:rsidRDefault="00C62342" w:rsidP="001B1618">
      <w:pPr>
        <w:numPr>
          <w:ilvl w:val="0"/>
          <w:numId w:val="70"/>
        </w:numPr>
        <w:spacing w:before="120" w:after="120" w:line="276" w:lineRule="auto"/>
        <w:ind w:left="357" w:hanging="357"/>
        <w:jc w:val="both"/>
        <w:rPr>
          <w:rFonts w:ascii="Arial" w:eastAsia="Calibri" w:hAnsi="Arial" w:cs="Arial"/>
          <w:sz w:val="20"/>
          <w:szCs w:val="20"/>
          <w:lang w:val="x-none" w:eastAsia="pl-PL"/>
        </w:rPr>
      </w:pPr>
      <w:r>
        <w:rPr>
          <w:rFonts w:ascii="Arial" w:eastAsia="Calibri" w:hAnsi="Arial" w:cs="Arial"/>
          <w:sz w:val="20"/>
          <w:szCs w:val="20"/>
          <w:lang w:val="x-none" w:eastAsia="pl-PL"/>
        </w:rPr>
        <w:t>Umowę sporządzono w dwóch jednobrzmiących egzemplarzach, po jednym dla każdej ze Stron.</w:t>
      </w:r>
    </w:p>
    <w:p w:rsidR="00C62342" w:rsidRDefault="00C62342" w:rsidP="00C62342">
      <w:pPr>
        <w:spacing w:before="120" w:after="120"/>
        <w:jc w:val="center"/>
        <w:rPr>
          <w:rFonts w:ascii="Arial" w:eastAsia="Times New Roman" w:hAnsi="Arial" w:cs="Arial"/>
          <w:b/>
          <w:bCs/>
          <w:sz w:val="20"/>
          <w:szCs w:val="20"/>
          <w:lang w:eastAsia="pl-PL"/>
        </w:rPr>
      </w:pPr>
    </w:p>
    <w:p w:rsidR="00C62342" w:rsidRDefault="00C62342" w:rsidP="00C62342">
      <w:pPr>
        <w:spacing w:before="120" w:after="120"/>
        <w:jc w:val="center"/>
        <w:rPr>
          <w:rFonts w:ascii="Arial" w:hAnsi="Arial" w:cs="Arial"/>
          <w:b/>
          <w:bCs/>
          <w:sz w:val="20"/>
          <w:szCs w:val="20"/>
          <w:lang w:eastAsia="pl-PL"/>
        </w:rPr>
      </w:pPr>
    </w:p>
    <w:p w:rsidR="00C62342" w:rsidRDefault="00C62342" w:rsidP="00C62342">
      <w:pPr>
        <w:spacing w:before="120" w:after="120"/>
        <w:jc w:val="center"/>
        <w:rPr>
          <w:rFonts w:ascii="Arial" w:hAnsi="Arial" w:cs="Arial"/>
          <w:b/>
          <w:bCs/>
          <w:sz w:val="20"/>
          <w:szCs w:val="20"/>
          <w:lang w:eastAsia="pl-PL"/>
        </w:rPr>
      </w:pPr>
    </w:p>
    <w:p w:rsidR="00C62342" w:rsidRDefault="00C62342" w:rsidP="00C62342">
      <w:pPr>
        <w:spacing w:before="120" w:after="120"/>
        <w:jc w:val="center"/>
        <w:rPr>
          <w:rFonts w:ascii="Arial" w:hAnsi="Arial" w:cs="Arial"/>
          <w:b/>
          <w:sz w:val="20"/>
          <w:szCs w:val="20"/>
          <w:lang w:eastAsia="pl-PL"/>
        </w:rPr>
      </w:pPr>
      <w:r>
        <w:rPr>
          <w:rFonts w:ascii="Arial" w:hAnsi="Arial" w:cs="Arial"/>
          <w:b/>
          <w:sz w:val="20"/>
          <w:szCs w:val="20"/>
          <w:lang w:eastAsia="pl-PL"/>
        </w:rPr>
        <w:t>ZAMAWIAJĄCY                                                                               WYKONAWCA</w:t>
      </w:r>
    </w:p>
    <w:p w:rsidR="00450F03" w:rsidRPr="00450F03" w:rsidRDefault="00450F03" w:rsidP="00450F03">
      <w:pPr>
        <w:pageBreakBefore/>
        <w:jc w:val="right"/>
        <w:rPr>
          <w:rFonts w:ascii="Times New Roman" w:hAnsi="Times New Roman" w:cs="Times New Roman"/>
          <w:sz w:val="20"/>
          <w:szCs w:val="20"/>
        </w:rPr>
      </w:pPr>
      <w:r>
        <w:rPr>
          <w:rFonts w:ascii="Times New Roman" w:hAnsi="Times New Roman" w:cs="Times New Roman"/>
          <w:b/>
          <w:sz w:val="20"/>
          <w:szCs w:val="20"/>
        </w:rPr>
        <w:lastRenderedPageBreak/>
        <w:t>Załącznik nr 5</w:t>
      </w:r>
      <w:r w:rsidRPr="00450F03">
        <w:rPr>
          <w:rFonts w:ascii="Times New Roman" w:hAnsi="Times New Roman" w:cs="Times New Roman"/>
          <w:b/>
          <w:sz w:val="20"/>
          <w:szCs w:val="20"/>
        </w:rPr>
        <w:t xml:space="preserve"> </w:t>
      </w:r>
    </w:p>
    <w:p w:rsidR="00450F03" w:rsidRPr="00450F03" w:rsidRDefault="00450F03" w:rsidP="00450F03">
      <w:pPr>
        <w:tabs>
          <w:tab w:val="left" w:pos="4962"/>
        </w:tabs>
        <w:spacing w:line="480" w:lineRule="auto"/>
        <w:jc w:val="right"/>
        <w:rPr>
          <w:rFonts w:ascii="Times New Roman" w:hAnsi="Times New Roman" w:cs="Times New Roman"/>
          <w:sz w:val="20"/>
          <w:szCs w:val="20"/>
        </w:rPr>
      </w:pPr>
    </w:p>
    <w:p w:rsidR="00450F03" w:rsidRPr="00450F03" w:rsidRDefault="00450F03" w:rsidP="00450F03">
      <w:pPr>
        <w:jc w:val="center"/>
        <w:rPr>
          <w:rFonts w:ascii="Times New Roman" w:hAnsi="Times New Roman" w:cs="Times New Roman"/>
          <w:sz w:val="20"/>
          <w:szCs w:val="20"/>
        </w:rPr>
      </w:pPr>
      <w:r w:rsidRPr="00450F03">
        <w:rPr>
          <w:rFonts w:ascii="Times New Roman" w:hAnsi="Times New Roman" w:cs="Times New Roman"/>
          <w:b/>
          <w:sz w:val="20"/>
          <w:szCs w:val="20"/>
        </w:rPr>
        <w:t>Oświadczenie o przynależności, lub braku przynależności do tej samej grupy kapitałowej</w:t>
      </w:r>
    </w:p>
    <w:p w:rsidR="00450F03" w:rsidRPr="00450F03" w:rsidRDefault="00450F03" w:rsidP="00450F03">
      <w:pPr>
        <w:rPr>
          <w:rFonts w:ascii="Times New Roman" w:hAnsi="Times New Roman" w:cs="Times New Roman"/>
          <w:sz w:val="20"/>
          <w:szCs w:val="20"/>
        </w:rPr>
      </w:pPr>
    </w:p>
    <w:p w:rsidR="00450F03" w:rsidRPr="00450F03" w:rsidRDefault="00450F03" w:rsidP="00450F03">
      <w:pPr>
        <w:spacing w:line="360" w:lineRule="auto"/>
        <w:jc w:val="both"/>
        <w:rPr>
          <w:rFonts w:ascii="Times New Roman" w:hAnsi="Times New Roman" w:cs="Times New Roman"/>
          <w:sz w:val="20"/>
          <w:szCs w:val="20"/>
        </w:rPr>
      </w:pPr>
      <w:r w:rsidRPr="00450F03">
        <w:rPr>
          <w:rFonts w:ascii="Times New Roman" w:eastAsia="Times New Roman" w:hAnsi="Times New Roman" w:cs="Times New Roman"/>
          <w:sz w:val="20"/>
          <w:szCs w:val="20"/>
        </w:rPr>
        <w:t xml:space="preserve">Po zapoznaniu się z informacją z otwarcia ofert, zamieszczoną na stronie internetowej Zamawiającego, w postępowania w trybie przetargu </w:t>
      </w:r>
      <w:r w:rsidRPr="00450F03">
        <w:rPr>
          <w:rFonts w:ascii="Times New Roman" w:hAnsi="Times New Roman" w:cs="Times New Roman"/>
          <w:sz w:val="20"/>
          <w:szCs w:val="20"/>
        </w:rPr>
        <w:t>nieogr.</w:t>
      </w:r>
      <w:r w:rsidRPr="00450F03">
        <w:rPr>
          <w:rFonts w:ascii="Times New Roman" w:hAnsi="Times New Roman" w:cs="Times New Roman"/>
          <w:b/>
          <w:sz w:val="20"/>
          <w:szCs w:val="20"/>
        </w:rPr>
        <w:t xml:space="preserve"> na usługi transportu </w:t>
      </w:r>
      <w:r w:rsidR="0012444C">
        <w:rPr>
          <w:rFonts w:ascii="Times New Roman" w:hAnsi="Times New Roman" w:cs="Times New Roman"/>
          <w:b/>
          <w:sz w:val="20"/>
          <w:szCs w:val="20"/>
        </w:rPr>
        <w:t>sanitarnego</w:t>
      </w:r>
      <w:r w:rsidR="00614255">
        <w:rPr>
          <w:rFonts w:ascii="Times New Roman" w:hAnsi="Times New Roman" w:cs="Times New Roman"/>
          <w:b/>
          <w:sz w:val="20"/>
          <w:szCs w:val="20"/>
        </w:rPr>
        <w:t xml:space="preserve"> (</w:t>
      </w:r>
      <w:r w:rsidRPr="00450F03">
        <w:rPr>
          <w:rFonts w:ascii="Times New Roman" w:hAnsi="Times New Roman" w:cs="Times New Roman"/>
          <w:b/>
          <w:sz w:val="20"/>
          <w:szCs w:val="20"/>
        </w:rPr>
        <w:t xml:space="preserve">sprawa </w:t>
      </w:r>
      <w:r w:rsidR="0012444C">
        <w:rPr>
          <w:rFonts w:ascii="Times New Roman" w:hAnsi="Times New Roman" w:cs="Times New Roman"/>
          <w:b/>
          <w:sz w:val="20"/>
          <w:szCs w:val="20"/>
        </w:rPr>
        <w:t>31</w:t>
      </w:r>
      <w:r w:rsidRPr="00450F03">
        <w:rPr>
          <w:rFonts w:ascii="Times New Roman" w:hAnsi="Times New Roman" w:cs="Times New Roman"/>
          <w:b/>
          <w:sz w:val="20"/>
          <w:szCs w:val="20"/>
        </w:rPr>
        <w:t>/SZ/17)</w:t>
      </w:r>
      <w:r w:rsidRPr="00450F03">
        <w:rPr>
          <w:rFonts w:ascii="Times New Roman" w:hAnsi="Times New Roman" w:cs="Times New Roman"/>
          <w:b/>
          <w:bCs/>
          <w:sz w:val="20"/>
          <w:szCs w:val="20"/>
        </w:rPr>
        <w:t xml:space="preserve">, </w:t>
      </w:r>
      <w:r w:rsidRPr="00450F03">
        <w:rPr>
          <w:rFonts w:ascii="Times New Roman" w:hAnsi="Times New Roman" w:cs="Times New Roman"/>
          <w:bCs/>
          <w:sz w:val="20"/>
          <w:szCs w:val="20"/>
        </w:rPr>
        <w:t>działa</w:t>
      </w:r>
      <w:r w:rsidRPr="00450F03">
        <w:rPr>
          <w:rFonts w:ascii="Times New Roman" w:hAnsi="Times New Roman" w:cs="Times New Roman"/>
          <w:sz w:val="20"/>
          <w:szCs w:val="20"/>
        </w:rPr>
        <w:t xml:space="preserve">jąc w imieniu i na rzecz: </w:t>
      </w:r>
    </w:p>
    <w:p w:rsidR="00450F03" w:rsidRPr="00450F03" w:rsidRDefault="00450F03" w:rsidP="00450F03">
      <w:pPr>
        <w:tabs>
          <w:tab w:val="left" w:pos="284"/>
        </w:tabs>
        <w:spacing w:before="120" w:line="276" w:lineRule="auto"/>
        <w:ind w:left="284" w:hanging="284"/>
        <w:jc w:val="both"/>
        <w:rPr>
          <w:rFonts w:ascii="Times New Roman" w:hAnsi="Times New Roman" w:cs="Times New Roman"/>
          <w:sz w:val="20"/>
          <w:szCs w:val="20"/>
        </w:rPr>
      </w:pPr>
      <w:r w:rsidRPr="00450F03">
        <w:rPr>
          <w:rFonts w:ascii="Times New Roman" w:hAnsi="Times New Roman" w:cs="Times New Roman"/>
          <w:sz w:val="20"/>
          <w:szCs w:val="20"/>
        </w:rPr>
        <w:t>Nazwa …………………………………………………………………………………………</w:t>
      </w:r>
    </w:p>
    <w:p w:rsidR="00450F03" w:rsidRPr="00450F03" w:rsidRDefault="00450F03" w:rsidP="00450F03">
      <w:pPr>
        <w:tabs>
          <w:tab w:val="left" w:pos="284"/>
        </w:tabs>
        <w:spacing w:before="120" w:line="276" w:lineRule="auto"/>
        <w:ind w:left="284" w:hanging="284"/>
        <w:jc w:val="both"/>
        <w:rPr>
          <w:rFonts w:ascii="Times New Roman" w:hAnsi="Times New Roman" w:cs="Times New Roman"/>
          <w:sz w:val="20"/>
          <w:szCs w:val="20"/>
        </w:rPr>
      </w:pPr>
      <w:r w:rsidRPr="00450F03">
        <w:rPr>
          <w:rFonts w:ascii="Times New Roman" w:hAnsi="Times New Roman" w:cs="Times New Roman"/>
          <w:sz w:val="20"/>
          <w:szCs w:val="20"/>
        </w:rPr>
        <w:t>Adres …………………………………………………………………………………………..</w:t>
      </w:r>
    </w:p>
    <w:p w:rsidR="00450F03" w:rsidRPr="00450F03" w:rsidRDefault="00450F03" w:rsidP="00450F03">
      <w:pPr>
        <w:spacing w:line="360" w:lineRule="auto"/>
        <w:jc w:val="center"/>
        <w:rPr>
          <w:rFonts w:ascii="Times New Roman" w:hAnsi="Times New Roman" w:cs="Times New Roman"/>
          <w:i/>
          <w:sz w:val="20"/>
          <w:szCs w:val="20"/>
        </w:rPr>
      </w:pPr>
      <w:r w:rsidRPr="00450F03">
        <w:rPr>
          <w:rFonts w:ascii="Times New Roman" w:hAnsi="Times New Roman" w:cs="Times New Roman"/>
          <w:sz w:val="20"/>
          <w:szCs w:val="20"/>
        </w:rPr>
        <w:t xml:space="preserve"> (nazwa wykonawcy/wykonawców)</w:t>
      </w:r>
    </w:p>
    <w:p w:rsidR="00450F03" w:rsidRPr="00450F03" w:rsidRDefault="00450F03" w:rsidP="00450F03">
      <w:pPr>
        <w:spacing w:line="360" w:lineRule="auto"/>
        <w:rPr>
          <w:rFonts w:ascii="Times New Roman" w:hAnsi="Times New Roman" w:cs="Times New Roman"/>
          <w:b/>
          <w:sz w:val="20"/>
          <w:szCs w:val="20"/>
        </w:rPr>
      </w:pPr>
      <w:r w:rsidRPr="00450F03">
        <w:rPr>
          <w:rFonts w:ascii="Times New Roman" w:hAnsi="Times New Roman" w:cs="Times New Roman"/>
          <w:i/>
          <w:sz w:val="20"/>
          <w:szCs w:val="20"/>
        </w:rPr>
        <w:t xml:space="preserve"> </w:t>
      </w:r>
      <w:r w:rsidRPr="00450F03">
        <w:rPr>
          <w:rFonts w:ascii="Times New Roman" w:hAnsi="Times New Roman" w:cs="Times New Roman"/>
          <w:sz w:val="20"/>
          <w:szCs w:val="20"/>
        </w:rPr>
        <w:t xml:space="preserve">zwanego /zwanych dalej w niniejszym piśmie Wykonawcą, informuję/informujemy, iż </w:t>
      </w:r>
      <w:r w:rsidRPr="00450F03">
        <w:rPr>
          <w:rFonts w:ascii="Times New Roman" w:hAnsi="Times New Roman" w:cs="Times New Roman"/>
          <w:b/>
          <w:sz w:val="20"/>
          <w:szCs w:val="20"/>
        </w:rPr>
        <w:t>Wykonawca:</w:t>
      </w:r>
    </w:p>
    <w:p w:rsidR="00450F03" w:rsidRPr="00450F03" w:rsidRDefault="00450F03" w:rsidP="00450F03">
      <w:pPr>
        <w:spacing w:line="360" w:lineRule="auto"/>
        <w:rPr>
          <w:rFonts w:ascii="Times New Roman" w:hAnsi="Times New Roman" w:cs="Times New Roman"/>
          <w:b/>
          <w:sz w:val="20"/>
          <w:szCs w:val="20"/>
        </w:rPr>
      </w:pPr>
    </w:p>
    <w:p w:rsidR="00450F03" w:rsidRPr="00450F03" w:rsidRDefault="00450F03" w:rsidP="001B1618">
      <w:pPr>
        <w:numPr>
          <w:ilvl w:val="0"/>
          <w:numId w:val="40"/>
        </w:numPr>
        <w:suppressAutoHyphens/>
        <w:spacing w:after="0" w:line="360" w:lineRule="auto"/>
        <w:rPr>
          <w:rFonts w:ascii="Times New Roman" w:hAnsi="Times New Roman" w:cs="Times New Roman"/>
          <w:b/>
          <w:sz w:val="20"/>
          <w:szCs w:val="20"/>
        </w:rPr>
      </w:pPr>
      <w:r w:rsidRPr="00450F03">
        <w:rPr>
          <w:rFonts w:ascii="Times New Roman" w:hAnsi="Times New Roman" w:cs="Times New Roman"/>
          <w:b/>
          <w:sz w:val="20"/>
          <w:szCs w:val="20"/>
        </w:rPr>
        <w:t xml:space="preserve">nie należy do tej samej grupy kapitałowej </w:t>
      </w:r>
      <w:r w:rsidRPr="00450F03">
        <w:rPr>
          <w:rFonts w:ascii="Times New Roman" w:hAnsi="Times New Roman" w:cs="Times New Roman"/>
          <w:b/>
          <w:sz w:val="20"/>
          <w:szCs w:val="20"/>
          <w:u w:val="single"/>
        </w:rPr>
        <w:t>z żadnym</w:t>
      </w:r>
      <w:r w:rsidRPr="00450F03">
        <w:rPr>
          <w:rFonts w:ascii="Times New Roman" w:hAnsi="Times New Roman" w:cs="Times New Roman"/>
          <w:b/>
          <w:sz w:val="20"/>
          <w:szCs w:val="20"/>
        </w:rPr>
        <w:t xml:space="preserve"> z Wykonawców w niniejszym postępowaniu, w zakresie Pakietów nr: ……………………………………. *</w:t>
      </w:r>
    </w:p>
    <w:p w:rsidR="00450F03" w:rsidRPr="00450F03" w:rsidRDefault="00450F03" w:rsidP="00450F03">
      <w:pPr>
        <w:spacing w:line="360" w:lineRule="auto"/>
        <w:rPr>
          <w:rFonts w:ascii="Times New Roman" w:hAnsi="Times New Roman" w:cs="Times New Roman"/>
          <w:b/>
          <w:sz w:val="20"/>
          <w:szCs w:val="20"/>
        </w:rPr>
      </w:pPr>
    </w:p>
    <w:p w:rsidR="00450F03" w:rsidRPr="00450F03" w:rsidRDefault="00450F03" w:rsidP="001B1618">
      <w:pPr>
        <w:numPr>
          <w:ilvl w:val="0"/>
          <w:numId w:val="40"/>
        </w:numPr>
        <w:suppressAutoHyphens/>
        <w:spacing w:after="0" w:line="360" w:lineRule="auto"/>
        <w:jc w:val="both"/>
        <w:rPr>
          <w:rFonts w:ascii="Times New Roman" w:hAnsi="Times New Roman" w:cs="Times New Roman"/>
          <w:sz w:val="20"/>
          <w:szCs w:val="20"/>
        </w:rPr>
      </w:pPr>
      <w:r w:rsidRPr="00450F03">
        <w:rPr>
          <w:rFonts w:ascii="Times New Roman" w:hAnsi="Times New Roman" w:cs="Times New Roman"/>
          <w:b/>
          <w:sz w:val="20"/>
          <w:szCs w:val="20"/>
        </w:rPr>
        <w:t xml:space="preserve">należy do tej samej grupy kapitałowej (w rozumieniu ustawy z dnia 16 lutego 2007 r. o ochronie konkurencji i konsumentów) w zakresie Pakietów nr: ……………………………………. * z Wykonawcą/-ami: ………………………………………………………………………..……………………. </w:t>
      </w:r>
      <w:r w:rsidRPr="00450F03">
        <w:rPr>
          <w:rFonts w:ascii="Times New Roman" w:hAnsi="Times New Roman" w:cs="Times New Roman"/>
          <w:sz w:val="20"/>
          <w:szCs w:val="20"/>
        </w:rPr>
        <w:t xml:space="preserve">(nazwa Wykonawcy/Wykonawców, z którym Wykonawca składający oświadczenie, należy do tej samej grupy kapitałowej); </w:t>
      </w:r>
    </w:p>
    <w:p w:rsidR="00450F03" w:rsidRPr="00450F03" w:rsidRDefault="00450F03" w:rsidP="00450F03">
      <w:pPr>
        <w:spacing w:before="120" w:line="360" w:lineRule="auto"/>
        <w:jc w:val="both"/>
        <w:rPr>
          <w:rFonts w:ascii="Times New Roman" w:hAnsi="Times New Roman" w:cs="Times New Roman"/>
          <w:sz w:val="20"/>
          <w:szCs w:val="20"/>
        </w:rPr>
      </w:pPr>
    </w:p>
    <w:p w:rsidR="00450F03" w:rsidRPr="00450F03" w:rsidRDefault="00450F03" w:rsidP="00450F03">
      <w:pPr>
        <w:spacing w:before="120" w:line="360" w:lineRule="auto"/>
        <w:jc w:val="both"/>
        <w:rPr>
          <w:rFonts w:ascii="Times New Roman" w:hAnsi="Times New Roman" w:cs="Times New Roman"/>
          <w:sz w:val="20"/>
          <w:szCs w:val="20"/>
        </w:rPr>
      </w:pPr>
      <w:r w:rsidRPr="00450F03">
        <w:rPr>
          <w:rFonts w:ascii="Times New Roman" w:hAnsi="Times New Roman" w:cs="Times New Roman"/>
          <w:sz w:val="20"/>
          <w:szCs w:val="20"/>
        </w:rPr>
        <w:t>W przypadku przynależności do tej samej grupy kapitałowej, Wykonawca może przedstawić dowody, że istniejące z innym wykonawcą powiązania nie prowadzą do zakłócenia konkurencji w postępowaniu o udzielenie zamówienia.</w:t>
      </w:r>
    </w:p>
    <w:p w:rsidR="00450F03" w:rsidRPr="00450F03" w:rsidRDefault="00450F03" w:rsidP="00450F03">
      <w:pPr>
        <w:spacing w:line="360" w:lineRule="auto"/>
        <w:rPr>
          <w:rFonts w:ascii="Times New Roman" w:hAnsi="Times New Roman" w:cs="Times New Roman"/>
          <w:sz w:val="20"/>
          <w:szCs w:val="20"/>
        </w:rPr>
      </w:pPr>
    </w:p>
    <w:p w:rsidR="00450F03" w:rsidRPr="00450F03" w:rsidRDefault="00450F03" w:rsidP="00450F03">
      <w:pPr>
        <w:spacing w:line="360" w:lineRule="auto"/>
        <w:rPr>
          <w:rFonts w:ascii="Times New Roman" w:hAnsi="Times New Roman" w:cs="Times New Roman"/>
          <w:sz w:val="20"/>
          <w:szCs w:val="20"/>
          <w:u w:val="dotted"/>
        </w:rPr>
      </w:pPr>
      <w:r w:rsidRPr="00450F03">
        <w:rPr>
          <w:rFonts w:ascii="Times New Roman" w:hAnsi="Times New Roman" w:cs="Times New Roman"/>
          <w:i/>
          <w:sz w:val="20"/>
          <w:szCs w:val="20"/>
        </w:rPr>
        <w:t>* właściwą odpowiedź należy znaczyć/niepotrzebne skreślić</w:t>
      </w:r>
    </w:p>
    <w:p w:rsidR="00450F03" w:rsidRPr="00450F03" w:rsidRDefault="00450F03" w:rsidP="00450F03">
      <w:pPr>
        <w:tabs>
          <w:tab w:val="left" w:pos="1985"/>
          <w:tab w:val="left" w:pos="4820"/>
          <w:tab w:val="left" w:pos="5387"/>
          <w:tab w:val="left" w:pos="8931"/>
        </w:tabs>
        <w:spacing w:before="960" w:line="360" w:lineRule="auto"/>
        <w:rPr>
          <w:rFonts w:ascii="Times New Roman" w:hAnsi="Times New Roman" w:cs="Times New Roman"/>
          <w:iCs/>
          <w:sz w:val="20"/>
          <w:szCs w:val="20"/>
        </w:rPr>
      </w:pPr>
      <w:r w:rsidRPr="00450F03">
        <w:rPr>
          <w:rFonts w:ascii="Times New Roman" w:hAnsi="Times New Roman" w:cs="Times New Roman"/>
          <w:sz w:val="20"/>
          <w:szCs w:val="20"/>
          <w:u w:val="dotted"/>
        </w:rPr>
        <w:tab/>
      </w:r>
      <w:r w:rsidRPr="00450F03">
        <w:rPr>
          <w:rFonts w:ascii="Times New Roman" w:hAnsi="Times New Roman" w:cs="Times New Roman"/>
          <w:sz w:val="20"/>
          <w:szCs w:val="20"/>
        </w:rPr>
        <w:t xml:space="preserve"> dnia </w:t>
      </w:r>
      <w:r w:rsidRPr="00450F03">
        <w:rPr>
          <w:rFonts w:ascii="Times New Roman" w:hAnsi="Times New Roman" w:cs="Times New Roman"/>
          <w:sz w:val="20"/>
          <w:szCs w:val="20"/>
          <w:u w:val="dotted"/>
        </w:rPr>
        <w:tab/>
      </w:r>
      <w:r w:rsidRPr="00450F03">
        <w:rPr>
          <w:rFonts w:ascii="Times New Roman" w:hAnsi="Times New Roman" w:cs="Times New Roman"/>
          <w:sz w:val="20"/>
          <w:szCs w:val="20"/>
        </w:rPr>
        <w:tab/>
      </w:r>
      <w:r w:rsidRPr="00450F03">
        <w:rPr>
          <w:rFonts w:ascii="Times New Roman" w:hAnsi="Times New Roman" w:cs="Times New Roman"/>
          <w:sz w:val="20"/>
          <w:szCs w:val="20"/>
          <w:u w:val="dotted"/>
        </w:rPr>
        <w:tab/>
      </w:r>
    </w:p>
    <w:p w:rsidR="00450F03" w:rsidRDefault="00450F03" w:rsidP="00450F03">
      <w:pPr>
        <w:spacing w:line="360" w:lineRule="auto"/>
        <w:jc w:val="center"/>
        <w:rPr>
          <w:rFonts w:ascii="Times New Roman" w:hAnsi="Times New Roman" w:cs="Times New Roman"/>
          <w:iCs/>
          <w:sz w:val="20"/>
          <w:szCs w:val="20"/>
        </w:rPr>
      </w:pPr>
      <w:r w:rsidRPr="00450F03">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450F03">
        <w:rPr>
          <w:rFonts w:ascii="Times New Roman" w:hAnsi="Times New Roman" w:cs="Times New Roman"/>
          <w:iCs/>
          <w:sz w:val="20"/>
          <w:szCs w:val="20"/>
        </w:rPr>
        <w:t xml:space="preserve">  /podpis i pieczątka upoważnionego przedstawiciela/</w:t>
      </w: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Pr="00450F03" w:rsidRDefault="00450F03" w:rsidP="00450F03">
      <w:pPr>
        <w:suppressAutoHyphens/>
        <w:spacing w:after="0" w:line="240" w:lineRule="auto"/>
        <w:jc w:val="right"/>
        <w:rPr>
          <w:rFonts w:ascii="Times New Roman" w:eastAsia="Calibri" w:hAnsi="Times New Roman" w:cs="Times New Roman"/>
          <w:lang w:eastAsia="ar-SA"/>
        </w:rPr>
      </w:pPr>
      <w:r w:rsidRPr="00450F03">
        <w:rPr>
          <w:rFonts w:ascii="Times New Roman" w:eastAsia="Calibri" w:hAnsi="Times New Roman" w:cs="Times New Roman"/>
          <w:b/>
          <w:lang w:eastAsia="ar-SA"/>
        </w:rPr>
        <w:t>Załącznik nr 6a</w:t>
      </w:r>
    </w:p>
    <w:p w:rsidR="00450F03" w:rsidRPr="00450F03" w:rsidRDefault="00450F03" w:rsidP="00450F03">
      <w:pPr>
        <w:tabs>
          <w:tab w:val="left" w:pos="4962"/>
        </w:tabs>
        <w:suppressAutoHyphens/>
        <w:spacing w:after="0" w:line="480" w:lineRule="auto"/>
        <w:jc w:val="right"/>
        <w:rPr>
          <w:rFonts w:ascii="Times New Roman" w:eastAsia="Calibri" w:hAnsi="Times New Roman" w:cs="Times New Roman"/>
          <w:lang w:eastAsia="ar-SA"/>
        </w:rPr>
      </w:pPr>
    </w:p>
    <w:p w:rsidR="00450F03" w:rsidRPr="00450F03" w:rsidRDefault="00450F03" w:rsidP="00450F03">
      <w:pPr>
        <w:suppressAutoHyphens/>
        <w:spacing w:after="0" w:line="240" w:lineRule="auto"/>
        <w:jc w:val="center"/>
        <w:rPr>
          <w:rFonts w:ascii="Times New Roman" w:eastAsia="Calibri" w:hAnsi="Times New Roman" w:cs="Times New Roman"/>
          <w:lang w:eastAsia="ar-SA"/>
        </w:rPr>
      </w:pPr>
      <w:r w:rsidRPr="00450F03">
        <w:rPr>
          <w:rFonts w:ascii="Times New Roman" w:eastAsia="Calibri" w:hAnsi="Times New Roman" w:cs="Times New Roman"/>
          <w:b/>
          <w:lang w:eastAsia="ar-SA"/>
        </w:rPr>
        <w:t>Oświadczenie Wykonawcy o braku podstaw do wykluczenia</w:t>
      </w:r>
    </w:p>
    <w:p w:rsidR="00450F03" w:rsidRPr="00450F03" w:rsidRDefault="00450F03" w:rsidP="00450F03">
      <w:pPr>
        <w:suppressAutoHyphens/>
        <w:spacing w:after="0" w:line="24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bCs/>
          <w:lang w:eastAsia="ar-SA"/>
        </w:rPr>
        <w:t>Działa</w:t>
      </w:r>
      <w:r w:rsidRPr="00450F03">
        <w:rPr>
          <w:rFonts w:ascii="Times New Roman" w:eastAsia="Calibri" w:hAnsi="Times New Roman" w:cs="Times New Roman"/>
          <w:lang w:eastAsia="ar-SA"/>
        </w:rPr>
        <w:t xml:space="preserve">jąc w imieniu i na rzecz: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Nazwa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Adres …………………………………………………………………………………………..</w:t>
      </w:r>
    </w:p>
    <w:p w:rsidR="00450F03" w:rsidRPr="00450F03" w:rsidRDefault="00450F03" w:rsidP="00450F03">
      <w:pPr>
        <w:suppressAutoHyphens/>
        <w:spacing w:after="0" w:line="360" w:lineRule="auto"/>
        <w:jc w:val="center"/>
        <w:rPr>
          <w:rFonts w:ascii="Times New Roman" w:eastAsia="Calibri" w:hAnsi="Times New Roman" w:cs="Times New Roman"/>
          <w:i/>
          <w:lang w:eastAsia="ar-SA"/>
        </w:rPr>
      </w:pPr>
      <w:r w:rsidRPr="00450F03">
        <w:rPr>
          <w:rFonts w:ascii="Times New Roman" w:eastAsia="Calibri" w:hAnsi="Times New Roman" w:cs="Times New Roman"/>
          <w:lang w:eastAsia="ar-SA"/>
        </w:rPr>
        <w:t xml:space="preserve"> (nazwa i adres wykonawcy/wykonawców)</w:t>
      </w:r>
    </w:p>
    <w:p w:rsidR="00D06E09" w:rsidRDefault="00450F03" w:rsidP="00450F03">
      <w:pPr>
        <w:suppressAutoHyphens/>
        <w:spacing w:after="0" w:line="360" w:lineRule="auto"/>
        <w:jc w:val="both"/>
        <w:rPr>
          <w:rFonts w:ascii="Times New Roman" w:hAnsi="Times New Roman" w:cs="Times New Roman"/>
          <w:b/>
        </w:rPr>
      </w:pPr>
      <w:r w:rsidRPr="00450F03">
        <w:rPr>
          <w:rFonts w:ascii="Times New Roman" w:eastAsia="Calibri" w:hAnsi="Times New Roman" w:cs="Times New Roman"/>
          <w:lang w:eastAsia="ar-SA"/>
        </w:rPr>
        <w:t xml:space="preserve">zwanego /zwanych dalej w niniejszym piśmie Wykonawcą, składając ofertę do Uniwersyteckiego Szpitala Klinicznego w Białymstoku, w przetargu nieograniczonym </w:t>
      </w:r>
      <w:r w:rsidRPr="00B52A56">
        <w:rPr>
          <w:rFonts w:ascii="Times New Roman" w:hAnsi="Times New Roman" w:cs="Times New Roman"/>
          <w:b/>
        </w:rPr>
        <w:t xml:space="preserve">na usługi transportu </w:t>
      </w:r>
      <w:r w:rsidR="0012444C">
        <w:rPr>
          <w:rFonts w:ascii="Times New Roman" w:hAnsi="Times New Roman" w:cs="Times New Roman"/>
          <w:b/>
        </w:rPr>
        <w:t>sanitarnego</w:t>
      </w:r>
    </w:p>
    <w:p w:rsidR="00450F03" w:rsidRPr="00450F03" w:rsidRDefault="00450F03" w:rsidP="00450F03">
      <w:pPr>
        <w:suppressAutoHyphens/>
        <w:spacing w:after="0" w:line="360" w:lineRule="auto"/>
        <w:jc w:val="both"/>
        <w:rPr>
          <w:rFonts w:ascii="Times New Roman" w:eastAsia="Calibri" w:hAnsi="Times New Roman" w:cs="Times New Roman"/>
          <w:lang w:eastAsia="ar-SA"/>
        </w:rPr>
      </w:pPr>
      <w:r w:rsidRPr="00B52A56">
        <w:rPr>
          <w:rFonts w:ascii="Times New Roman" w:hAnsi="Times New Roman" w:cs="Times New Roman"/>
          <w:b/>
        </w:rPr>
        <w:t xml:space="preserve">( sprawa </w:t>
      </w:r>
      <w:r w:rsidR="0012444C">
        <w:rPr>
          <w:rFonts w:ascii="Times New Roman" w:hAnsi="Times New Roman" w:cs="Times New Roman"/>
          <w:b/>
        </w:rPr>
        <w:t>31</w:t>
      </w:r>
      <w:r w:rsidRPr="00B52A56">
        <w:rPr>
          <w:rFonts w:ascii="Times New Roman" w:hAnsi="Times New Roman" w:cs="Times New Roman"/>
          <w:b/>
        </w:rPr>
        <w:t>/SZ/17)</w:t>
      </w:r>
      <w:r w:rsidRPr="00450F03">
        <w:rPr>
          <w:rFonts w:ascii="Times New Roman" w:eastAsia="Calibri" w:hAnsi="Times New Roman" w:cs="Times New Roman"/>
          <w:b/>
          <w:lang w:eastAsia="ar-SA"/>
        </w:rPr>
        <w:t xml:space="preserve"> </w:t>
      </w:r>
      <w:r w:rsidRPr="00450F03">
        <w:rPr>
          <w:rFonts w:ascii="Times New Roman" w:eastAsia="Calibri" w:hAnsi="Times New Roman" w:cs="Times New Roman"/>
          <w:lang w:eastAsia="ar-SA"/>
        </w:rPr>
        <w:t xml:space="preserve">oświadczam, że: </w:t>
      </w:r>
    </w:p>
    <w:p w:rsidR="00450F03" w:rsidRPr="00450F03" w:rsidRDefault="00450F03" w:rsidP="001B1618">
      <w:pPr>
        <w:numPr>
          <w:ilvl w:val="0"/>
          <w:numId w:val="41"/>
        </w:num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lang w:eastAsia="ar-SA"/>
        </w:rPr>
        <w:t>wobec ww. Wykonawcy nie wydano prawomocnego wyroku sądu lub ostatecznej decyzji administracyjnej o zaleganiu z uiszczaniem podatków, opłat lub składek na ubezpieczenia społeczne lub zdrowotne;*</w:t>
      </w:r>
    </w:p>
    <w:p w:rsidR="00450F03" w:rsidRPr="00450F03" w:rsidRDefault="00450F03" w:rsidP="001B1618">
      <w:pPr>
        <w:numPr>
          <w:ilvl w:val="0"/>
          <w:numId w:val="41"/>
        </w:num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450F03" w:rsidRPr="00450F03" w:rsidRDefault="00450F03" w:rsidP="00450F03">
      <w:pPr>
        <w:suppressAutoHyphens/>
        <w:spacing w:after="0" w:line="36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rPr>
          <w:rFonts w:ascii="Times New Roman" w:eastAsia="Calibri" w:hAnsi="Times New Roman" w:cs="Times New Roman"/>
          <w:i/>
          <w:lang w:eastAsia="ar-SA"/>
        </w:rPr>
      </w:pPr>
      <w:r w:rsidRPr="00450F03">
        <w:rPr>
          <w:rFonts w:ascii="Times New Roman" w:eastAsia="Calibri" w:hAnsi="Times New Roman" w:cs="Times New Roman"/>
          <w:i/>
          <w:lang w:eastAsia="ar-SA"/>
        </w:rPr>
        <w:t>* właściwą odpowiedź należy znaczyć/niepotrzebne skreślić</w:t>
      </w:r>
    </w:p>
    <w:p w:rsidR="00450F03" w:rsidRPr="00450F03" w:rsidRDefault="00450F03" w:rsidP="00450F03">
      <w:pPr>
        <w:suppressAutoHyphens/>
        <w:spacing w:after="0" w:line="360" w:lineRule="auto"/>
        <w:rPr>
          <w:rFonts w:ascii="Times New Roman" w:eastAsia="Calibri" w:hAnsi="Times New Roman" w:cs="Times New Roman"/>
          <w:u w:val="dotted"/>
          <w:lang w:eastAsia="ar-SA"/>
        </w:rPr>
      </w:pPr>
    </w:p>
    <w:p w:rsidR="00450F03" w:rsidRPr="00450F03" w:rsidRDefault="00450F03" w:rsidP="00450F0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 xml:space="preserve"> dnia </w:t>
      </w: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ab/>
      </w:r>
      <w:r w:rsidRPr="00450F03">
        <w:rPr>
          <w:rFonts w:ascii="Times New Roman" w:eastAsia="Calibri" w:hAnsi="Times New Roman" w:cs="Times New Roman"/>
          <w:u w:val="dotted"/>
          <w:lang w:eastAsia="ar-SA"/>
        </w:rPr>
        <w:tab/>
      </w:r>
    </w:p>
    <w:p w:rsidR="00450F03" w:rsidRPr="00450F03" w:rsidRDefault="00450F03" w:rsidP="00450F03">
      <w:pPr>
        <w:suppressAutoHyphens/>
        <w:spacing w:after="0" w:line="240" w:lineRule="auto"/>
        <w:rPr>
          <w:rFonts w:ascii="Times New Roman" w:eastAsia="Calibri" w:hAnsi="Times New Roman" w:cs="Times New Roman"/>
          <w:lang w:eastAsia="ar-SA"/>
        </w:rPr>
      </w:pPr>
      <w:r w:rsidRPr="00450F03">
        <w:rPr>
          <w:rFonts w:ascii="Times New Roman" w:eastAsia="Calibri" w:hAnsi="Times New Roman" w:cs="Times New Roman"/>
          <w:iCs/>
          <w:lang w:eastAsia="ar-SA"/>
        </w:rPr>
        <w:t xml:space="preserve">                                                                                                                  /podpis i pieczątka upoważnionego przedstawiciela</w:t>
      </w:r>
    </w:p>
    <w:p w:rsidR="00450F03" w:rsidRPr="00450F03" w:rsidRDefault="00450F03" w:rsidP="00450F03">
      <w:pPr>
        <w:suppressAutoHyphens/>
        <w:spacing w:after="0" w:line="36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lang w:eastAsia="ar-SA"/>
        </w:rPr>
      </w:pPr>
      <w:r w:rsidRPr="00450F03">
        <w:rPr>
          <w:rFonts w:ascii="Times New Roman" w:eastAsia="Calibri" w:hAnsi="Times New Roman" w:cs="Times New Roman"/>
          <w:b/>
          <w:lang w:eastAsia="ar-SA"/>
        </w:rPr>
        <w:t>Załącznik nr 6b</w:t>
      </w:r>
    </w:p>
    <w:p w:rsidR="00450F03" w:rsidRPr="00450F03" w:rsidRDefault="00450F03" w:rsidP="00450F03">
      <w:pPr>
        <w:suppressAutoHyphens/>
        <w:spacing w:after="0" w:line="240" w:lineRule="auto"/>
        <w:jc w:val="center"/>
        <w:rPr>
          <w:rFonts w:ascii="Times New Roman" w:eastAsia="Calibri" w:hAnsi="Times New Roman" w:cs="Times New Roman"/>
          <w:b/>
          <w:lang w:eastAsia="ar-SA"/>
        </w:rPr>
      </w:pPr>
    </w:p>
    <w:p w:rsidR="00450F03" w:rsidRPr="00450F03" w:rsidRDefault="00450F03" w:rsidP="00450F03">
      <w:pPr>
        <w:suppressAutoHyphens/>
        <w:spacing w:after="0" w:line="240" w:lineRule="auto"/>
        <w:jc w:val="center"/>
        <w:rPr>
          <w:rFonts w:ascii="Times New Roman" w:eastAsia="Calibri" w:hAnsi="Times New Roman" w:cs="Times New Roman"/>
          <w:lang w:eastAsia="ar-SA"/>
        </w:rPr>
      </w:pPr>
      <w:r w:rsidRPr="00450F03">
        <w:rPr>
          <w:rFonts w:ascii="Times New Roman" w:eastAsia="Calibri" w:hAnsi="Times New Roman" w:cs="Times New Roman"/>
          <w:b/>
          <w:lang w:eastAsia="ar-SA"/>
        </w:rPr>
        <w:t>Oświadczenie Wykonawcy o braku podstaw do wykluczenia</w:t>
      </w:r>
    </w:p>
    <w:p w:rsidR="00450F03" w:rsidRPr="00450F03" w:rsidRDefault="00450F03" w:rsidP="00450F03">
      <w:pPr>
        <w:suppressAutoHyphens/>
        <w:spacing w:after="0" w:line="24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bCs/>
          <w:lang w:eastAsia="ar-SA"/>
        </w:rPr>
        <w:t>Działa</w:t>
      </w:r>
      <w:r w:rsidRPr="00450F03">
        <w:rPr>
          <w:rFonts w:ascii="Times New Roman" w:eastAsia="Calibri" w:hAnsi="Times New Roman" w:cs="Times New Roman"/>
          <w:lang w:eastAsia="ar-SA"/>
        </w:rPr>
        <w:t xml:space="preserve">jąc w imieniu i na rzecz: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Nazwa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Adres …………………………………………………………………………………………..</w:t>
      </w:r>
    </w:p>
    <w:p w:rsidR="00450F03" w:rsidRPr="00450F03" w:rsidRDefault="00450F03" w:rsidP="00450F03">
      <w:pPr>
        <w:suppressAutoHyphens/>
        <w:spacing w:after="0" w:line="360" w:lineRule="auto"/>
        <w:jc w:val="center"/>
        <w:rPr>
          <w:rFonts w:ascii="Times New Roman" w:eastAsia="Calibri" w:hAnsi="Times New Roman" w:cs="Times New Roman"/>
          <w:i/>
          <w:lang w:eastAsia="ar-SA"/>
        </w:rPr>
      </w:pPr>
      <w:r w:rsidRPr="00450F03">
        <w:rPr>
          <w:rFonts w:ascii="Times New Roman" w:eastAsia="Calibri" w:hAnsi="Times New Roman" w:cs="Times New Roman"/>
          <w:lang w:eastAsia="ar-SA"/>
        </w:rPr>
        <w:t xml:space="preserve"> (nazwa i adres wykonawcy/wykonawców)</w:t>
      </w:r>
    </w:p>
    <w:p w:rsidR="00450F03" w:rsidRPr="00450F03" w:rsidRDefault="00450F03" w:rsidP="00450F03">
      <w:pPr>
        <w:suppressAutoHyphens/>
        <w:spacing w:after="144" w:line="360" w:lineRule="auto"/>
        <w:jc w:val="both"/>
        <w:rPr>
          <w:rFonts w:ascii="Times New Roman" w:eastAsia="Calibri" w:hAnsi="Times New Roman" w:cs="Times New Roman"/>
          <w:b/>
          <w:bCs/>
          <w:lang w:eastAsia="ar-SA"/>
        </w:rPr>
      </w:pPr>
      <w:r w:rsidRPr="00450F03">
        <w:rPr>
          <w:rFonts w:ascii="Times New Roman" w:eastAsia="Calibri" w:hAnsi="Times New Roman" w:cs="Times New Roman"/>
          <w:lang w:eastAsia="ar-SA"/>
        </w:rPr>
        <w:t>zwanego /zwanych dalej w niniejszym piśmie Wykonawcą, składając ofertę do Uniwersyteckiego Szpitala Klinicznego w Białymstoku, w przetargu nieograniczonym na</w:t>
      </w:r>
      <w:r w:rsidR="00B52A56" w:rsidRPr="00B52A56">
        <w:rPr>
          <w:rFonts w:ascii="Times New Roman" w:hAnsi="Times New Roman" w:cs="Times New Roman"/>
          <w:b/>
        </w:rPr>
        <w:t xml:space="preserve"> usługi transportu </w:t>
      </w:r>
      <w:r w:rsidR="0012444C">
        <w:rPr>
          <w:rFonts w:ascii="Times New Roman" w:hAnsi="Times New Roman" w:cs="Times New Roman"/>
          <w:b/>
        </w:rPr>
        <w:t>sanitarnego</w:t>
      </w:r>
      <w:r w:rsidR="00B52A56">
        <w:rPr>
          <w:rFonts w:ascii="Times New Roman" w:hAnsi="Times New Roman" w:cs="Times New Roman"/>
          <w:b/>
        </w:rPr>
        <w:t xml:space="preserve"> </w:t>
      </w:r>
      <w:r w:rsidR="00614255">
        <w:rPr>
          <w:rFonts w:ascii="Times New Roman" w:hAnsi="Times New Roman" w:cs="Times New Roman"/>
          <w:b/>
        </w:rPr>
        <w:t>(</w:t>
      </w:r>
      <w:r w:rsidR="00B52A56" w:rsidRPr="00B52A56">
        <w:rPr>
          <w:rFonts w:ascii="Times New Roman" w:hAnsi="Times New Roman" w:cs="Times New Roman"/>
          <w:b/>
        </w:rPr>
        <w:t xml:space="preserve">sprawa </w:t>
      </w:r>
      <w:r w:rsidR="0012444C">
        <w:rPr>
          <w:rFonts w:ascii="Times New Roman" w:hAnsi="Times New Roman" w:cs="Times New Roman"/>
          <w:b/>
        </w:rPr>
        <w:t>31</w:t>
      </w:r>
      <w:r w:rsidR="00B52A56" w:rsidRPr="00B52A56">
        <w:rPr>
          <w:rFonts w:ascii="Times New Roman" w:hAnsi="Times New Roman" w:cs="Times New Roman"/>
          <w:b/>
        </w:rPr>
        <w:t>/SZ/17)</w:t>
      </w:r>
      <w:r w:rsidRPr="00450F03">
        <w:rPr>
          <w:rFonts w:ascii="Times New Roman" w:eastAsia="Calibri" w:hAnsi="Times New Roman" w:cs="Times New Roman"/>
          <w:lang w:eastAsia="ar-SA"/>
        </w:rPr>
        <w:t xml:space="preserve"> oświadczam, że wobec ww. Wykonawcy </w:t>
      </w:r>
      <w:r w:rsidRPr="00450F03">
        <w:rPr>
          <w:rFonts w:ascii="Times New Roman" w:eastAsia="Calibri" w:hAnsi="Times New Roman" w:cs="Times New Roman"/>
          <w:bCs/>
          <w:lang w:eastAsia="ar-SA"/>
        </w:rPr>
        <w:t>nie wydano</w:t>
      </w:r>
      <w:r w:rsidRPr="00450F03">
        <w:rPr>
          <w:rFonts w:ascii="Times New Roman" w:eastAsia="Calibri" w:hAnsi="Times New Roman" w:cs="Times New Roman"/>
          <w:b/>
          <w:bCs/>
          <w:lang w:eastAsia="ar-SA"/>
        </w:rPr>
        <w:t xml:space="preserve"> </w:t>
      </w:r>
      <w:r w:rsidRPr="00450F03">
        <w:rPr>
          <w:rFonts w:ascii="Times New Roman" w:eastAsia="Calibri" w:hAnsi="Times New Roman" w:cs="Times New Roman"/>
          <w:lang w:eastAsia="ar-SA"/>
        </w:rPr>
        <w:t>orzeczenia tytułem środka zapobiegawczego zakazu ubiegania się o Zamówienia Publiczne.</w:t>
      </w:r>
    </w:p>
    <w:p w:rsidR="00450F03" w:rsidRPr="00450F03" w:rsidRDefault="00450F03" w:rsidP="00450F03">
      <w:pPr>
        <w:suppressAutoHyphens/>
        <w:spacing w:before="120" w:after="0" w:line="360" w:lineRule="auto"/>
        <w:jc w:val="both"/>
        <w:rPr>
          <w:rFonts w:ascii="Times New Roman" w:eastAsia="Calibri" w:hAnsi="Times New Roman" w:cs="Times New Roman"/>
          <w:lang w:eastAsia="ar-SA"/>
        </w:rPr>
      </w:pPr>
    </w:p>
    <w:p w:rsidR="00450F03" w:rsidRPr="00450F03" w:rsidRDefault="00450F03" w:rsidP="00450F0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 xml:space="preserve"> dnia </w:t>
      </w: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ab/>
      </w:r>
      <w:r w:rsidRPr="00450F03">
        <w:rPr>
          <w:rFonts w:ascii="Times New Roman" w:eastAsia="Calibri" w:hAnsi="Times New Roman" w:cs="Times New Roman"/>
          <w:u w:val="dotted"/>
          <w:lang w:eastAsia="ar-SA"/>
        </w:rPr>
        <w:tab/>
      </w:r>
    </w:p>
    <w:p w:rsidR="00450F03" w:rsidRPr="00450F03" w:rsidRDefault="00450F03" w:rsidP="00450F03">
      <w:pPr>
        <w:suppressAutoHyphens/>
        <w:spacing w:after="0" w:line="240" w:lineRule="auto"/>
        <w:rPr>
          <w:rFonts w:ascii="Times New Roman" w:eastAsia="Calibri" w:hAnsi="Times New Roman" w:cs="Times New Roman"/>
          <w:lang w:eastAsia="ar-SA"/>
        </w:rPr>
      </w:pPr>
      <w:r w:rsidRPr="00450F03">
        <w:rPr>
          <w:rFonts w:ascii="Times New Roman" w:eastAsia="Calibri" w:hAnsi="Times New Roman" w:cs="Times New Roman"/>
          <w:iCs/>
          <w:lang w:eastAsia="ar-SA"/>
        </w:rPr>
        <w:t xml:space="preserve">                                                                                                                  /podpis i pieczątka upoważnionego przedstawiciela/</w:t>
      </w: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F13E10" w:rsidRDefault="00F13E10" w:rsidP="00F13E10"/>
    <w:p w:rsidR="00450F03" w:rsidRPr="00450F03" w:rsidRDefault="00450F03" w:rsidP="00450F03">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sectPr w:rsidR="00450F03" w:rsidRPr="0045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FE" w:rsidRDefault="00396FFE" w:rsidP="000F7520">
      <w:pPr>
        <w:spacing w:after="0" w:line="240" w:lineRule="auto"/>
      </w:pPr>
      <w:r>
        <w:separator/>
      </w:r>
    </w:p>
  </w:endnote>
  <w:endnote w:type="continuationSeparator" w:id="0">
    <w:p w:rsidR="00396FFE" w:rsidRDefault="00396FFE" w:rsidP="000F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dale Sans UI">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F5" w:rsidRDefault="003358F5" w:rsidP="000F75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58F5" w:rsidRDefault="003358F5" w:rsidP="000F75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57458"/>
      <w:docPartObj>
        <w:docPartGallery w:val="Page Numbers (Bottom of Page)"/>
        <w:docPartUnique/>
      </w:docPartObj>
    </w:sdtPr>
    <w:sdtEndPr/>
    <w:sdtContent>
      <w:p w:rsidR="003358F5" w:rsidRDefault="003358F5">
        <w:pPr>
          <w:pStyle w:val="Stopka"/>
          <w:jc w:val="right"/>
        </w:pPr>
        <w:r>
          <w:fldChar w:fldCharType="begin"/>
        </w:r>
        <w:r>
          <w:instrText>PAGE   \* MERGEFORMAT</w:instrText>
        </w:r>
        <w:r>
          <w:fldChar w:fldCharType="separate"/>
        </w:r>
        <w:r w:rsidR="007920DA">
          <w:rPr>
            <w:noProof/>
          </w:rPr>
          <w:t>19</w:t>
        </w:r>
        <w:r>
          <w:fldChar w:fldCharType="end"/>
        </w:r>
      </w:p>
    </w:sdtContent>
  </w:sdt>
  <w:p w:rsidR="003358F5" w:rsidRDefault="003358F5" w:rsidP="000F7520">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F5" w:rsidRDefault="003358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FE" w:rsidRDefault="00396FFE" w:rsidP="000F7520">
      <w:pPr>
        <w:spacing w:after="0" w:line="240" w:lineRule="auto"/>
      </w:pPr>
      <w:r>
        <w:separator/>
      </w:r>
    </w:p>
  </w:footnote>
  <w:footnote w:type="continuationSeparator" w:id="0">
    <w:p w:rsidR="00396FFE" w:rsidRDefault="00396FFE" w:rsidP="000F7520">
      <w:pPr>
        <w:spacing w:after="0" w:line="240" w:lineRule="auto"/>
      </w:pPr>
      <w:r>
        <w:continuationSeparator/>
      </w:r>
    </w:p>
  </w:footnote>
  <w:footnote w:id="1">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3358F5" w:rsidRPr="003B6373" w:rsidRDefault="003358F5" w:rsidP="000F7520">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358F5" w:rsidRPr="003B6373" w:rsidRDefault="003358F5" w:rsidP="000F7520">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358F5" w:rsidRPr="003B6373" w:rsidRDefault="003358F5" w:rsidP="000F752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358F5" w:rsidRPr="003B6373" w:rsidRDefault="003358F5" w:rsidP="000F752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3358F5" w:rsidRPr="003B6373" w:rsidRDefault="003358F5" w:rsidP="000F7520">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7">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9">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0">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8">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9">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0">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4">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3358F5" w:rsidRPr="003B6373" w:rsidRDefault="003358F5"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8"/>
    <w:multiLevelType w:val="multilevel"/>
    <w:tmpl w:val="00000008"/>
    <w:name w:val="WWNum7"/>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D"/>
    <w:multiLevelType w:val="singleLevel"/>
    <w:tmpl w:val="45F4024E"/>
    <w:name w:val="WW8Num20"/>
    <w:lvl w:ilvl="0">
      <w:start w:val="1"/>
      <w:numFmt w:val="decimal"/>
      <w:lvlText w:val="%1."/>
      <w:lvlJc w:val="left"/>
      <w:pPr>
        <w:tabs>
          <w:tab w:val="num" w:pos="360"/>
        </w:tabs>
        <w:ind w:left="360" w:hanging="360"/>
      </w:pPr>
      <w:rPr>
        <w:b/>
      </w:rPr>
    </w:lvl>
  </w:abstractNum>
  <w:abstractNum w:abstractNumId="6" w15:restartNumberingAfterBreak="0">
    <w:nsid w:val="00000011"/>
    <w:multiLevelType w:val="singleLevel"/>
    <w:tmpl w:val="00000011"/>
    <w:name w:val="WW8Num25"/>
    <w:lvl w:ilvl="0">
      <w:start w:val="1"/>
      <w:numFmt w:val="decimal"/>
      <w:lvlText w:val="%1."/>
      <w:lvlJc w:val="left"/>
      <w:pPr>
        <w:tabs>
          <w:tab w:val="num" w:pos="360"/>
        </w:tabs>
        <w:ind w:left="360" w:hanging="360"/>
      </w:pPr>
      <w:rPr>
        <w:color w:val="000000"/>
      </w:rPr>
    </w:lvl>
  </w:abstractNum>
  <w:abstractNum w:abstractNumId="7" w15:restartNumberingAfterBreak="0">
    <w:nsid w:val="00000015"/>
    <w:multiLevelType w:val="singleLevel"/>
    <w:tmpl w:val="22C09286"/>
    <w:lvl w:ilvl="0">
      <w:start w:val="1"/>
      <w:numFmt w:val="decimal"/>
      <w:lvlText w:val="%1."/>
      <w:lvlJc w:val="left"/>
      <w:pPr>
        <w:tabs>
          <w:tab w:val="num" w:pos="360"/>
        </w:tabs>
        <w:ind w:left="360" w:hanging="360"/>
      </w:pPr>
      <w:rPr>
        <w:rFonts w:cs="Times New Roman"/>
        <w:b/>
        <w:color w:val="auto"/>
      </w:rPr>
    </w:lvl>
  </w:abstractNum>
  <w:abstractNum w:abstractNumId="8" w15:restartNumberingAfterBreak="0">
    <w:nsid w:val="00000016"/>
    <w:multiLevelType w:val="singleLevel"/>
    <w:tmpl w:val="00000016"/>
    <w:name w:val="WW8Num33"/>
    <w:lvl w:ilvl="0">
      <w:start w:val="1"/>
      <w:numFmt w:val="decimal"/>
      <w:lvlText w:val="%1."/>
      <w:lvlJc w:val="left"/>
      <w:pPr>
        <w:tabs>
          <w:tab w:val="num" w:pos="397"/>
        </w:tabs>
        <w:ind w:left="397" w:hanging="397"/>
      </w:pPr>
    </w:lvl>
  </w:abstractNum>
  <w:abstractNum w:abstractNumId="9" w15:restartNumberingAfterBreak="0">
    <w:nsid w:val="02C04015"/>
    <w:multiLevelType w:val="hybridMultilevel"/>
    <w:tmpl w:val="6A4C776E"/>
    <w:lvl w:ilvl="0" w:tplc="7E5057DE">
      <w:start w:val="1"/>
      <w:numFmt w:val="decimal"/>
      <w:lvlText w:val="%1)"/>
      <w:lvlJc w:val="left"/>
      <w:pPr>
        <w:ind w:left="1146" w:hanging="360"/>
      </w:pPr>
      <w:rPr>
        <w:b/>
      </w:rPr>
    </w:lvl>
    <w:lvl w:ilvl="1" w:tplc="5C8CD05A">
      <w:start w:val="1"/>
      <w:numFmt w:val="lowerLetter"/>
      <w:lvlText w:val="%2)"/>
      <w:lvlJc w:val="left"/>
      <w:pPr>
        <w:ind w:left="1866" w:hanging="360"/>
      </w:pPr>
      <w:rPr>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2C452EC"/>
    <w:multiLevelType w:val="hybridMultilevel"/>
    <w:tmpl w:val="BDEA4120"/>
    <w:lvl w:ilvl="0" w:tplc="04A823A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9EB339A"/>
    <w:multiLevelType w:val="multilevel"/>
    <w:tmpl w:val="9974608E"/>
    <w:lvl w:ilvl="0">
      <w:start w:val="1"/>
      <w:numFmt w:val="decimal"/>
      <w:lvlText w:val="%1."/>
      <w:lvlJc w:val="left"/>
      <w:pPr>
        <w:tabs>
          <w:tab w:val="num" w:pos="360"/>
        </w:tabs>
        <w:ind w:left="360" w:hanging="360"/>
      </w:pPr>
      <w:rPr>
        <w:rFonts w:ascii="Arial" w:hAnsi="Arial" w:cs="Times New Roman"/>
        <w:b/>
        <w:bCs w:val="0"/>
        <w:sz w:val="20"/>
        <w:szCs w:val="18"/>
      </w:rPr>
    </w:lvl>
    <w:lvl w:ilvl="1">
      <w:start w:val="1"/>
      <w:numFmt w:val="decimal"/>
      <w:lvlText w:val="%2)"/>
      <w:lvlJc w:val="left"/>
      <w:pPr>
        <w:ind w:left="1440" w:hanging="360"/>
      </w:pPr>
      <w:rPr>
        <w:rFonts w:ascii="Arial" w:hAnsi="Arial"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AE4769C"/>
    <w:multiLevelType w:val="singleLevel"/>
    <w:tmpl w:val="53C896E4"/>
    <w:lvl w:ilvl="0">
      <w:start w:val="3"/>
      <w:numFmt w:val="upperLetter"/>
      <w:lvlText w:val="%1)"/>
      <w:lvlJc w:val="left"/>
      <w:pPr>
        <w:tabs>
          <w:tab w:val="num" w:pos="360"/>
        </w:tabs>
        <w:ind w:left="360" w:hanging="360"/>
      </w:pPr>
      <w:rPr>
        <w:rFonts w:hint="default"/>
      </w:rPr>
    </w:lvl>
  </w:abstractNum>
  <w:abstractNum w:abstractNumId="15" w15:restartNumberingAfterBreak="0">
    <w:nsid w:val="0C596369"/>
    <w:multiLevelType w:val="multilevel"/>
    <w:tmpl w:val="0AB4E288"/>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E1C0D82"/>
    <w:multiLevelType w:val="multilevel"/>
    <w:tmpl w:val="2B2EE9FE"/>
    <w:lvl w:ilvl="0">
      <w:start w:val="1"/>
      <w:numFmt w:val="decimal"/>
      <w:lvlText w:val="%1."/>
      <w:lvlJc w:val="left"/>
      <w:pPr>
        <w:ind w:left="360" w:hanging="360"/>
      </w:pPr>
      <w:rPr>
        <w:rFonts w:ascii="Arial" w:hAnsi="Arial" w:cs="Arial" w:hint="default"/>
        <w:b/>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1A6720"/>
    <w:multiLevelType w:val="hybridMultilevel"/>
    <w:tmpl w:val="ADE84A20"/>
    <w:lvl w:ilvl="0" w:tplc="FC76EFD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0C46BD3"/>
    <w:multiLevelType w:val="hybridMultilevel"/>
    <w:tmpl w:val="C0F63D28"/>
    <w:lvl w:ilvl="0" w:tplc="CD941C0A">
      <w:start w:val="1"/>
      <w:numFmt w:val="decimal"/>
      <w:lvlText w:val="%1."/>
      <w:lvlJc w:val="left"/>
      <w:pPr>
        <w:ind w:left="720" w:hanging="360"/>
      </w:pPr>
      <w:rPr>
        <w:b/>
        <w:color w:val="auto"/>
      </w:rPr>
    </w:lvl>
    <w:lvl w:ilvl="1" w:tplc="92900DC0">
      <w:start w:val="1"/>
      <w:numFmt w:val="decimal"/>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724DA"/>
    <w:multiLevelType w:val="hybridMultilevel"/>
    <w:tmpl w:val="12686BAC"/>
    <w:lvl w:ilvl="0" w:tplc="09007E30">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D700147"/>
    <w:multiLevelType w:val="hybridMultilevel"/>
    <w:tmpl w:val="5266927E"/>
    <w:lvl w:ilvl="0" w:tplc="2CD8CB04">
      <w:start w:val="1"/>
      <w:numFmt w:val="decimal"/>
      <w:lvlText w:val="%1."/>
      <w:lvlJc w:val="left"/>
      <w:pPr>
        <w:ind w:left="360" w:hanging="360"/>
      </w:pPr>
      <w:rPr>
        <w:rFonts w:cs="Times New Roman"/>
        <w:b/>
      </w:rPr>
    </w:lvl>
    <w:lvl w:ilvl="1" w:tplc="59C433BE">
      <w:start w:val="1"/>
      <w:numFmt w:val="decimal"/>
      <w:lvlText w:val="%2)"/>
      <w:lvlJc w:val="left"/>
      <w:pPr>
        <w:ind w:left="1080" w:hanging="360"/>
      </w:pPr>
      <w:rPr>
        <w:b/>
      </w:rPr>
    </w:lvl>
    <w:lvl w:ilvl="2" w:tplc="7CCC3F92">
      <w:start w:val="1"/>
      <w:numFmt w:val="lowerLetter"/>
      <w:lvlText w:val="%3)"/>
      <w:lvlJc w:val="left"/>
      <w:pPr>
        <w:ind w:left="1800" w:hanging="180"/>
      </w:pPr>
      <w:rPr>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1DB909C2"/>
    <w:multiLevelType w:val="singleLevel"/>
    <w:tmpl w:val="90769880"/>
    <w:lvl w:ilvl="0">
      <w:start w:val="1"/>
      <w:numFmt w:val="decimal"/>
      <w:lvlText w:val="%1."/>
      <w:lvlJc w:val="left"/>
      <w:pPr>
        <w:tabs>
          <w:tab w:val="num" w:pos="360"/>
        </w:tabs>
        <w:ind w:left="360" w:hanging="360"/>
      </w:pPr>
      <w:rPr>
        <w:rFonts w:hint="default"/>
        <w:b w:val="0"/>
      </w:rPr>
    </w:lvl>
  </w:abstractNum>
  <w:abstractNum w:abstractNumId="23" w15:restartNumberingAfterBreak="0">
    <w:nsid w:val="1F2047C3"/>
    <w:multiLevelType w:val="hybridMultilevel"/>
    <w:tmpl w:val="A7CE1F78"/>
    <w:lvl w:ilvl="0" w:tplc="70E8E7E0">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09409B1"/>
    <w:multiLevelType w:val="multilevel"/>
    <w:tmpl w:val="FE7EAE24"/>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22E44180"/>
    <w:multiLevelType w:val="multilevel"/>
    <w:tmpl w:val="6CC8D308"/>
    <w:name w:val="NumPar"/>
    <w:lvl w:ilvl="0">
      <w:start w:val="1"/>
      <w:numFmt w:val="decimal"/>
      <w:lvlRestart w:val="0"/>
      <w:pStyle w:val="NumPar1"/>
      <w:lvlText w:val="%1."/>
      <w:lvlJc w:val="left"/>
      <w:pPr>
        <w:tabs>
          <w:tab w:val="num" w:pos="850"/>
        </w:tabs>
        <w:ind w:left="850" w:hanging="850"/>
      </w:pPr>
      <w:rPr>
        <w:rFonts w:hint="default"/>
        <w:strike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3B2D69"/>
    <w:multiLevelType w:val="hybridMultilevel"/>
    <w:tmpl w:val="BBFC425C"/>
    <w:lvl w:ilvl="0" w:tplc="DFE4D8F2">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453DCD"/>
    <w:multiLevelType w:val="hybridMultilevel"/>
    <w:tmpl w:val="41F272B2"/>
    <w:lvl w:ilvl="0" w:tplc="5D6EC352">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7848F1"/>
    <w:multiLevelType w:val="multilevel"/>
    <w:tmpl w:val="9800DD20"/>
    <w:lvl w:ilvl="0">
      <w:start w:val="1"/>
      <w:numFmt w:val="decimal"/>
      <w:lvlText w:val="%1."/>
      <w:lvlJc w:val="left"/>
      <w:pPr>
        <w:tabs>
          <w:tab w:val="num" w:pos="397"/>
        </w:tabs>
        <w:ind w:left="397" w:hanging="397"/>
      </w:pPr>
      <w:rPr>
        <w:rFonts w:ascii="Arial" w:hAnsi="Arial" w:cs="Arial"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232B83"/>
    <w:multiLevelType w:val="hybridMultilevel"/>
    <w:tmpl w:val="9086D140"/>
    <w:lvl w:ilvl="0" w:tplc="44C6BB34">
      <w:start w:val="1"/>
      <w:numFmt w:val="decimal"/>
      <w:lvlText w:val="%1)"/>
      <w:lvlJc w:val="left"/>
      <w:pPr>
        <w:tabs>
          <w:tab w:val="num" w:pos="709"/>
        </w:tabs>
        <w:ind w:left="709" w:hanging="352"/>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31" w15:restartNumberingAfterBreak="0">
    <w:nsid w:val="2E7F057C"/>
    <w:multiLevelType w:val="hybridMultilevel"/>
    <w:tmpl w:val="8A464B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3562285C"/>
    <w:multiLevelType w:val="hybridMultilevel"/>
    <w:tmpl w:val="B980E624"/>
    <w:lvl w:ilvl="0" w:tplc="9DF2F8C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9D4FE4"/>
    <w:multiLevelType w:val="hybridMultilevel"/>
    <w:tmpl w:val="5134C7CA"/>
    <w:lvl w:ilvl="0" w:tplc="04150017">
      <w:start w:val="1"/>
      <w:numFmt w:val="lowerLetter"/>
      <w:lvlText w:val="%1)"/>
      <w:lvlJc w:val="left"/>
      <w:pPr>
        <w:tabs>
          <w:tab w:val="num" w:pos="717"/>
        </w:tabs>
        <w:ind w:left="717" w:hanging="360"/>
      </w:pPr>
      <w:rPr>
        <w:rFonts w:hint="default"/>
      </w:rPr>
    </w:lvl>
    <w:lvl w:ilvl="1" w:tplc="25DE0492"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35"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F71716"/>
    <w:multiLevelType w:val="hybridMultilevel"/>
    <w:tmpl w:val="0166FF68"/>
    <w:lvl w:ilvl="0" w:tplc="BEC63E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A318F"/>
    <w:multiLevelType w:val="hybridMultilevel"/>
    <w:tmpl w:val="83806AC0"/>
    <w:lvl w:ilvl="0" w:tplc="4A54D712">
      <w:start w:val="14"/>
      <w:numFmt w:val="decimal"/>
      <w:pStyle w:val="tytu"/>
      <w:lvlText w:val="%1."/>
      <w:lvlJc w:val="left"/>
      <w:pPr>
        <w:tabs>
          <w:tab w:val="num" w:pos="357"/>
        </w:tabs>
        <w:ind w:left="357" w:hanging="357"/>
      </w:pPr>
      <w:rPr>
        <w:rFonts w:hint="default"/>
      </w:rPr>
    </w:lvl>
    <w:lvl w:ilvl="1" w:tplc="04150003">
      <w:start w:val="1"/>
      <w:numFmt w:val="decimal"/>
      <w:lvlText w:val="%2)"/>
      <w:lvlJc w:val="left"/>
      <w:pPr>
        <w:tabs>
          <w:tab w:val="num" w:pos="709"/>
        </w:tabs>
        <w:ind w:left="709" w:hanging="352"/>
      </w:pPr>
      <w:rPr>
        <w:rFonts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408745EC"/>
    <w:multiLevelType w:val="multilevel"/>
    <w:tmpl w:val="9974608E"/>
    <w:lvl w:ilvl="0">
      <w:start w:val="1"/>
      <w:numFmt w:val="decimal"/>
      <w:lvlText w:val="%1."/>
      <w:lvlJc w:val="left"/>
      <w:pPr>
        <w:tabs>
          <w:tab w:val="num" w:pos="360"/>
        </w:tabs>
        <w:ind w:left="360" w:hanging="360"/>
      </w:pPr>
      <w:rPr>
        <w:rFonts w:ascii="Arial" w:hAnsi="Arial" w:cs="Times New Roman"/>
        <w:b/>
        <w:bCs w:val="0"/>
        <w:sz w:val="20"/>
        <w:szCs w:val="18"/>
      </w:rPr>
    </w:lvl>
    <w:lvl w:ilvl="1">
      <w:start w:val="1"/>
      <w:numFmt w:val="decimal"/>
      <w:lvlText w:val="%2)"/>
      <w:lvlJc w:val="left"/>
      <w:pPr>
        <w:ind w:left="1440" w:hanging="360"/>
      </w:pPr>
      <w:rPr>
        <w:rFonts w:ascii="Arial" w:hAnsi="Arial"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43B3657D"/>
    <w:multiLevelType w:val="multilevel"/>
    <w:tmpl w:val="B0845AD2"/>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6E4506E"/>
    <w:multiLevelType w:val="hybridMultilevel"/>
    <w:tmpl w:val="95AC76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43643D"/>
    <w:multiLevelType w:val="hybridMultilevel"/>
    <w:tmpl w:val="3DE60A72"/>
    <w:lvl w:ilvl="0" w:tplc="3726FC7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43" w15:restartNumberingAfterBreak="0">
    <w:nsid w:val="53286561"/>
    <w:multiLevelType w:val="hybridMultilevel"/>
    <w:tmpl w:val="FBB04E26"/>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1F80C0D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32C7561"/>
    <w:multiLevelType w:val="hybridMultilevel"/>
    <w:tmpl w:val="3F889A74"/>
    <w:lvl w:ilvl="0" w:tplc="FFFFFFFF">
      <w:start w:val="2"/>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64A09F9"/>
    <w:multiLevelType w:val="hybridMultilevel"/>
    <w:tmpl w:val="AC1AE876"/>
    <w:lvl w:ilvl="0" w:tplc="FFFFFFFF">
      <w:start w:val="1"/>
      <w:numFmt w:val="decimal"/>
      <w:lvlText w:val="%1."/>
      <w:lvlJc w:val="left"/>
      <w:pPr>
        <w:tabs>
          <w:tab w:val="num" w:pos="360"/>
        </w:tabs>
        <w:ind w:left="360" w:hanging="360"/>
      </w:pPr>
      <w:rPr>
        <w:b/>
      </w:rPr>
    </w:lvl>
    <w:lvl w:ilvl="1" w:tplc="FFFFFFFF">
      <w:start w:val="1"/>
      <w:numFmt w:val="decimal"/>
      <w:lvlText w:val="%2)"/>
      <w:lvlJc w:val="left"/>
      <w:pPr>
        <w:tabs>
          <w:tab w:val="num" w:pos="1072"/>
        </w:tabs>
        <w:ind w:left="1072" w:hanging="352"/>
      </w:pPr>
      <w:rPr>
        <w:rFonts w:hint="default"/>
        <w:b/>
      </w:rPr>
    </w:lvl>
    <w:lvl w:ilvl="2" w:tplc="FFFFFFFF">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6972A08"/>
    <w:multiLevelType w:val="hybridMultilevel"/>
    <w:tmpl w:val="60DC6C56"/>
    <w:lvl w:ilvl="0" w:tplc="2AAA1B9E">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77B84126">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47" w15:restartNumberingAfterBreak="0">
    <w:nsid w:val="58EC0E11"/>
    <w:multiLevelType w:val="hybridMultilevel"/>
    <w:tmpl w:val="A7086E14"/>
    <w:lvl w:ilvl="0" w:tplc="EC204398">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8A8AEC">
      <w:start w:val="1"/>
      <w:numFmt w:val="decimal"/>
      <w:lvlText w:val="%4."/>
      <w:lvlJc w:val="left"/>
      <w:pPr>
        <w:ind w:left="2880" w:hanging="360"/>
      </w:pPr>
      <w:rPr>
        <w:rFonts w:cs="Times New Roman"/>
      </w:rPr>
    </w:lvl>
    <w:lvl w:ilvl="4" w:tplc="EBC8F3B4">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B232785"/>
    <w:multiLevelType w:val="hybridMultilevel"/>
    <w:tmpl w:val="A778566C"/>
    <w:lvl w:ilvl="0" w:tplc="186C57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15:restartNumberingAfterBreak="0">
    <w:nsid w:val="5D3B7A9B"/>
    <w:multiLevelType w:val="hybridMultilevel"/>
    <w:tmpl w:val="405ED7A4"/>
    <w:name w:val="Tiret 0"/>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1" w15:restartNumberingAfterBreak="0">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5EDD03CC"/>
    <w:multiLevelType w:val="multilevel"/>
    <w:tmpl w:val="FFB6A3D8"/>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00C7D8A"/>
    <w:multiLevelType w:val="hybridMultilevel"/>
    <w:tmpl w:val="C9C4F77C"/>
    <w:lvl w:ilvl="0" w:tplc="3F002C7E">
      <w:start w:val="1"/>
      <w:numFmt w:val="decimal"/>
      <w:lvlText w:val="%1."/>
      <w:lvlJc w:val="left"/>
      <w:pPr>
        <w:tabs>
          <w:tab w:val="num" w:pos="357"/>
        </w:tabs>
        <w:ind w:left="357" w:hanging="357"/>
      </w:pPr>
      <w:rPr>
        <w:rFonts w:hint="default"/>
      </w:rPr>
    </w:lvl>
    <w:lvl w:ilvl="1" w:tplc="11B25916" w:tentative="1">
      <w:start w:val="1"/>
      <w:numFmt w:val="lowerLetter"/>
      <w:lvlText w:val="%2."/>
      <w:lvlJc w:val="left"/>
      <w:pPr>
        <w:tabs>
          <w:tab w:val="num" w:pos="1440"/>
        </w:tabs>
        <w:ind w:left="1440" w:hanging="360"/>
      </w:pPr>
    </w:lvl>
    <w:lvl w:ilvl="2" w:tplc="026417FC" w:tentative="1">
      <w:start w:val="1"/>
      <w:numFmt w:val="lowerRoman"/>
      <w:lvlText w:val="%3."/>
      <w:lvlJc w:val="right"/>
      <w:pPr>
        <w:tabs>
          <w:tab w:val="num" w:pos="2160"/>
        </w:tabs>
        <w:ind w:left="2160" w:hanging="180"/>
      </w:pPr>
    </w:lvl>
    <w:lvl w:ilvl="3" w:tplc="DDBAE0E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FC3DF4"/>
    <w:multiLevelType w:val="hybridMultilevel"/>
    <w:tmpl w:val="786C2C62"/>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3"/>
      <w:numFmt w:val="decimal"/>
      <w:lvlText w:val="%3."/>
      <w:lvlJc w:val="left"/>
      <w:pPr>
        <w:tabs>
          <w:tab w:val="num" w:pos="357"/>
        </w:tabs>
        <w:ind w:left="357" w:hanging="357"/>
      </w:pPr>
      <w:rPr>
        <w:rFonts w:hint="default"/>
      </w:rPr>
    </w:lvl>
    <w:lvl w:ilvl="3" w:tplc="FFFFFFFF">
      <w:start w:val="1"/>
      <w:numFmt w:val="decimal"/>
      <w:lvlText w:val="%4)"/>
      <w:lvlJc w:val="left"/>
      <w:pPr>
        <w:tabs>
          <w:tab w:val="num" w:pos="709"/>
        </w:tabs>
        <w:ind w:left="709" w:hanging="352"/>
      </w:pPr>
      <w:rPr>
        <w:rFonts w:hint="default"/>
      </w:rPr>
    </w:lvl>
    <w:lvl w:ilvl="4" w:tplc="FFFFFFFF">
      <w:start w:val="5"/>
      <w:numFmt w:val="upperRoman"/>
      <w:lvlText w:val="%5&gt;"/>
      <w:lvlJc w:val="left"/>
      <w:pPr>
        <w:tabs>
          <w:tab w:val="num" w:pos="3960"/>
        </w:tabs>
        <w:ind w:left="3960" w:hanging="720"/>
      </w:pPr>
      <w:rPr>
        <w:rFonts w:hint="default"/>
      </w:rPr>
    </w:lvl>
    <w:lvl w:ilvl="5" w:tplc="FFFFFFFF">
      <w:start w:val="5"/>
      <w:numFmt w:val="upperRoman"/>
      <w:lvlText w:val="%6."/>
      <w:lvlJc w:val="left"/>
      <w:pPr>
        <w:tabs>
          <w:tab w:val="num" w:pos="4860"/>
        </w:tabs>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4EF6FA4"/>
    <w:multiLevelType w:val="hybridMultilevel"/>
    <w:tmpl w:val="F4307AD8"/>
    <w:lvl w:ilvl="0" w:tplc="D13A49FC">
      <w:start w:val="1"/>
      <w:numFmt w:val="decimal"/>
      <w:lvlText w:val="%1."/>
      <w:lvlJc w:val="left"/>
      <w:pPr>
        <w:ind w:left="720" w:hanging="360"/>
      </w:pPr>
      <w:rPr>
        <w:b/>
      </w:rPr>
    </w:lvl>
    <w:lvl w:ilvl="1" w:tplc="A13E4DC2">
      <w:start w:val="1"/>
      <w:numFmt w:val="decimal"/>
      <w:lvlText w:val="%2)"/>
      <w:lvlJc w:val="left"/>
      <w:pPr>
        <w:ind w:left="1440" w:hanging="360"/>
      </w:pPr>
      <w:rPr>
        <w:b/>
      </w:rPr>
    </w:lvl>
    <w:lvl w:ilvl="2" w:tplc="33D83934">
      <w:start w:val="1"/>
      <w:numFmt w:val="lowerLetter"/>
      <w:lvlText w:val="%3)"/>
      <w:lvlJc w:val="left"/>
      <w:pPr>
        <w:ind w:left="2160" w:hanging="180"/>
      </w:pPr>
      <w:rPr>
        <w:b/>
      </w:rPr>
    </w:lvl>
    <w:lvl w:ilvl="3" w:tplc="48369078">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110AAD"/>
    <w:multiLevelType w:val="hybridMultilevel"/>
    <w:tmpl w:val="253E0282"/>
    <w:lvl w:ilvl="0" w:tplc="9E5E2C2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4A2574"/>
    <w:multiLevelType w:val="hybridMultilevel"/>
    <w:tmpl w:val="74D8E5BE"/>
    <w:lvl w:ilvl="0" w:tplc="C98EC136">
      <w:start w:val="1"/>
      <w:numFmt w:val="decimal"/>
      <w:lvlText w:val="%1."/>
      <w:lvlJc w:val="left"/>
      <w:pPr>
        <w:tabs>
          <w:tab w:val="num" w:pos="357"/>
        </w:tabs>
        <w:ind w:left="357" w:hanging="357"/>
      </w:pPr>
      <w:rPr>
        <w:rFonts w:hint="default"/>
        <w:b w:val="0"/>
      </w:rPr>
    </w:lvl>
    <w:lvl w:ilvl="1" w:tplc="781AF590">
      <w:start w:val="1"/>
      <w:numFmt w:val="lowerLetter"/>
      <w:lvlText w:val="%2)"/>
      <w:lvlJc w:val="left"/>
      <w:pPr>
        <w:tabs>
          <w:tab w:val="num" w:pos="714"/>
        </w:tabs>
        <w:ind w:left="714" w:hanging="357"/>
      </w:pPr>
      <w:rPr>
        <w:rFonts w:hint="default"/>
        <w:b w:val="0"/>
      </w:rPr>
    </w:lvl>
    <w:lvl w:ilvl="2" w:tplc="61C2CD16">
      <w:start w:val="4"/>
      <w:numFmt w:val="decimal"/>
      <w:lvlText w:val="%3."/>
      <w:lvlJc w:val="left"/>
      <w:pPr>
        <w:tabs>
          <w:tab w:val="num" w:pos="357"/>
        </w:tabs>
        <w:ind w:left="357"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420F9C"/>
    <w:multiLevelType w:val="multilevel"/>
    <w:tmpl w:val="55A62292"/>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737"/>
        </w:tabs>
        <w:ind w:left="737"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8E27310"/>
    <w:multiLevelType w:val="hybridMultilevel"/>
    <w:tmpl w:val="E9E8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276CA2"/>
    <w:multiLevelType w:val="hybridMultilevel"/>
    <w:tmpl w:val="DE5E7E58"/>
    <w:lvl w:ilvl="0" w:tplc="9C889C88">
      <w:start w:val="1"/>
      <w:numFmt w:val="decimal"/>
      <w:lvlText w:val="%1."/>
      <w:lvlJc w:val="left"/>
      <w:pPr>
        <w:tabs>
          <w:tab w:val="num" w:pos="357"/>
        </w:tabs>
        <w:ind w:left="357" w:hanging="357"/>
      </w:pPr>
      <w:rPr>
        <w:rFonts w:hint="default"/>
        <w:i w:val="0"/>
      </w:rPr>
    </w:lvl>
    <w:lvl w:ilvl="1" w:tplc="CB8C66F0" w:tentative="1">
      <w:start w:val="1"/>
      <w:numFmt w:val="lowerLetter"/>
      <w:lvlText w:val="%2."/>
      <w:lvlJc w:val="left"/>
      <w:pPr>
        <w:tabs>
          <w:tab w:val="num" w:pos="1440"/>
        </w:tabs>
        <w:ind w:left="1440" w:hanging="360"/>
      </w:pPr>
    </w:lvl>
    <w:lvl w:ilvl="2" w:tplc="9EB2ADF2" w:tentative="1">
      <w:start w:val="1"/>
      <w:numFmt w:val="lowerRoman"/>
      <w:lvlText w:val="%3."/>
      <w:lvlJc w:val="right"/>
      <w:pPr>
        <w:tabs>
          <w:tab w:val="num" w:pos="2160"/>
        </w:tabs>
        <w:ind w:left="2160" w:hanging="180"/>
      </w:pPr>
    </w:lvl>
    <w:lvl w:ilvl="3" w:tplc="A170E3FC" w:tentative="1">
      <w:start w:val="1"/>
      <w:numFmt w:val="decimal"/>
      <w:lvlText w:val="%4."/>
      <w:lvlJc w:val="left"/>
      <w:pPr>
        <w:tabs>
          <w:tab w:val="num" w:pos="2880"/>
        </w:tabs>
        <w:ind w:left="2880" w:hanging="360"/>
      </w:pPr>
    </w:lvl>
    <w:lvl w:ilvl="4" w:tplc="F532345A" w:tentative="1">
      <w:start w:val="1"/>
      <w:numFmt w:val="lowerLetter"/>
      <w:lvlText w:val="%5."/>
      <w:lvlJc w:val="left"/>
      <w:pPr>
        <w:tabs>
          <w:tab w:val="num" w:pos="3600"/>
        </w:tabs>
        <w:ind w:left="3600" w:hanging="360"/>
      </w:pPr>
    </w:lvl>
    <w:lvl w:ilvl="5" w:tplc="AB546914" w:tentative="1">
      <w:start w:val="1"/>
      <w:numFmt w:val="lowerRoman"/>
      <w:lvlText w:val="%6."/>
      <w:lvlJc w:val="right"/>
      <w:pPr>
        <w:tabs>
          <w:tab w:val="num" w:pos="4320"/>
        </w:tabs>
        <w:ind w:left="4320" w:hanging="180"/>
      </w:pPr>
    </w:lvl>
    <w:lvl w:ilvl="6" w:tplc="8A4C1400" w:tentative="1">
      <w:start w:val="1"/>
      <w:numFmt w:val="decimal"/>
      <w:lvlText w:val="%7."/>
      <w:lvlJc w:val="left"/>
      <w:pPr>
        <w:tabs>
          <w:tab w:val="num" w:pos="5040"/>
        </w:tabs>
        <w:ind w:left="5040" w:hanging="360"/>
      </w:pPr>
    </w:lvl>
    <w:lvl w:ilvl="7" w:tplc="8542B8D8" w:tentative="1">
      <w:start w:val="1"/>
      <w:numFmt w:val="lowerLetter"/>
      <w:lvlText w:val="%8."/>
      <w:lvlJc w:val="left"/>
      <w:pPr>
        <w:tabs>
          <w:tab w:val="num" w:pos="5760"/>
        </w:tabs>
        <w:ind w:left="5760" w:hanging="360"/>
      </w:pPr>
    </w:lvl>
    <w:lvl w:ilvl="8" w:tplc="D75C8FC0" w:tentative="1">
      <w:start w:val="1"/>
      <w:numFmt w:val="lowerRoman"/>
      <w:lvlText w:val="%9."/>
      <w:lvlJc w:val="right"/>
      <w:pPr>
        <w:tabs>
          <w:tab w:val="num" w:pos="6480"/>
        </w:tabs>
        <w:ind w:left="6480" w:hanging="180"/>
      </w:pPr>
    </w:lvl>
  </w:abstractNum>
  <w:abstractNum w:abstractNumId="62" w15:restartNumberingAfterBreak="0">
    <w:nsid w:val="6D9C4875"/>
    <w:multiLevelType w:val="hybridMultilevel"/>
    <w:tmpl w:val="7AAC814C"/>
    <w:lvl w:ilvl="0" w:tplc="A5CACBDA">
      <w:start w:val="1"/>
      <w:numFmt w:val="decimal"/>
      <w:lvlText w:val="%1."/>
      <w:lvlJc w:val="left"/>
      <w:pPr>
        <w:tabs>
          <w:tab w:val="num" w:pos="360"/>
        </w:tabs>
        <w:ind w:left="360" w:hanging="360"/>
      </w:pPr>
      <w:rPr>
        <w:b/>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E9B110E"/>
    <w:multiLevelType w:val="hybridMultilevel"/>
    <w:tmpl w:val="5C545760"/>
    <w:lvl w:ilvl="0" w:tplc="FFFFFFFF">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7D6F02"/>
    <w:multiLevelType w:val="hybridMultilevel"/>
    <w:tmpl w:val="F2F42C0A"/>
    <w:lvl w:ilvl="0" w:tplc="6F6010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419344C"/>
    <w:multiLevelType w:val="hybridMultilevel"/>
    <w:tmpl w:val="F822E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8E540C4"/>
    <w:multiLevelType w:val="hybridMultilevel"/>
    <w:tmpl w:val="D19CF2EA"/>
    <w:lvl w:ilvl="0" w:tplc="76A8735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A196A65"/>
    <w:multiLevelType w:val="hybridMultilevel"/>
    <w:tmpl w:val="E04ECBB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A736D3E"/>
    <w:multiLevelType w:val="hybridMultilevel"/>
    <w:tmpl w:val="D412740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A97332C"/>
    <w:multiLevelType w:val="hybridMultilevel"/>
    <w:tmpl w:val="C64E3F50"/>
    <w:lvl w:ilvl="0" w:tplc="AD3E9592">
      <w:start w:val="1"/>
      <w:numFmt w:val="decimal"/>
      <w:lvlText w:val="%1."/>
      <w:lvlJc w:val="left"/>
      <w:pPr>
        <w:tabs>
          <w:tab w:val="num" w:pos="357"/>
        </w:tabs>
        <w:ind w:left="357" w:hanging="357"/>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C6458BF"/>
    <w:multiLevelType w:val="hybridMultilevel"/>
    <w:tmpl w:val="583E9F3C"/>
    <w:lvl w:ilvl="0" w:tplc="E528CAEA">
      <w:start w:val="2"/>
      <w:numFmt w:val="decimal"/>
      <w:lvlText w:val="%1."/>
      <w:lvlJc w:val="left"/>
      <w:pPr>
        <w:tabs>
          <w:tab w:val="num" w:pos="397"/>
        </w:tabs>
        <w:ind w:left="397" w:hanging="397"/>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CED5C4A"/>
    <w:multiLevelType w:val="multilevel"/>
    <w:tmpl w:val="8B04815E"/>
    <w:lvl w:ilvl="0">
      <w:start w:val="1"/>
      <w:numFmt w:val="decimal"/>
      <w:lvlText w:val="%1."/>
      <w:lvlJc w:val="left"/>
      <w:pPr>
        <w:tabs>
          <w:tab w:val="num" w:pos="360"/>
        </w:tabs>
        <w:ind w:left="360" w:hanging="360"/>
      </w:pPr>
    </w:lvl>
    <w:lvl w:ilvl="1">
      <w:start w:val="1"/>
      <w:numFmt w:val="lowerLetter"/>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D7E1F97"/>
    <w:multiLevelType w:val="hybridMultilevel"/>
    <w:tmpl w:val="C3A8C00E"/>
    <w:lvl w:ilvl="0" w:tplc="561CFD02">
      <w:start w:val="1"/>
      <w:numFmt w:val="decimal"/>
      <w:lvlText w:val="%1)"/>
      <w:lvlJc w:val="left"/>
      <w:pPr>
        <w:ind w:left="1117" w:hanging="360"/>
      </w:pPr>
      <w:rPr>
        <w:b/>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3"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50"/>
  </w:num>
  <w:num w:numId="4">
    <w:abstractNumId w:val="47"/>
  </w:num>
  <w:num w:numId="5">
    <w:abstractNumId w:val="44"/>
  </w:num>
  <w:num w:numId="6">
    <w:abstractNumId w:val="46"/>
  </w:num>
  <w:num w:numId="7">
    <w:abstractNumId w:val="32"/>
  </w:num>
  <w:num w:numId="8">
    <w:abstractNumId w:val="63"/>
  </w:num>
  <w:num w:numId="9">
    <w:abstractNumId w:val="17"/>
  </w:num>
  <w:num w:numId="10">
    <w:abstractNumId w:val="68"/>
  </w:num>
  <w:num w:numId="11">
    <w:abstractNumId w:val="45"/>
  </w:num>
  <w:num w:numId="12">
    <w:abstractNumId w:val="57"/>
  </w:num>
  <w:num w:numId="13">
    <w:abstractNumId w:val="67"/>
  </w:num>
  <w:num w:numId="14">
    <w:abstractNumId w:val="37"/>
  </w:num>
  <w:num w:numId="15">
    <w:abstractNumId w:val="11"/>
  </w:num>
  <w:num w:numId="16">
    <w:abstractNumId w:val="48"/>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53"/>
  </w:num>
  <w:num w:numId="22">
    <w:abstractNumId w:val="54"/>
  </w:num>
  <w:num w:numId="23">
    <w:abstractNumId w:val="42"/>
  </w:num>
  <w:num w:numId="24">
    <w:abstractNumId w:val="43"/>
  </w:num>
  <w:num w:numId="25">
    <w:abstractNumId w:val="61"/>
  </w:num>
  <w:num w:numId="26">
    <w:abstractNumId w:val="15"/>
  </w:num>
  <w:num w:numId="27">
    <w:abstractNumId w:val="10"/>
  </w:num>
  <w:num w:numId="28">
    <w:abstractNumId w:val="69"/>
  </w:num>
  <w:num w:numId="29">
    <w:abstractNumId w:val="34"/>
  </w:num>
  <w:num w:numId="30">
    <w:abstractNumId w:val="26"/>
  </w:num>
  <w:num w:numId="31">
    <w:abstractNumId w:val="22"/>
  </w:num>
  <w:num w:numId="32">
    <w:abstractNumId w:val="30"/>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49"/>
    <w:lvlOverride w:ilvl="0">
      <w:startOverride w:val="1"/>
    </w:lvlOverride>
  </w:num>
  <w:num w:numId="36">
    <w:abstractNumId w:val="49"/>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2"/>
  </w:num>
  <w:num w:numId="41">
    <w:abstractNumId w:val="73"/>
  </w:num>
  <w:num w:numId="42">
    <w:abstractNumId w:val="40"/>
  </w:num>
  <w:num w:numId="43">
    <w:abstractNumId w:val="65"/>
  </w:num>
  <w:num w:numId="44">
    <w:abstractNumId w:val="60"/>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num>
  <w:num w:numId="52">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B6"/>
    <w:rsid w:val="00012835"/>
    <w:rsid w:val="000926AB"/>
    <w:rsid w:val="000B21ED"/>
    <w:rsid w:val="000C0F08"/>
    <w:rsid w:val="000C125B"/>
    <w:rsid w:val="000E1D15"/>
    <w:rsid w:val="000F7520"/>
    <w:rsid w:val="0012444C"/>
    <w:rsid w:val="00140300"/>
    <w:rsid w:val="001421A5"/>
    <w:rsid w:val="00175F57"/>
    <w:rsid w:val="001B1618"/>
    <w:rsid w:val="00227598"/>
    <w:rsid w:val="002350B7"/>
    <w:rsid w:val="00291A3E"/>
    <w:rsid w:val="002C060F"/>
    <w:rsid w:val="00311524"/>
    <w:rsid w:val="003358F5"/>
    <w:rsid w:val="003608B4"/>
    <w:rsid w:val="00360DDF"/>
    <w:rsid w:val="0037216D"/>
    <w:rsid w:val="003755E4"/>
    <w:rsid w:val="00396FFE"/>
    <w:rsid w:val="003A5A31"/>
    <w:rsid w:val="003C2D20"/>
    <w:rsid w:val="003D2327"/>
    <w:rsid w:val="00435819"/>
    <w:rsid w:val="00450F03"/>
    <w:rsid w:val="00457270"/>
    <w:rsid w:val="004628BE"/>
    <w:rsid w:val="004C6E3B"/>
    <w:rsid w:val="004C6F38"/>
    <w:rsid w:val="004E6417"/>
    <w:rsid w:val="004F4F09"/>
    <w:rsid w:val="005332E9"/>
    <w:rsid w:val="0053694E"/>
    <w:rsid w:val="00550EA6"/>
    <w:rsid w:val="00567FD8"/>
    <w:rsid w:val="00586681"/>
    <w:rsid w:val="00587FB6"/>
    <w:rsid w:val="005A08CF"/>
    <w:rsid w:val="005B2C53"/>
    <w:rsid w:val="005D0CAD"/>
    <w:rsid w:val="005F45E4"/>
    <w:rsid w:val="0060524A"/>
    <w:rsid w:val="00614255"/>
    <w:rsid w:val="0064376C"/>
    <w:rsid w:val="006460B6"/>
    <w:rsid w:val="0066346C"/>
    <w:rsid w:val="0067592F"/>
    <w:rsid w:val="0068083F"/>
    <w:rsid w:val="006D574A"/>
    <w:rsid w:val="006E7491"/>
    <w:rsid w:val="006F36DA"/>
    <w:rsid w:val="00703BC4"/>
    <w:rsid w:val="0071101B"/>
    <w:rsid w:val="00715870"/>
    <w:rsid w:val="00720529"/>
    <w:rsid w:val="00730AE5"/>
    <w:rsid w:val="00757B53"/>
    <w:rsid w:val="0076094A"/>
    <w:rsid w:val="00766B63"/>
    <w:rsid w:val="00770081"/>
    <w:rsid w:val="00782D02"/>
    <w:rsid w:val="007920DA"/>
    <w:rsid w:val="007B0934"/>
    <w:rsid w:val="007D7008"/>
    <w:rsid w:val="007E0EBA"/>
    <w:rsid w:val="00817B7B"/>
    <w:rsid w:val="008421FB"/>
    <w:rsid w:val="00854C26"/>
    <w:rsid w:val="008844ED"/>
    <w:rsid w:val="00887CE5"/>
    <w:rsid w:val="008D47F4"/>
    <w:rsid w:val="0092619D"/>
    <w:rsid w:val="009C5344"/>
    <w:rsid w:val="00A81B63"/>
    <w:rsid w:val="00A852B2"/>
    <w:rsid w:val="00AC100B"/>
    <w:rsid w:val="00AD1F3E"/>
    <w:rsid w:val="00AD60D0"/>
    <w:rsid w:val="00B0069C"/>
    <w:rsid w:val="00B04AA2"/>
    <w:rsid w:val="00B079BE"/>
    <w:rsid w:val="00B301F9"/>
    <w:rsid w:val="00B52A56"/>
    <w:rsid w:val="00B66739"/>
    <w:rsid w:val="00BE4245"/>
    <w:rsid w:val="00BE7CD1"/>
    <w:rsid w:val="00C05C28"/>
    <w:rsid w:val="00C11074"/>
    <w:rsid w:val="00C62342"/>
    <w:rsid w:val="00C9715D"/>
    <w:rsid w:val="00D06E09"/>
    <w:rsid w:val="00D0776A"/>
    <w:rsid w:val="00D17513"/>
    <w:rsid w:val="00D33050"/>
    <w:rsid w:val="00D35F4A"/>
    <w:rsid w:val="00D45D1F"/>
    <w:rsid w:val="00DC106F"/>
    <w:rsid w:val="00DC7A31"/>
    <w:rsid w:val="00DF0CF9"/>
    <w:rsid w:val="00E03ADF"/>
    <w:rsid w:val="00E05270"/>
    <w:rsid w:val="00E26D6B"/>
    <w:rsid w:val="00E77D85"/>
    <w:rsid w:val="00ED307A"/>
    <w:rsid w:val="00ED5549"/>
    <w:rsid w:val="00EE3AEA"/>
    <w:rsid w:val="00F017CC"/>
    <w:rsid w:val="00F05BFA"/>
    <w:rsid w:val="00F064B7"/>
    <w:rsid w:val="00F067CA"/>
    <w:rsid w:val="00F13E10"/>
    <w:rsid w:val="00FA6928"/>
    <w:rsid w:val="00FC630B"/>
    <w:rsid w:val="00FD7F48"/>
    <w:rsid w:val="00FE6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791D51"/>
  <w15:chartTrackingRefBased/>
  <w15:docId w15:val="{C77DE779-E21D-4E2A-B554-B5629FA6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6460B6"/>
    <w:pPr>
      <w:spacing w:after="0" w:line="240" w:lineRule="auto"/>
    </w:pPr>
    <w:rPr>
      <w:rFonts w:ascii="Times New Roman" w:eastAsia="Times New Roman" w:hAnsi="Times New Roman" w:cs="Times New Roman"/>
      <w:sz w:val="24"/>
      <w:szCs w:val="24"/>
      <w:lang w:eastAsia="pl-PL"/>
    </w:rPr>
  </w:style>
  <w:style w:type="paragraph" w:customStyle="1" w:styleId="Znak6Znak">
    <w:name w:val="Znak6 Znak"/>
    <w:basedOn w:val="Normalny"/>
    <w:rsid w:val="006460B6"/>
    <w:pPr>
      <w:spacing w:after="0"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B0069C"/>
    <w:pPr>
      <w:numPr>
        <w:numId w:val="14"/>
      </w:numPr>
      <w:spacing w:afterLines="60" w:after="144" w:line="240" w:lineRule="auto"/>
      <w:jc w:val="both"/>
      <w:outlineLvl w:val="0"/>
    </w:pPr>
    <w:rPr>
      <w:rFonts w:ascii="Times New Roman" w:eastAsia="Calibri" w:hAnsi="Times New Roman" w:cs="Times New Roman"/>
      <w:b/>
      <w:sz w:val="20"/>
      <w:szCs w:val="20"/>
      <w:lang w:eastAsia="pl-PL"/>
    </w:rPr>
  </w:style>
  <w:style w:type="paragraph" w:styleId="Stopka">
    <w:name w:val="footer"/>
    <w:basedOn w:val="Normalny"/>
    <w:link w:val="StopkaZnak"/>
    <w:uiPriority w:val="99"/>
    <w:rsid w:val="00B0069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0069C"/>
    <w:rPr>
      <w:rFonts w:ascii="Times New Roman" w:eastAsia="Times New Roman" w:hAnsi="Times New Roman" w:cs="Times New Roman"/>
      <w:sz w:val="20"/>
      <w:szCs w:val="20"/>
      <w:lang w:eastAsia="pl-PL"/>
    </w:rPr>
  </w:style>
  <w:style w:type="character" w:styleId="Numerstrony">
    <w:name w:val="page number"/>
    <w:basedOn w:val="Domylnaczcionkaakapitu"/>
    <w:rsid w:val="00B0069C"/>
  </w:style>
  <w:style w:type="paragraph" w:styleId="Akapitzlist">
    <w:name w:val="List Paragraph"/>
    <w:basedOn w:val="Normalny"/>
    <w:uiPriority w:val="34"/>
    <w:qFormat/>
    <w:rsid w:val="005332E9"/>
    <w:pPr>
      <w:ind w:left="720"/>
      <w:contextualSpacing/>
    </w:pPr>
  </w:style>
  <w:style w:type="paragraph" w:styleId="Tekstprzypisudolnego">
    <w:name w:val="footnote text"/>
    <w:basedOn w:val="Normalny"/>
    <w:link w:val="TekstprzypisudolnegoZnak"/>
    <w:uiPriority w:val="99"/>
    <w:semiHidden/>
    <w:unhideWhenUsed/>
    <w:rsid w:val="000F75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7520"/>
    <w:rPr>
      <w:sz w:val="20"/>
      <w:szCs w:val="20"/>
    </w:rPr>
  </w:style>
  <w:style w:type="character" w:customStyle="1" w:styleId="DeltaViewInsertion">
    <w:name w:val="DeltaView Insertion"/>
    <w:rsid w:val="000F7520"/>
    <w:rPr>
      <w:b/>
      <w:i/>
      <w:spacing w:val="0"/>
    </w:rPr>
  </w:style>
  <w:style w:type="character" w:styleId="Odwoanieprzypisudolnego">
    <w:name w:val="footnote reference"/>
    <w:semiHidden/>
    <w:unhideWhenUsed/>
    <w:rsid w:val="000F7520"/>
    <w:rPr>
      <w:shd w:val="clear" w:color="auto" w:fill="auto"/>
      <w:vertAlign w:val="superscript"/>
    </w:rPr>
  </w:style>
  <w:style w:type="paragraph" w:customStyle="1" w:styleId="Tiret0">
    <w:name w:val="Tiret 0"/>
    <w:basedOn w:val="Normalny"/>
    <w:rsid w:val="000F752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F752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F7520"/>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F7520"/>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F7520"/>
    <w:pPr>
      <w:numPr>
        <w:ilvl w:val="3"/>
        <w:numId w:val="37"/>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4358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819"/>
    <w:rPr>
      <w:rFonts w:ascii="Segoe UI" w:hAnsi="Segoe UI" w:cs="Segoe UI"/>
      <w:sz w:val="18"/>
      <w:szCs w:val="18"/>
    </w:rPr>
  </w:style>
  <w:style w:type="paragraph" w:customStyle="1" w:styleId="Zawartotabeli">
    <w:name w:val="Zawartość tabeli"/>
    <w:basedOn w:val="Normalny"/>
    <w:rsid w:val="00F13E10"/>
    <w:pPr>
      <w:widowControl w:val="0"/>
      <w:suppressLineNumbers/>
      <w:tabs>
        <w:tab w:val="left" w:pos="708"/>
      </w:tabs>
      <w:suppressAutoHyphens/>
      <w:spacing w:after="0" w:line="100" w:lineRule="atLeast"/>
    </w:pPr>
    <w:rPr>
      <w:rFonts w:ascii="Times New Roman" w:eastAsia="SimSun" w:hAnsi="Times New Roman" w:cs="Mangal"/>
      <w:sz w:val="24"/>
      <w:szCs w:val="24"/>
      <w:lang w:eastAsia="zh-CN" w:bidi="hi-IN"/>
    </w:rPr>
  </w:style>
  <w:style w:type="paragraph" w:styleId="Tekstpodstawowywcity2">
    <w:name w:val="Body Text Indent 2"/>
    <w:basedOn w:val="Normalny"/>
    <w:link w:val="Tekstpodstawowywcity2Znak"/>
    <w:rsid w:val="005D0CAD"/>
    <w:pPr>
      <w:spacing w:after="0" w:line="240" w:lineRule="auto"/>
      <w:ind w:firstLine="708"/>
      <w:jc w:val="both"/>
    </w:pPr>
    <w:rPr>
      <w:rFonts w:ascii="Times New Roman" w:eastAsia="Times New Roman" w:hAnsi="Times New Roman" w:cs="Times New Roman"/>
      <w:b/>
      <w:i/>
      <w:sz w:val="24"/>
      <w:szCs w:val="20"/>
      <w:lang w:eastAsia="pl-PL"/>
    </w:rPr>
  </w:style>
  <w:style w:type="character" w:customStyle="1" w:styleId="Tekstpodstawowywcity2Znak">
    <w:name w:val="Tekst podstawowy wcięty 2 Znak"/>
    <w:basedOn w:val="Domylnaczcionkaakapitu"/>
    <w:link w:val="Tekstpodstawowywcity2"/>
    <w:rsid w:val="005D0CAD"/>
    <w:rPr>
      <w:rFonts w:ascii="Times New Roman" w:eastAsia="Times New Roman" w:hAnsi="Times New Roman" w:cs="Times New Roman"/>
      <w:b/>
      <w:i/>
      <w:sz w:val="24"/>
      <w:szCs w:val="20"/>
      <w:lang w:eastAsia="pl-PL"/>
    </w:rPr>
  </w:style>
  <w:style w:type="paragraph" w:customStyle="1" w:styleId="Znak6Znak0">
    <w:name w:val="Znak6 Znak"/>
    <w:basedOn w:val="Normalny"/>
    <w:rsid w:val="005D0CAD"/>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77D85"/>
    <w:rPr>
      <w:i/>
      <w:iCs/>
    </w:rPr>
  </w:style>
  <w:style w:type="paragraph" w:styleId="Tekstprzypisukocowego">
    <w:name w:val="endnote text"/>
    <w:basedOn w:val="Normalny"/>
    <w:link w:val="TekstprzypisukocowegoZnak"/>
    <w:uiPriority w:val="99"/>
    <w:semiHidden/>
    <w:unhideWhenUsed/>
    <w:rsid w:val="00372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16D"/>
    <w:rPr>
      <w:sz w:val="20"/>
      <w:szCs w:val="20"/>
    </w:rPr>
  </w:style>
  <w:style w:type="character" w:styleId="Odwoanieprzypisukocowego">
    <w:name w:val="endnote reference"/>
    <w:basedOn w:val="Domylnaczcionkaakapitu"/>
    <w:uiPriority w:val="99"/>
    <w:semiHidden/>
    <w:unhideWhenUsed/>
    <w:rsid w:val="0037216D"/>
    <w:rPr>
      <w:vertAlign w:val="superscript"/>
    </w:rPr>
  </w:style>
  <w:style w:type="paragraph" w:customStyle="1" w:styleId="Znak6Znak1">
    <w:name w:val="Znak6 Znak"/>
    <w:basedOn w:val="Normalny"/>
    <w:rsid w:val="00817B7B"/>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C62342"/>
    <w:pPr>
      <w:suppressAutoHyphens/>
      <w:spacing w:before="280" w:after="119" w:line="240" w:lineRule="auto"/>
    </w:pPr>
    <w:rPr>
      <w:rFonts w:ascii="Calibri" w:eastAsia="Times New Roman" w:hAnsi="Calibri" w:cs="Times New Roman"/>
      <w:sz w:val="24"/>
      <w:szCs w:val="24"/>
      <w:lang w:eastAsia="ar-SA"/>
    </w:rPr>
  </w:style>
  <w:style w:type="paragraph" w:customStyle="1" w:styleId="tekwzpod">
    <w:name w:val="tekwzpod"/>
    <w:rsid w:val="00C62342"/>
    <w:pPr>
      <w:widowControl w:val="0"/>
      <w:tabs>
        <w:tab w:val="left" w:pos="822"/>
        <w:tab w:val="left" w:leader="dot" w:pos="1417"/>
      </w:tabs>
      <w:spacing w:after="0" w:line="220" w:lineRule="atLeast"/>
      <w:ind w:left="822" w:right="567" w:hanging="255"/>
      <w:jc w:val="both"/>
    </w:pPr>
    <w:rPr>
      <w:rFonts w:ascii="Arial" w:eastAsia="Times New Roman" w:hAnsi="Arial" w:cs="Times New Roman"/>
      <w:sz w:val="19"/>
      <w:szCs w:val="20"/>
    </w:rPr>
  </w:style>
  <w:style w:type="paragraph" w:styleId="Nagwek">
    <w:name w:val="header"/>
    <w:basedOn w:val="Normalny"/>
    <w:link w:val="NagwekZnak"/>
    <w:uiPriority w:val="99"/>
    <w:unhideWhenUsed/>
    <w:rsid w:val="004C6E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E3B"/>
  </w:style>
  <w:style w:type="paragraph" w:styleId="Tekstpodstawowy">
    <w:name w:val="Body Text"/>
    <w:basedOn w:val="Normalny"/>
    <w:link w:val="TekstpodstawowyZnak"/>
    <w:uiPriority w:val="99"/>
    <w:semiHidden/>
    <w:unhideWhenUsed/>
    <w:rsid w:val="008844ED"/>
    <w:pPr>
      <w:spacing w:after="120"/>
    </w:pPr>
  </w:style>
  <w:style w:type="character" w:customStyle="1" w:styleId="TekstpodstawowyZnak">
    <w:name w:val="Tekst podstawowy Znak"/>
    <w:basedOn w:val="Domylnaczcionkaakapitu"/>
    <w:link w:val="Tekstpodstawowy"/>
    <w:uiPriority w:val="99"/>
    <w:semiHidden/>
    <w:rsid w:val="008844ED"/>
  </w:style>
  <w:style w:type="paragraph" w:customStyle="1" w:styleId="Znak6">
    <w:name w:val="Znak6"/>
    <w:basedOn w:val="Normalny"/>
    <w:rsid w:val="008844E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2474">
      <w:bodyDiv w:val="1"/>
      <w:marLeft w:val="0"/>
      <w:marRight w:val="0"/>
      <w:marTop w:val="0"/>
      <w:marBottom w:val="0"/>
      <w:divBdr>
        <w:top w:val="none" w:sz="0" w:space="0" w:color="auto"/>
        <w:left w:val="none" w:sz="0" w:space="0" w:color="auto"/>
        <w:bottom w:val="none" w:sz="0" w:space="0" w:color="auto"/>
        <w:right w:val="none" w:sz="0" w:space="0" w:color="auto"/>
      </w:divBdr>
    </w:div>
    <w:div w:id="16996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zp.pl/przetargi/cpv/60130000-8/slaskie/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k.bialysto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5B1D-280E-40C4-8883-CAA12840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52</Pages>
  <Words>21202</Words>
  <Characters>127215</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2017-11-23T09:26:00Z</cp:lastPrinted>
  <dcterms:created xsi:type="dcterms:W3CDTF">2017-04-26T12:41:00Z</dcterms:created>
  <dcterms:modified xsi:type="dcterms:W3CDTF">2017-11-23T09:27:00Z</dcterms:modified>
</cp:coreProperties>
</file>