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C2" w:rsidRPr="00643FB4" w:rsidRDefault="00030FC2" w:rsidP="00030FC2">
      <w:pPr>
        <w:suppressAutoHyphens/>
        <w:spacing w:after="120" w:line="240" w:lineRule="auto"/>
        <w:ind w:left="283"/>
        <w:rPr>
          <w:rFonts w:ascii="Times New Roman" w:eastAsia="Calibri" w:hAnsi="Times New Roman" w:cs="Times New Roman"/>
          <w:b/>
          <w:spacing w:val="2"/>
          <w:sz w:val="20"/>
          <w:szCs w:val="20"/>
          <w:lang w:eastAsia="ar-SA"/>
        </w:rPr>
      </w:pPr>
      <w:r w:rsidRPr="00643FB4">
        <w:rPr>
          <w:rFonts w:ascii="Times New Roman" w:eastAsia="Calibri" w:hAnsi="Times New Roman" w:cs="Times New Roman"/>
          <w:b/>
          <w:spacing w:val="2"/>
          <w:sz w:val="24"/>
          <w:szCs w:val="24"/>
          <w:lang w:eastAsia="ar-SA"/>
        </w:rPr>
        <w:t xml:space="preserve">Nr sprawy: </w:t>
      </w:r>
      <w:r w:rsidR="00A52467" w:rsidRPr="00643FB4">
        <w:rPr>
          <w:rFonts w:ascii="Times New Roman" w:eastAsia="Calibri" w:hAnsi="Times New Roman" w:cs="Times New Roman"/>
          <w:b/>
          <w:spacing w:val="2"/>
          <w:sz w:val="24"/>
          <w:szCs w:val="24"/>
          <w:lang w:eastAsia="ar-SA"/>
        </w:rPr>
        <w:t>7/2019</w:t>
      </w:r>
    </w:p>
    <w:p w:rsidR="00030FC2" w:rsidRPr="00643FB4" w:rsidRDefault="00030FC2" w:rsidP="00030FC2">
      <w:pPr>
        <w:suppressAutoHyphens/>
        <w:spacing w:after="120" w:line="240" w:lineRule="auto"/>
        <w:ind w:left="283"/>
        <w:rPr>
          <w:rFonts w:ascii="Times New Roman" w:eastAsia="Calibri" w:hAnsi="Times New Roman" w:cs="Times New Roman"/>
          <w:b/>
          <w:spacing w:val="2"/>
          <w:sz w:val="20"/>
          <w:szCs w:val="20"/>
          <w:lang w:eastAsia="ar-SA"/>
        </w:rPr>
      </w:pPr>
    </w:p>
    <w:p w:rsidR="00030FC2" w:rsidRPr="00643FB4" w:rsidRDefault="00030FC2" w:rsidP="00030FC2">
      <w:pPr>
        <w:suppressAutoHyphens/>
        <w:spacing w:after="120" w:line="240" w:lineRule="auto"/>
        <w:ind w:left="283"/>
        <w:rPr>
          <w:rFonts w:ascii="Times New Roman" w:eastAsia="Calibri" w:hAnsi="Times New Roman" w:cs="Times New Roman"/>
          <w:b/>
          <w:spacing w:val="2"/>
          <w:sz w:val="20"/>
          <w:szCs w:val="20"/>
          <w:lang w:eastAsia="ar-SA"/>
        </w:rPr>
      </w:pPr>
    </w:p>
    <w:p w:rsidR="00030FC2" w:rsidRPr="00643FB4" w:rsidRDefault="00030FC2" w:rsidP="00030FC2">
      <w:pPr>
        <w:suppressAutoHyphens/>
        <w:spacing w:after="0" w:line="264" w:lineRule="auto"/>
        <w:jc w:val="center"/>
        <w:rPr>
          <w:rFonts w:ascii="Times New Roman" w:eastAsia="Calibri" w:hAnsi="Times New Roman" w:cs="Times New Roman"/>
          <w:b/>
          <w:spacing w:val="2"/>
          <w:sz w:val="24"/>
          <w:szCs w:val="24"/>
          <w:lang w:eastAsia="ar-SA"/>
        </w:rPr>
      </w:pPr>
      <w:r w:rsidRPr="00643FB4">
        <w:rPr>
          <w:rFonts w:ascii="Times New Roman" w:eastAsia="Calibri" w:hAnsi="Times New Roman" w:cs="Times New Roman"/>
          <w:b/>
          <w:spacing w:val="2"/>
          <w:sz w:val="24"/>
          <w:szCs w:val="24"/>
          <w:lang w:eastAsia="ar-SA"/>
        </w:rPr>
        <w:t>Uniwersytecki Szpital Kliniczny w Białymstoku</w:t>
      </w:r>
    </w:p>
    <w:p w:rsidR="00030FC2" w:rsidRPr="00643FB4" w:rsidRDefault="00030FC2" w:rsidP="00030FC2">
      <w:pPr>
        <w:suppressAutoHyphens/>
        <w:spacing w:after="0" w:line="264" w:lineRule="auto"/>
        <w:jc w:val="center"/>
        <w:rPr>
          <w:rFonts w:ascii="Times New Roman" w:eastAsia="Calibri" w:hAnsi="Times New Roman" w:cs="Times New Roman"/>
          <w:b/>
          <w:spacing w:val="2"/>
          <w:sz w:val="24"/>
          <w:szCs w:val="24"/>
          <w:lang w:eastAsia="ar-SA"/>
        </w:rPr>
      </w:pPr>
      <w:r w:rsidRPr="00643FB4">
        <w:rPr>
          <w:rFonts w:ascii="Times New Roman" w:eastAsia="Calibri" w:hAnsi="Times New Roman" w:cs="Times New Roman"/>
          <w:b/>
          <w:spacing w:val="2"/>
          <w:sz w:val="24"/>
          <w:szCs w:val="24"/>
          <w:lang w:eastAsia="ar-SA"/>
        </w:rPr>
        <w:t xml:space="preserve">ul. M. </w:t>
      </w:r>
      <w:proofErr w:type="spellStart"/>
      <w:r w:rsidRPr="00643FB4">
        <w:rPr>
          <w:rFonts w:ascii="Times New Roman" w:eastAsia="Calibri" w:hAnsi="Times New Roman" w:cs="Times New Roman"/>
          <w:b/>
          <w:spacing w:val="2"/>
          <w:sz w:val="24"/>
          <w:szCs w:val="24"/>
          <w:lang w:eastAsia="ar-SA"/>
        </w:rPr>
        <w:t>Skłodowskiej-Curie</w:t>
      </w:r>
      <w:proofErr w:type="spellEnd"/>
      <w:r w:rsidRPr="00643FB4">
        <w:rPr>
          <w:rFonts w:ascii="Times New Roman" w:eastAsia="Calibri" w:hAnsi="Times New Roman" w:cs="Times New Roman"/>
          <w:b/>
          <w:spacing w:val="2"/>
          <w:sz w:val="24"/>
          <w:szCs w:val="24"/>
          <w:lang w:eastAsia="ar-SA"/>
        </w:rPr>
        <w:t xml:space="preserve"> 24 A</w:t>
      </w:r>
    </w:p>
    <w:p w:rsidR="00030FC2" w:rsidRPr="00643FB4" w:rsidRDefault="00030FC2" w:rsidP="00030FC2">
      <w:pPr>
        <w:suppressAutoHyphens/>
        <w:spacing w:after="0" w:line="264" w:lineRule="auto"/>
        <w:jc w:val="center"/>
        <w:rPr>
          <w:rFonts w:ascii="Times New Roman" w:eastAsia="Calibri" w:hAnsi="Times New Roman" w:cs="Times New Roman"/>
          <w:b/>
          <w:spacing w:val="2"/>
          <w:sz w:val="24"/>
          <w:szCs w:val="24"/>
          <w:lang w:eastAsia="ar-SA"/>
        </w:rPr>
      </w:pPr>
      <w:r w:rsidRPr="00643FB4">
        <w:rPr>
          <w:rFonts w:ascii="Times New Roman" w:eastAsia="Calibri" w:hAnsi="Times New Roman" w:cs="Times New Roman"/>
          <w:b/>
          <w:spacing w:val="2"/>
          <w:sz w:val="24"/>
          <w:szCs w:val="24"/>
          <w:lang w:eastAsia="ar-SA"/>
        </w:rPr>
        <w:t>15-276 Białystok</w:t>
      </w:r>
    </w:p>
    <w:p w:rsidR="00030FC2" w:rsidRPr="00643FB4" w:rsidRDefault="00030FC2" w:rsidP="00030FC2">
      <w:pPr>
        <w:suppressAutoHyphens/>
        <w:spacing w:after="0" w:line="264" w:lineRule="auto"/>
        <w:jc w:val="center"/>
        <w:rPr>
          <w:rFonts w:ascii="Times New Roman" w:eastAsia="Calibri" w:hAnsi="Times New Roman" w:cs="Times New Roman"/>
          <w:b/>
          <w:spacing w:val="2"/>
          <w:sz w:val="24"/>
          <w:szCs w:val="24"/>
          <w:lang w:eastAsia="ar-SA"/>
        </w:rPr>
      </w:pPr>
      <w:r w:rsidRPr="00643FB4">
        <w:rPr>
          <w:rFonts w:ascii="Times New Roman" w:eastAsia="Calibri" w:hAnsi="Times New Roman" w:cs="Times New Roman"/>
          <w:b/>
          <w:spacing w:val="2"/>
          <w:sz w:val="24"/>
          <w:szCs w:val="24"/>
          <w:lang w:eastAsia="ar-SA"/>
        </w:rPr>
        <w:t>tel. centr. 85-831-80-00, fax 85-831-88-80</w:t>
      </w:r>
    </w:p>
    <w:p w:rsidR="00030FC2" w:rsidRPr="00643FB4" w:rsidRDefault="00030FC2" w:rsidP="00030FC2">
      <w:pPr>
        <w:suppressAutoHyphens/>
        <w:spacing w:after="0" w:line="264" w:lineRule="auto"/>
        <w:jc w:val="center"/>
        <w:rPr>
          <w:rFonts w:ascii="Times New Roman" w:eastAsia="Calibri" w:hAnsi="Times New Roman" w:cs="Times New Roman"/>
          <w:b/>
          <w:spacing w:val="2"/>
          <w:sz w:val="24"/>
          <w:szCs w:val="24"/>
          <w:lang w:eastAsia="ar-SA"/>
        </w:rPr>
      </w:pPr>
      <w:r w:rsidRPr="00643FB4">
        <w:rPr>
          <w:rFonts w:ascii="Times New Roman" w:eastAsia="Calibri" w:hAnsi="Times New Roman" w:cs="Times New Roman"/>
          <w:b/>
          <w:spacing w:val="2"/>
          <w:sz w:val="24"/>
          <w:szCs w:val="24"/>
          <w:lang w:eastAsia="ar-SA"/>
        </w:rPr>
        <w:t>tel. działu zam. pub. 85-831-83-88, fax 85-831-86-91</w:t>
      </w:r>
    </w:p>
    <w:p w:rsidR="00030FC2" w:rsidRPr="00643FB4" w:rsidRDefault="00030FC2" w:rsidP="00030FC2">
      <w:pPr>
        <w:suppressAutoHyphens/>
        <w:spacing w:after="0" w:line="264" w:lineRule="auto"/>
        <w:jc w:val="center"/>
        <w:rPr>
          <w:rFonts w:ascii="Times New Roman" w:eastAsia="Calibri" w:hAnsi="Times New Roman" w:cs="Times New Roman"/>
          <w:b/>
          <w:spacing w:val="2"/>
          <w:sz w:val="24"/>
          <w:szCs w:val="24"/>
          <w:lang w:eastAsia="ar-SA"/>
        </w:rPr>
      </w:pPr>
      <w:r w:rsidRPr="00643FB4">
        <w:rPr>
          <w:rFonts w:ascii="Times New Roman" w:eastAsia="Calibri" w:hAnsi="Times New Roman" w:cs="Times New Roman"/>
          <w:b/>
          <w:spacing w:val="2"/>
          <w:sz w:val="24"/>
          <w:szCs w:val="24"/>
          <w:lang w:eastAsia="ar-SA"/>
        </w:rPr>
        <w:t>www.usk.bialystok.pl</w:t>
      </w:r>
    </w:p>
    <w:p w:rsidR="00030FC2" w:rsidRPr="00643FB4" w:rsidRDefault="00030FC2" w:rsidP="00030FC2">
      <w:pPr>
        <w:suppressAutoHyphens/>
        <w:spacing w:after="0" w:line="264" w:lineRule="auto"/>
        <w:jc w:val="center"/>
        <w:rPr>
          <w:rFonts w:ascii="Times New Roman" w:eastAsia="Calibri" w:hAnsi="Times New Roman" w:cs="Times New Roman"/>
          <w:b/>
          <w:sz w:val="48"/>
          <w:szCs w:val="20"/>
          <w:lang w:eastAsia="ar-SA"/>
        </w:rPr>
      </w:pPr>
      <w:r w:rsidRPr="00643FB4">
        <w:rPr>
          <w:rFonts w:ascii="Times New Roman" w:eastAsia="Calibri" w:hAnsi="Times New Roman" w:cs="Times New Roman"/>
          <w:b/>
          <w:spacing w:val="2"/>
          <w:sz w:val="24"/>
          <w:szCs w:val="24"/>
          <w:lang w:eastAsia="ar-SA"/>
        </w:rPr>
        <w:t>zamowienia@poczta-usk.pl</w:t>
      </w:r>
    </w:p>
    <w:p w:rsidR="00030FC2" w:rsidRPr="00643FB4" w:rsidRDefault="00030FC2" w:rsidP="00030FC2">
      <w:pPr>
        <w:suppressAutoHyphens/>
        <w:spacing w:after="0" w:line="240" w:lineRule="auto"/>
        <w:jc w:val="center"/>
        <w:rPr>
          <w:rFonts w:ascii="Times New Roman" w:eastAsia="Calibri" w:hAnsi="Times New Roman" w:cs="Times New Roman"/>
          <w:b/>
          <w:sz w:val="48"/>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sz w:val="48"/>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sz w:val="32"/>
          <w:szCs w:val="32"/>
          <w:lang w:eastAsia="ar-SA"/>
        </w:rPr>
      </w:pPr>
      <w:r w:rsidRPr="00643FB4">
        <w:rPr>
          <w:rFonts w:ascii="Times New Roman" w:eastAsia="Calibri" w:hAnsi="Times New Roman" w:cs="Times New Roman"/>
          <w:sz w:val="32"/>
          <w:szCs w:val="32"/>
          <w:lang w:eastAsia="ar-SA"/>
        </w:rPr>
        <w:t>Specyfikacja</w:t>
      </w:r>
    </w:p>
    <w:p w:rsidR="00030FC2" w:rsidRPr="00643FB4" w:rsidRDefault="00030FC2" w:rsidP="00030FC2">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643FB4">
        <w:rPr>
          <w:rFonts w:ascii="Times New Roman" w:eastAsia="Calibri" w:hAnsi="Times New Roman" w:cs="Times New Roman"/>
          <w:sz w:val="32"/>
          <w:szCs w:val="32"/>
          <w:lang w:eastAsia="ar-SA"/>
        </w:rPr>
        <w:t xml:space="preserve">Istotnych Warunków Zamówienia </w:t>
      </w:r>
    </w:p>
    <w:p w:rsidR="00030FC2" w:rsidRPr="00643FB4" w:rsidRDefault="00030FC2" w:rsidP="00030FC2">
      <w:pPr>
        <w:suppressAutoHyphens/>
        <w:spacing w:after="0" w:line="240" w:lineRule="auto"/>
        <w:jc w:val="center"/>
        <w:rPr>
          <w:rFonts w:ascii="Times New Roman" w:eastAsia="Calibri" w:hAnsi="Times New Roman" w:cs="Times New Roman"/>
          <w:sz w:val="32"/>
          <w:szCs w:val="32"/>
          <w:lang w:eastAsia="ar-SA"/>
        </w:rPr>
      </w:pPr>
      <w:r w:rsidRPr="00643FB4">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030FC2" w:rsidRPr="00643FB4" w:rsidRDefault="00030FC2" w:rsidP="00030FC2">
      <w:pPr>
        <w:suppressAutoHyphens/>
        <w:spacing w:after="0" w:line="240" w:lineRule="auto"/>
        <w:jc w:val="center"/>
        <w:rPr>
          <w:rFonts w:ascii="Times New Roman" w:eastAsia="Calibri" w:hAnsi="Times New Roman" w:cs="Times New Roman"/>
          <w:sz w:val="32"/>
          <w:szCs w:val="32"/>
          <w:lang w:eastAsia="ar-SA"/>
        </w:rPr>
      </w:pPr>
      <w:r w:rsidRPr="00643FB4">
        <w:rPr>
          <w:rFonts w:ascii="Times New Roman" w:eastAsia="Calibri" w:hAnsi="Times New Roman" w:cs="Times New Roman"/>
          <w:sz w:val="32"/>
          <w:szCs w:val="32"/>
          <w:lang w:eastAsia="ar-SA"/>
        </w:rPr>
        <w:t>przetargu nieograniczonego na:</w:t>
      </w:r>
    </w:p>
    <w:p w:rsidR="00030FC2" w:rsidRPr="00643FB4" w:rsidRDefault="00030FC2" w:rsidP="00030FC2">
      <w:pPr>
        <w:suppressAutoHyphens/>
        <w:spacing w:after="0" w:line="360" w:lineRule="auto"/>
        <w:jc w:val="both"/>
        <w:rPr>
          <w:rFonts w:ascii="Times New Roman" w:eastAsia="Calibri" w:hAnsi="Times New Roman" w:cs="Times New Roman"/>
          <w:sz w:val="32"/>
          <w:szCs w:val="32"/>
          <w:lang w:eastAsia="ar-SA"/>
        </w:rPr>
      </w:pPr>
    </w:p>
    <w:p w:rsidR="00030FC2" w:rsidRPr="00643FB4" w:rsidRDefault="00030FC2" w:rsidP="00030FC2">
      <w:pPr>
        <w:suppressAutoHyphens/>
        <w:spacing w:after="0" w:line="360" w:lineRule="auto"/>
        <w:jc w:val="both"/>
        <w:rPr>
          <w:rFonts w:ascii="Times New Roman" w:eastAsia="Calibri" w:hAnsi="Times New Roman" w:cs="Times New Roman"/>
          <w:sz w:val="32"/>
          <w:szCs w:val="32"/>
          <w:lang w:eastAsia="ar-SA"/>
        </w:rPr>
      </w:pPr>
    </w:p>
    <w:p w:rsidR="00030FC2" w:rsidRPr="00643FB4" w:rsidRDefault="00030FC2" w:rsidP="00A52467">
      <w:pPr>
        <w:suppressAutoHyphens/>
        <w:spacing w:after="0" w:line="240" w:lineRule="auto"/>
        <w:jc w:val="both"/>
        <w:rPr>
          <w:rFonts w:ascii="Times New Roman" w:eastAsia="Calibri" w:hAnsi="Times New Roman" w:cs="Times New Roman"/>
          <w:sz w:val="32"/>
          <w:szCs w:val="32"/>
          <w:lang w:eastAsia="ar-SA"/>
        </w:rPr>
      </w:pPr>
    </w:p>
    <w:p w:rsidR="00030FC2" w:rsidRPr="00643FB4" w:rsidRDefault="00030FC2" w:rsidP="00A52467">
      <w:pPr>
        <w:keepNext/>
        <w:tabs>
          <w:tab w:val="left" w:pos="708"/>
        </w:tabs>
        <w:suppressAutoHyphens/>
        <w:spacing w:after="0" w:line="240" w:lineRule="auto"/>
        <w:ind w:left="288"/>
        <w:jc w:val="center"/>
        <w:outlineLvl w:val="2"/>
        <w:rPr>
          <w:rFonts w:ascii="Times New Roman" w:eastAsia="Calibri" w:hAnsi="Times New Roman" w:cs="Times New Roman"/>
          <w:b/>
          <w:sz w:val="32"/>
          <w:szCs w:val="32"/>
          <w:lang w:eastAsia="ar-SA"/>
        </w:rPr>
      </w:pPr>
      <w:r w:rsidRPr="00643FB4">
        <w:rPr>
          <w:rFonts w:ascii="Times New Roman" w:eastAsia="Calibri" w:hAnsi="Times New Roman" w:cs="Times New Roman"/>
          <w:b/>
          <w:sz w:val="32"/>
          <w:szCs w:val="32"/>
          <w:lang w:eastAsia="ar-SA"/>
        </w:rPr>
        <w:t>dostawę asortymentu</w:t>
      </w:r>
    </w:p>
    <w:p w:rsidR="00A52467" w:rsidRPr="00643FB4" w:rsidRDefault="00A52467" w:rsidP="00A52467">
      <w:pPr>
        <w:suppressAutoHyphens/>
        <w:spacing w:after="0" w:line="240" w:lineRule="auto"/>
        <w:jc w:val="center"/>
        <w:rPr>
          <w:rFonts w:ascii="Times New Roman" w:eastAsia="Calibri" w:hAnsi="Times New Roman" w:cs="Times New Roman"/>
          <w:b/>
          <w:sz w:val="32"/>
          <w:szCs w:val="32"/>
          <w:lang w:eastAsia="ar-SA"/>
        </w:rPr>
      </w:pPr>
      <w:r w:rsidRPr="00643FB4">
        <w:rPr>
          <w:rFonts w:ascii="Times New Roman" w:eastAsia="Calibri" w:hAnsi="Times New Roman" w:cs="Times New Roman"/>
          <w:b/>
          <w:sz w:val="32"/>
          <w:szCs w:val="32"/>
          <w:lang w:eastAsia="ar-SA"/>
        </w:rPr>
        <w:t xml:space="preserve">jednorazowego użytku do </w:t>
      </w:r>
      <w:r w:rsidRPr="00643FB4">
        <w:rPr>
          <w:rFonts w:ascii="Times New Roman" w:hAnsi="Times New Roman" w:cs="Times New Roman"/>
          <w:b/>
          <w:sz w:val="32"/>
          <w:szCs w:val="32"/>
        </w:rPr>
        <w:t>I Kliniki Nefrologii i Transplantologii z Ośrodkiem Dializ i II Kliniki Nefrologii z Oddziałem Leczenia Nadciśnienia Tętniczego i Pododdziałem Dializoterapii</w:t>
      </w:r>
    </w:p>
    <w:p w:rsidR="00A52467" w:rsidRPr="00643FB4" w:rsidRDefault="00A52467" w:rsidP="00A52467">
      <w:pPr>
        <w:suppressAutoHyphens/>
        <w:spacing w:after="0" w:line="240" w:lineRule="auto"/>
        <w:jc w:val="center"/>
        <w:rPr>
          <w:rFonts w:ascii="Times New Roman" w:eastAsia="Calibri" w:hAnsi="Times New Roman" w:cs="Times New Roman"/>
          <w:b/>
          <w:sz w:val="32"/>
          <w:szCs w:val="32"/>
          <w:lang w:eastAsia="ar-SA"/>
        </w:rPr>
      </w:pPr>
    </w:p>
    <w:p w:rsidR="00A52467" w:rsidRPr="00643FB4" w:rsidRDefault="00A52467" w:rsidP="00A52467">
      <w:pPr>
        <w:suppressAutoHyphens/>
        <w:spacing w:after="0" w:line="240" w:lineRule="auto"/>
        <w:jc w:val="center"/>
        <w:rPr>
          <w:rFonts w:ascii="Times New Roman" w:eastAsia="Calibri" w:hAnsi="Times New Roman" w:cs="Times New Roman"/>
          <w:b/>
          <w:sz w:val="32"/>
          <w:szCs w:val="32"/>
          <w:lang w:eastAsia="ar-SA"/>
        </w:rPr>
      </w:pPr>
    </w:p>
    <w:p w:rsidR="00A52467" w:rsidRPr="00643FB4" w:rsidRDefault="00A52467" w:rsidP="00A52467">
      <w:pPr>
        <w:suppressAutoHyphens/>
        <w:spacing w:after="0" w:line="240" w:lineRule="auto"/>
        <w:jc w:val="center"/>
        <w:rPr>
          <w:rFonts w:ascii="Times New Roman" w:eastAsia="Calibri" w:hAnsi="Times New Roman" w:cs="Times New Roman"/>
          <w:sz w:val="32"/>
          <w:szCs w:val="20"/>
          <w:lang w:eastAsia="ar-SA"/>
        </w:rPr>
      </w:pPr>
    </w:p>
    <w:p w:rsidR="00A52467" w:rsidRPr="00643FB4" w:rsidRDefault="00A52467" w:rsidP="00A52467">
      <w:pPr>
        <w:suppressAutoHyphens/>
        <w:spacing w:after="0" w:line="240" w:lineRule="auto"/>
        <w:jc w:val="center"/>
        <w:rPr>
          <w:rFonts w:ascii="Times New Roman" w:eastAsia="Calibri" w:hAnsi="Times New Roman" w:cs="Times New Roman"/>
          <w:sz w:val="32"/>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z w:val="32"/>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z w:val="32"/>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z w:val="32"/>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z w:val="32"/>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z w:val="32"/>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z w:val="32"/>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z w:val="32"/>
          <w:szCs w:val="20"/>
          <w:lang w:eastAsia="ar-SA"/>
        </w:rPr>
      </w:pPr>
    </w:p>
    <w:p w:rsidR="00030FC2" w:rsidRPr="00643FB4" w:rsidRDefault="00030FC2" w:rsidP="00030FC2">
      <w:pPr>
        <w:suppressAutoHyphens/>
        <w:spacing w:after="0" w:line="240" w:lineRule="auto"/>
        <w:rPr>
          <w:rFonts w:ascii="Times New Roman" w:eastAsia="Calibri" w:hAnsi="Times New Roman" w:cs="Times New Roman"/>
          <w:b/>
          <w:sz w:val="32"/>
          <w:szCs w:val="20"/>
          <w:lang w:eastAsia="ar-SA"/>
        </w:rPr>
      </w:pPr>
    </w:p>
    <w:p w:rsidR="00030FC2" w:rsidRPr="00643FB4" w:rsidRDefault="00030FC2" w:rsidP="00030FC2">
      <w:pPr>
        <w:tabs>
          <w:tab w:val="left" w:pos="4962"/>
        </w:tabs>
        <w:suppressAutoHyphens/>
        <w:spacing w:after="0" w:line="36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b/>
          <w:sz w:val="32"/>
          <w:szCs w:val="32"/>
          <w:lang w:eastAsia="ar-SA"/>
        </w:rPr>
        <w:t xml:space="preserve">Białystok, </w:t>
      </w:r>
      <w:r w:rsidR="00B61D16" w:rsidRPr="00643FB4">
        <w:rPr>
          <w:rFonts w:ascii="Times New Roman" w:eastAsia="Calibri" w:hAnsi="Times New Roman" w:cs="Times New Roman"/>
          <w:b/>
          <w:sz w:val="32"/>
          <w:szCs w:val="32"/>
          <w:lang w:eastAsia="ar-SA"/>
        </w:rPr>
        <w:t>styczeń 2019</w:t>
      </w:r>
      <w:r w:rsidRPr="00643FB4">
        <w:rPr>
          <w:rFonts w:ascii="Times New Roman" w:eastAsia="Calibri" w:hAnsi="Times New Roman" w:cs="Times New Roman"/>
          <w:b/>
          <w:sz w:val="32"/>
          <w:szCs w:val="32"/>
          <w:lang w:eastAsia="ar-SA"/>
        </w:rPr>
        <w:t xml:space="preserve"> r</w:t>
      </w:r>
    </w:p>
    <w:p w:rsidR="00030FC2" w:rsidRPr="00643FB4" w:rsidRDefault="00030FC2" w:rsidP="00030FC2">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lastRenderedPageBreak/>
        <w:t>ROZDZIAŁ I</w:t>
      </w:r>
    </w:p>
    <w:p w:rsidR="00030FC2" w:rsidRPr="00643FB4" w:rsidRDefault="00030FC2" w:rsidP="00030FC2">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643FB4">
        <w:rPr>
          <w:rFonts w:ascii="Times New Roman" w:eastAsia="Calibri" w:hAnsi="Times New Roman" w:cs="Times New Roman"/>
          <w:b/>
          <w:sz w:val="20"/>
          <w:szCs w:val="20"/>
          <w:lang w:eastAsia="ar-SA"/>
        </w:rPr>
        <w:t>INFORMACJE PODSTAWOWE</w:t>
      </w:r>
    </w:p>
    <w:p w:rsidR="00030FC2" w:rsidRPr="00643FB4" w:rsidRDefault="00030FC2" w:rsidP="00030FC2">
      <w:pPr>
        <w:suppressAutoHyphens/>
        <w:spacing w:after="0" w:line="240" w:lineRule="auto"/>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1.</w:t>
      </w:r>
      <w:r w:rsidRPr="00643FB4">
        <w:rPr>
          <w:rFonts w:ascii="Times New Roman" w:eastAsia="Calibri" w:hAnsi="Times New Roman" w:cs="Times New Roman"/>
          <w:sz w:val="20"/>
          <w:szCs w:val="20"/>
          <w:lang w:eastAsia="ar-SA"/>
        </w:rPr>
        <w:t xml:space="preserve"> </w:t>
      </w:r>
      <w:r w:rsidRPr="00643FB4">
        <w:rPr>
          <w:rFonts w:ascii="Times New Roman" w:eastAsia="Calibri" w:hAnsi="Times New Roman" w:cs="Times New Roman"/>
          <w:b/>
          <w:sz w:val="20"/>
          <w:szCs w:val="20"/>
          <w:lang w:eastAsia="ar-SA"/>
        </w:rPr>
        <w:t>Nazwa oraz adres Zamawiającego:</w:t>
      </w:r>
    </w:p>
    <w:p w:rsidR="00030FC2" w:rsidRPr="00643FB4" w:rsidRDefault="00030FC2" w:rsidP="00030FC2">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643FB4">
        <w:rPr>
          <w:rFonts w:ascii="Times New Roman" w:eastAsia="Calibri" w:hAnsi="Times New Roman" w:cs="Times New Roman"/>
          <w:sz w:val="20"/>
          <w:szCs w:val="20"/>
          <w:lang w:eastAsia="ar-SA"/>
        </w:rPr>
        <w:t xml:space="preserve">Uniwersytecki Szpital Kliniczny w Białymstoku, ul. M. </w:t>
      </w:r>
      <w:proofErr w:type="spellStart"/>
      <w:r w:rsidRPr="00643FB4">
        <w:rPr>
          <w:rFonts w:ascii="Times New Roman" w:eastAsia="Calibri" w:hAnsi="Times New Roman" w:cs="Times New Roman"/>
          <w:sz w:val="20"/>
          <w:szCs w:val="20"/>
          <w:lang w:eastAsia="ar-SA"/>
        </w:rPr>
        <w:t>Skłodowskiej-Curie</w:t>
      </w:r>
      <w:proofErr w:type="spellEnd"/>
      <w:r w:rsidRPr="00643FB4">
        <w:rPr>
          <w:rFonts w:ascii="Times New Roman" w:eastAsia="Calibri" w:hAnsi="Times New Roman" w:cs="Times New Roman"/>
          <w:sz w:val="20"/>
          <w:szCs w:val="20"/>
          <w:lang w:eastAsia="ar-SA"/>
        </w:rPr>
        <w:t xml:space="preserve"> 24A, 15-276 Białystok, </w:t>
      </w:r>
    </w:p>
    <w:p w:rsidR="00030FC2" w:rsidRPr="00643FB4" w:rsidRDefault="00030FC2" w:rsidP="00030FC2">
      <w:pPr>
        <w:suppressAutoHyphens/>
        <w:spacing w:after="0" w:line="240" w:lineRule="auto"/>
        <w:ind w:left="284" w:hanging="284"/>
        <w:rPr>
          <w:rFonts w:ascii="Times New Roman" w:eastAsia="Calibri" w:hAnsi="Times New Roman" w:cs="Times New Roman"/>
          <w:sz w:val="20"/>
          <w:szCs w:val="20"/>
          <w:lang w:eastAsia="ar-SA"/>
        </w:rPr>
      </w:pPr>
      <w:r w:rsidRPr="00643FB4">
        <w:rPr>
          <w:rFonts w:ascii="Times New Roman" w:eastAsia="Calibri" w:hAnsi="Times New Roman" w:cs="Times New Roman"/>
          <w:spacing w:val="2"/>
          <w:sz w:val="20"/>
          <w:szCs w:val="20"/>
          <w:lang w:eastAsia="ar-SA"/>
        </w:rPr>
        <w:t>REGON: 000288610 NIP: 542-25-34-985</w:t>
      </w:r>
    </w:p>
    <w:p w:rsidR="00030FC2" w:rsidRPr="00643FB4" w:rsidRDefault="00030FC2" w:rsidP="00030FC2">
      <w:p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Adres strony internetowej, na której dostępna jest specyfikacja istotnych warunków zamówienia (SIWZ) </w:t>
      </w:r>
      <w:r w:rsidRPr="00643FB4">
        <w:rPr>
          <w:rFonts w:ascii="Times New Roman" w:eastAsia="Calibri" w:hAnsi="Times New Roman" w:cs="Times New Roman"/>
          <w:sz w:val="20"/>
          <w:szCs w:val="20"/>
          <w:lang w:eastAsia="ar-SA"/>
        </w:rPr>
        <w:br/>
        <w:t xml:space="preserve">oraz inne dokumenty dotyczące postępowania: </w:t>
      </w:r>
      <w:hyperlink r:id="rId6" w:history="1">
        <w:r w:rsidRPr="00643FB4">
          <w:rPr>
            <w:rFonts w:ascii="Times New Roman" w:eastAsia="Calibri" w:hAnsi="Times New Roman" w:cs="Times New Roman"/>
            <w:sz w:val="20"/>
            <w:szCs w:val="20"/>
            <w:u w:val="single"/>
            <w:lang w:eastAsia="ar-SA"/>
          </w:rPr>
          <w:t>www.usk.bialystok.pl</w:t>
        </w:r>
      </w:hyperlink>
    </w:p>
    <w:p w:rsidR="00030FC2" w:rsidRPr="00643FB4" w:rsidRDefault="00030FC2" w:rsidP="00030FC2">
      <w:pPr>
        <w:suppressAutoHyphens/>
        <w:spacing w:after="0" w:line="240" w:lineRule="auto"/>
        <w:ind w:left="284" w:hanging="284"/>
        <w:jc w:val="both"/>
        <w:rPr>
          <w:rFonts w:ascii="Times New Roman" w:eastAsia="Calibri" w:hAnsi="Times New Roman" w:cs="Times New Roman"/>
          <w:i/>
          <w:sz w:val="20"/>
          <w:szCs w:val="20"/>
          <w:lang w:eastAsia="ar-SA"/>
        </w:rPr>
      </w:pPr>
      <w:r w:rsidRPr="00643FB4">
        <w:rPr>
          <w:rFonts w:ascii="Times New Roman" w:eastAsia="Calibri" w:hAnsi="Times New Roman" w:cs="Times New Roman"/>
          <w:sz w:val="20"/>
          <w:szCs w:val="20"/>
          <w:lang w:eastAsia="ar-SA"/>
        </w:rPr>
        <w:t>Adres poczty elektronicznej służącej do kontaktów w sprawie niniejszego postępowania:</w:t>
      </w:r>
    </w:p>
    <w:p w:rsidR="00030FC2" w:rsidRPr="00643FB4" w:rsidRDefault="00030FC2" w:rsidP="00030FC2">
      <w:pPr>
        <w:suppressAutoHyphens/>
        <w:spacing w:after="144" w:line="240"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i/>
          <w:sz w:val="20"/>
          <w:szCs w:val="20"/>
          <w:lang w:eastAsia="ar-SA"/>
        </w:rPr>
        <w:t>zamowienia@poczta-usk.pl</w:t>
      </w:r>
    </w:p>
    <w:p w:rsidR="00030FC2" w:rsidRPr="00643FB4" w:rsidRDefault="00030FC2" w:rsidP="00030FC2">
      <w:pPr>
        <w:suppressAutoHyphens/>
        <w:spacing w:after="0" w:line="240" w:lineRule="auto"/>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2.</w:t>
      </w:r>
      <w:r w:rsidRPr="00643FB4">
        <w:rPr>
          <w:rFonts w:ascii="Times New Roman" w:eastAsia="Calibri" w:hAnsi="Times New Roman" w:cs="Times New Roman"/>
          <w:sz w:val="20"/>
          <w:szCs w:val="20"/>
          <w:lang w:eastAsia="ar-SA"/>
        </w:rPr>
        <w:t xml:space="preserve"> </w:t>
      </w:r>
      <w:r w:rsidRPr="00643FB4">
        <w:rPr>
          <w:rFonts w:ascii="Times New Roman" w:eastAsia="Calibri" w:hAnsi="Times New Roman" w:cs="Times New Roman"/>
          <w:b/>
          <w:sz w:val="20"/>
          <w:szCs w:val="20"/>
          <w:lang w:eastAsia="ar-SA"/>
        </w:rPr>
        <w:t>Tryb udzielenia zamówienia:</w:t>
      </w:r>
    </w:p>
    <w:p w:rsidR="00030FC2" w:rsidRPr="00643FB4" w:rsidRDefault="00030FC2" w:rsidP="00030FC2">
      <w:pPr>
        <w:suppressAutoHyphens/>
        <w:spacing w:after="144" w:line="240"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Postępowanie o udzielenie zamówienia publicznego jest prowadzone na zasadach określonych </w:t>
      </w:r>
      <w:r w:rsidRPr="00643FB4">
        <w:rPr>
          <w:rFonts w:ascii="Times New Roman" w:eastAsia="Calibri" w:hAnsi="Times New Roman" w:cs="Times New Roman"/>
          <w:sz w:val="20"/>
          <w:szCs w:val="20"/>
          <w:lang w:eastAsia="ar-SA"/>
        </w:rPr>
        <w:br/>
        <w:t xml:space="preserve">w ustawie Prawo zamówień publicznych z dnia 29.01.2004 r., tekst jednolity opublikowany w Dzienniku Ustaw z 2015 r. poz. 2164 z </w:t>
      </w:r>
      <w:proofErr w:type="spellStart"/>
      <w:r w:rsidRPr="00643FB4">
        <w:rPr>
          <w:rFonts w:ascii="Times New Roman" w:eastAsia="Calibri" w:hAnsi="Times New Roman" w:cs="Times New Roman"/>
          <w:sz w:val="20"/>
          <w:szCs w:val="20"/>
          <w:lang w:eastAsia="ar-SA"/>
        </w:rPr>
        <w:t>późn</w:t>
      </w:r>
      <w:proofErr w:type="spellEnd"/>
      <w:r w:rsidRPr="00643FB4">
        <w:rPr>
          <w:rFonts w:ascii="Times New Roman" w:eastAsia="Calibri" w:hAnsi="Times New Roman" w:cs="Times New Roman"/>
          <w:sz w:val="20"/>
          <w:szCs w:val="20"/>
          <w:lang w:eastAsia="ar-SA"/>
        </w:rPr>
        <w:t>. zm., zwanej dalej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w:t>
      </w:r>
    </w:p>
    <w:p w:rsidR="00030FC2" w:rsidRPr="00643FB4" w:rsidRDefault="00030FC2" w:rsidP="00030FC2">
      <w:pPr>
        <w:suppressAutoHyphens/>
        <w:spacing w:after="0" w:line="240" w:lineRule="auto"/>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3.</w:t>
      </w:r>
      <w:r w:rsidRPr="00643FB4">
        <w:rPr>
          <w:rFonts w:ascii="Times New Roman" w:eastAsia="Calibri" w:hAnsi="Times New Roman" w:cs="Times New Roman"/>
          <w:sz w:val="20"/>
          <w:szCs w:val="20"/>
          <w:lang w:eastAsia="ar-SA"/>
        </w:rPr>
        <w:t xml:space="preserve"> </w:t>
      </w:r>
      <w:r w:rsidRPr="00643FB4">
        <w:rPr>
          <w:rFonts w:ascii="Times New Roman" w:eastAsia="Calibri" w:hAnsi="Times New Roman" w:cs="Times New Roman"/>
          <w:b/>
          <w:sz w:val="20"/>
          <w:szCs w:val="20"/>
          <w:lang w:eastAsia="ar-SA"/>
        </w:rPr>
        <w:t>Opis przedmiotu zamówienia:</w:t>
      </w:r>
    </w:p>
    <w:p w:rsidR="00B61D16" w:rsidRPr="00643FB4" w:rsidRDefault="00030FC2" w:rsidP="00643FB4">
      <w:pPr>
        <w:numPr>
          <w:ilvl w:val="0"/>
          <w:numId w:val="21"/>
        </w:numPr>
        <w:suppressAutoHyphens/>
        <w:spacing w:after="0" w:line="240" w:lineRule="auto"/>
        <w:ind w:left="708"/>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Przedmiotem zamówienia jest sukcesywna </w:t>
      </w:r>
      <w:r w:rsidRPr="00643FB4">
        <w:rPr>
          <w:rFonts w:ascii="Times New Roman" w:eastAsia="Calibri" w:hAnsi="Times New Roman" w:cs="Times New Roman"/>
          <w:b/>
          <w:sz w:val="20"/>
          <w:szCs w:val="20"/>
          <w:lang w:eastAsia="ar-SA"/>
        </w:rPr>
        <w:t xml:space="preserve">dostawa asortymentu jednorazowego użytku do </w:t>
      </w:r>
    </w:p>
    <w:p w:rsidR="00030FC2" w:rsidRPr="00643FB4" w:rsidRDefault="00030FC2" w:rsidP="00B61D16">
      <w:pPr>
        <w:suppressAutoHyphens/>
        <w:spacing w:after="0" w:line="240" w:lineRule="auto"/>
        <w:ind w:left="708"/>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CPV: </w:t>
      </w:r>
      <w:r w:rsidRPr="00643FB4">
        <w:rPr>
          <w:rFonts w:ascii="Times New Roman" w:eastAsia="Calibri" w:hAnsi="Times New Roman" w:cs="Times New Roman"/>
          <w:sz w:val="20"/>
          <w:szCs w:val="20"/>
          <w:lang w:eastAsia="ar-SA"/>
        </w:rPr>
        <w:tab/>
        <w:t>33 14 10 00-0 –</w:t>
      </w:r>
      <w:r w:rsidRPr="00643FB4">
        <w:rPr>
          <w:rFonts w:ascii="Times New Roman" w:eastAsia="Calibri" w:hAnsi="Times New Roman" w:cs="Times New Roman"/>
          <w:sz w:val="17"/>
          <w:szCs w:val="17"/>
          <w:lang w:eastAsia="ar-SA"/>
        </w:rPr>
        <w:t xml:space="preserve"> </w:t>
      </w:r>
      <w:r w:rsidRPr="00643FB4">
        <w:rPr>
          <w:rFonts w:ascii="Times New Roman" w:eastAsia="Calibri" w:hAnsi="Times New Roman" w:cs="Times New Roman"/>
          <w:sz w:val="20"/>
          <w:szCs w:val="20"/>
          <w:lang w:eastAsia="ar-SA"/>
        </w:rPr>
        <w:t xml:space="preserve">Jednorazowe, </w:t>
      </w:r>
      <w:proofErr w:type="spellStart"/>
      <w:r w:rsidRPr="00643FB4">
        <w:rPr>
          <w:rFonts w:ascii="Times New Roman" w:eastAsia="Calibri" w:hAnsi="Times New Roman" w:cs="Times New Roman"/>
          <w:sz w:val="20"/>
          <w:szCs w:val="20"/>
          <w:lang w:eastAsia="ar-SA"/>
        </w:rPr>
        <w:t>niechemiczne</w:t>
      </w:r>
      <w:proofErr w:type="spellEnd"/>
      <w:r w:rsidRPr="00643FB4">
        <w:rPr>
          <w:rFonts w:ascii="Times New Roman" w:eastAsia="Calibri" w:hAnsi="Times New Roman" w:cs="Times New Roman"/>
          <w:sz w:val="20"/>
          <w:szCs w:val="20"/>
          <w:lang w:eastAsia="ar-SA"/>
        </w:rPr>
        <w:t xml:space="preserve"> artykuły medyczne i hematologiczne</w:t>
      </w:r>
    </w:p>
    <w:p w:rsidR="00030FC2" w:rsidRPr="00643FB4" w:rsidRDefault="00030FC2" w:rsidP="00643FB4">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Przedmiot zamówienia jest wyszczególniony w Załączniku nr 1 do niniejszej specyfikacji.</w:t>
      </w:r>
    </w:p>
    <w:p w:rsidR="00030FC2" w:rsidRPr="00643FB4" w:rsidRDefault="00030FC2" w:rsidP="00643FB4">
      <w:pPr>
        <w:numPr>
          <w:ilvl w:val="0"/>
          <w:numId w:val="21"/>
        </w:numPr>
        <w:suppressAutoHyphens/>
        <w:spacing w:after="0" w:line="240" w:lineRule="auto"/>
        <w:jc w:val="both"/>
        <w:rPr>
          <w:rFonts w:ascii="Times New Roman" w:eastAsia="Calibri" w:hAnsi="Times New Roman" w:cs="Times New Roman"/>
          <w:i/>
          <w:sz w:val="20"/>
          <w:szCs w:val="20"/>
          <w:lang w:eastAsia="ar-SA"/>
        </w:rPr>
      </w:pPr>
      <w:r w:rsidRPr="00643FB4">
        <w:rPr>
          <w:rFonts w:ascii="Times New Roman" w:eastAsia="Calibri" w:hAnsi="Times New Roman" w:cs="Times New Roman"/>
          <w:sz w:val="20"/>
          <w:szCs w:val="20"/>
          <w:lang w:eastAsia="ar-SA"/>
        </w:rPr>
        <w:t>Wykonawca powinien przedłożyć ofertę zgodnie z formularzem cenowym (Załącznik nr 1) do niniejszej specyfikacji. Wykonawca powinien przedłożyć ofertę zgodnie z formularzem cenowym: Załącznik nr 1</w:t>
      </w:r>
      <w:r w:rsidR="00D25F16" w:rsidRPr="00643FB4">
        <w:rPr>
          <w:rFonts w:ascii="Times New Roman" w:eastAsia="Calibri" w:hAnsi="Times New Roman" w:cs="Times New Roman"/>
          <w:sz w:val="20"/>
          <w:szCs w:val="20"/>
          <w:lang w:eastAsia="ar-SA"/>
        </w:rPr>
        <w:t>.</w:t>
      </w:r>
      <w:r w:rsidRPr="00643FB4">
        <w:rPr>
          <w:rFonts w:ascii="Times New Roman" w:eastAsia="Calibri" w:hAnsi="Times New Roman" w:cs="Times New Roman"/>
          <w:sz w:val="20"/>
          <w:szCs w:val="20"/>
          <w:lang w:eastAsia="ar-SA"/>
        </w:rPr>
        <w:t xml:space="preserve"> </w:t>
      </w:r>
    </w:p>
    <w:p w:rsidR="00030FC2" w:rsidRPr="00643FB4" w:rsidRDefault="00030FC2" w:rsidP="00643FB4">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030FC2" w:rsidRPr="00643FB4" w:rsidRDefault="00030FC2" w:rsidP="00030FC2">
      <w:pPr>
        <w:suppressAutoHyphens/>
        <w:spacing w:after="0" w:line="240" w:lineRule="auto"/>
        <w:ind w:left="708"/>
        <w:jc w:val="both"/>
        <w:rPr>
          <w:rFonts w:ascii="Times New Roman" w:eastAsia="Calibri" w:hAnsi="Times New Roman" w:cs="Times New Roman"/>
          <w:sz w:val="20"/>
          <w:szCs w:val="20"/>
          <w:lang w:eastAsia="ar-SA"/>
        </w:rPr>
      </w:pPr>
    </w:p>
    <w:p w:rsidR="00030FC2" w:rsidRPr="00643FB4" w:rsidRDefault="00030FC2" w:rsidP="00030FC2">
      <w:pPr>
        <w:tabs>
          <w:tab w:val="left" w:pos="284"/>
        </w:tabs>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b/>
          <w:bCs/>
          <w:sz w:val="20"/>
          <w:szCs w:val="20"/>
          <w:lang w:eastAsia="ar-SA"/>
        </w:rPr>
        <w:t>4. Termin wykonania zamówienia:</w:t>
      </w:r>
    </w:p>
    <w:p w:rsidR="00030FC2" w:rsidRPr="00643FB4" w:rsidRDefault="00030FC2" w:rsidP="00030FC2">
      <w:pPr>
        <w:suppressAutoHyphens/>
        <w:spacing w:after="144" w:line="240" w:lineRule="auto"/>
        <w:ind w:left="397"/>
        <w:jc w:val="both"/>
        <w:rPr>
          <w:rFonts w:ascii="Times New Roman" w:eastAsia="Calibri" w:hAnsi="Times New Roman" w:cs="Times New Roman"/>
          <w:b/>
          <w:bCs/>
          <w:iCs/>
          <w:sz w:val="20"/>
          <w:szCs w:val="20"/>
          <w:lang w:eastAsia="ar-SA"/>
        </w:rPr>
      </w:pPr>
      <w:r w:rsidRPr="00643FB4">
        <w:rPr>
          <w:rFonts w:ascii="Times New Roman" w:eastAsia="Calibri" w:hAnsi="Times New Roman" w:cs="Times New Roman"/>
          <w:sz w:val="20"/>
          <w:szCs w:val="20"/>
          <w:lang w:eastAsia="ar-SA"/>
        </w:rPr>
        <w:t xml:space="preserve">Zamówienie będzie realizowane sukcesywnie w terminie </w:t>
      </w:r>
      <w:r w:rsidR="00B61D16" w:rsidRPr="00643FB4">
        <w:rPr>
          <w:rFonts w:ascii="Times New Roman" w:eastAsia="Calibri" w:hAnsi="Times New Roman" w:cs="Times New Roman"/>
          <w:sz w:val="20"/>
          <w:szCs w:val="20"/>
          <w:lang w:eastAsia="ar-SA"/>
        </w:rPr>
        <w:t xml:space="preserve">24 </w:t>
      </w:r>
      <w:r w:rsidR="00D25F16" w:rsidRPr="00643FB4">
        <w:rPr>
          <w:rFonts w:ascii="Times New Roman" w:eastAsia="Calibri" w:hAnsi="Times New Roman" w:cs="Times New Roman"/>
          <w:sz w:val="20"/>
          <w:szCs w:val="20"/>
          <w:lang w:eastAsia="ar-SA"/>
        </w:rPr>
        <w:t>miesiące</w:t>
      </w:r>
      <w:r w:rsidRPr="00643FB4">
        <w:rPr>
          <w:rFonts w:ascii="Times New Roman" w:eastAsia="Calibri" w:hAnsi="Times New Roman" w:cs="Times New Roman"/>
          <w:sz w:val="20"/>
          <w:szCs w:val="20"/>
          <w:lang w:eastAsia="ar-SA"/>
        </w:rPr>
        <w:t xml:space="preserve"> od dnia zawarcia umowy.</w:t>
      </w:r>
    </w:p>
    <w:p w:rsidR="00030FC2" w:rsidRPr="00643FB4" w:rsidRDefault="00030FC2" w:rsidP="00030FC2">
      <w:pPr>
        <w:suppressAutoHyphens/>
        <w:spacing w:before="120" w:after="144" w:line="240" w:lineRule="auto"/>
        <w:jc w:val="both"/>
        <w:rPr>
          <w:rFonts w:ascii="Times New Roman" w:eastAsia="Calibri" w:hAnsi="Times New Roman" w:cs="Times New Roman"/>
          <w:sz w:val="24"/>
          <w:szCs w:val="24"/>
          <w:lang w:eastAsia="ar-SA"/>
        </w:rPr>
      </w:pPr>
      <w:r w:rsidRPr="00643FB4">
        <w:rPr>
          <w:rFonts w:ascii="Times New Roman" w:eastAsia="Calibri" w:hAnsi="Times New Roman" w:cs="Times New Roman"/>
          <w:b/>
          <w:bCs/>
          <w:iCs/>
          <w:sz w:val="20"/>
          <w:szCs w:val="20"/>
          <w:lang w:eastAsia="ar-SA"/>
        </w:rPr>
        <w:t>5. Dopuszcza się składania ofert częściowych</w:t>
      </w:r>
      <w:r w:rsidRPr="00643FB4">
        <w:rPr>
          <w:rFonts w:ascii="Times New Roman" w:eastAsia="Calibri" w:hAnsi="Times New Roman" w:cs="Times New Roman"/>
          <w:bCs/>
          <w:iCs/>
          <w:sz w:val="20"/>
          <w:szCs w:val="20"/>
          <w:lang w:eastAsia="ar-SA"/>
        </w:rPr>
        <w:t xml:space="preserve">. </w:t>
      </w:r>
    </w:p>
    <w:p w:rsidR="00030FC2" w:rsidRPr="00643FB4" w:rsidRDefault="00030FC2" w:rsidP="00643FB4">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030FC2" w:rsidRPr="00643FB4" w:rsidRDefault="00030FC2" w:rsidP="00643FB4">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030FC2" w:rsidRPr="00643FB4" w:rsidRDefault="00030FC2" w:rsidP="00643FB4">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030FC2" w:rsidRPr="00643FB4" w:rsidRDefault="00030FC2" w:rsidP="00643FB4">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Oferty </w:t>
      </w:r>
      <w:r w:rsidRPr="00643FB4">
        <w:rPr>
          <w:rFonts w:ascii="Times New Roman" w:eastAsia="Calibri" w:hAnsi="Times New Roman" w:cs="Times New Roman"/>
          <w:b/>
          <w:sz w:val="20"/>
          <w:szCs w:val="20"/>
          <w:lang w:eastAsia="ar-SA"/>
        </w:rPr>
        <w:t>na niepełne Pakiety</w:t>
      </w:r>
      <w:r w:rsidRPr="00643FB4">
        <w:rPr>
          <w:rFonts w:ascii="Times New Roman" w:eastAsia="Calibri" w:hAnsi="Times New Roman" w:cs="Times New Roman"/>
          <w:sz w:val="20"/>
          <w:szCs w:val="20"/>
          <w:lang w:eastAsia="ar-SA"/>
        </w:rPr>
        <w:t xml:space="preserve"> zostaną odrzucone jako niekompletne.</w:t>
      </w:r>
    </w:p>
    <w:p w:rsidR="00030FC2" w:rsidRPr="00643FB4" w:rsidRDefault="00030FC2" w:rsidP="00643FB4">
      <w:pPr>
        <w:numPr>
          <w:ilvl w:val="0"/>
          <w:numId w:val="7"/>
        </w:numPr>
        <w:tabs>
          <w:tab w:val="left" w:pos="426"/>
        </w:tabs>
        <w:suppressAutoHyphens/>
        <w:spacing w:after="0"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030FC2" w:rsidRPr="00643FB4" w:rsidRDefault="00030FC2" w:rsidP="00030FC2">
      <w:pPr>
        <w:suppressAutoHyphens/>
        <w:spacing w:before="120" w:after="144" w:line="240" w:lineRule="auto"/>
        <w:jc w:val="both"/>
        <w:rPr>
          <w:rFonts w:ascii="Times New Roman" w:eastAsia="Calibri" w:hAnsi="Times New Roman" w:cs="Times New Roman"/>
          <w:b/>
          <w:bCs/>
          <w:iCs/>
          <w:sz w:val="20"/>
          <w:szCs w:val="20"/>
          <w:lang w:eastAsia="ar-SA"/>
        </w:rPr>
      </w:pPr>
      <w:r w:rsidRPr="00643FB4">
        <w:rPr>
          <w:rFonts w:ascii="Times New Roman" w:eastAsia="Calibri" w:hAnsi="Times New Roman" w:cs="Times New Roman"/>
          <w:b/>
          <w:sz w:val="20"/>
          <w:szCs w:val="20"/>
          <w:lang w:eastAsia="ar-SA"/>
        </w:rPr>
        <w:t>6. Nie dopuszcza się</w:t>
      </w:r>
      <w:r w:rsidRPr="00643FB4">
        <w:rPr>
          <w:rFonts w:ascii="Times New Roman" w:eastAsia="Calibri" w:hAnsi="Times New Roman" w:cs="Times New Roman"/>
          <w:b/>
          <w:i/>
          <w:sz w:val="20"/>
          <w:szCs w:val="20"/>
          <w:lang w:eastAsia="ar-SA"/>
        </w:rPr>
        <w:t xml:space="preserve"> </w:t>
      </w:r>
      <w:r w:rsidRPr="00643FB4">
        <w:rPr>
          <w:rFonts w:ascii="Times New Roman" w:eastAsia="Calibri" w:hAnsi="Times New Roman" w:cs="Times New Roman"/>
          <w:b/>
          <w:sz w:val="20"/>
          <w:szCs w:val="20"/>
          <w:lang w:eastAsia="ar-SA"/>
        </w:rPr>
        <w:t>składania ofert wariantowych</w:t>
      </w:r>
      <w:r w:rsidRPr="00643FB4">
        <w:rPr>
          <w:rFonts w:ascii="Times New Roman" w:eastAsia="Calibri" w:hAnsi="Times New Roman" w:cs="Times New Roman"/>
          <w:sz w:val="20"/>
          <w:szCs w:val="20"/>
          <w:lang w:eastAsia="ar-SA"/>
        </w:rPr>
        <w:t>.</w:t>
      </w:r>
    </w:p>
    <w:p w:rsidR="00030FC2" w:rsidRPr="00643FB4" w:rsidRDefault="00030FC2" w:rsidP="00030FC2">
      <w:pPr>
        <w:suppressAutoHyphens/>
        <w:spacing w:before="120" w:after="144" w:line="240" w:lineRule="auto"/>
        <w:jc w:val="both"/>
        <w:rPr>
          <w:rFonts w:ascii="Times New Roman" w:eastAsia="Calibri" w:hAnsi="Times New Roman" w:cs="Times New Roman"/>
          <w:b/>
          <w:bCs/>
          <w:iCs/>
          <w:sz w:val="20"/>
          <w:szCs w:val="20"/>
          <w:lang w:eastAsia="ar-SA"/>
        </w:rPr>
      </w:pPr>
      <w:r w:rsidRPr="00643FB4">
        <w:rPr>
          <w:rFonts w:ascii="Times New Roman" w:eastAsia="Calibri" w:hAnsi="Times New Roman" w:cs="Times New Roman"/>
          <w:b/>
          <w:bCs/>
          <w:iCs/>
          <w:sz w:val="20"/>
          <w:szCs w:val="20"/>
          <w:lang w:eastAsia="ar-SA"/>
        </w:rPr>
        <w:t>7. Nie przewiduje się</w:t>
      </w:r>
      <w:r w:rsidRPr="00643FB4">
        <w:rPr>
          <w:rFonts w:ascii="Times New Roman" w:eastAsia="Calibri" w:hAnsi="Times New Roman" w:cs="Times New Roman"/>
          <w:b/>
          <w:sz w:val="20"/>
          <w:szCs w:val="20"/>
          <w:lang w:eastAsia="ar-SA"/>
        </w:rPr>
        <w:t xml:space="preserve"> zamówień uzupełniających.</w:t>
      </w:r>
    </w:p>
    <w:p w:rsidR="00030FC2" w:rsidRPr="00643FB4" w:rsidRDefault="00030FC2" w:rsidP="00030FC2">
      <w:pPr>
        <w:suppressAutoHyphens/>
        <w:spacing w:before="120"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b/>
          <w:bCs/>
          <w:iCs/>
          <w:sz w:val="20"/>
          <w:szCs w:val="20"/>
          <w:lang w:eastAsia="ar-SA"/>
        </w:rPr>
        <w:t>8. Nie przewiduje się</w:t>
      </w:r>
      <w:r w:rsidRPr="00643FB4">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643FB4">
        <w:rPr>
          <w:rFonts w:ascii="Times New Roman" w:eastAsia="Calibri" w:hAnsi="Times New Roman" w:cs="Times New Roman"/>
          <w:sz w:val="20"/>
          <w:szCs w:val="20"/>
          <w:lang w:eastAsia="ar-SA"/>
        </w:rPr>
        <w:t>.</w:t>
      </w:r>
    </w:p>
    <w:p w:rsidR="00030FC2" w:rsidRPr="00643FB4" w:rsidRDefault="00030FC2" w:rsidP="00030FC2">
      <w:pPr>
        <w:suppressAutoHyphens/>
        <w:spacing w:before="120"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9. Oferty równoważne:</w:t>
      </w:r>
    </w:p>
    <w:p w:rsidR="00030FC2" w:rsidRPr="00643FB4" w:rsidRDefault="00030FC2" w:rsidP="00030FC2">
      <w:pPr>
        <w:suppressAutoHyphens/>
        <w:spacing w:after="0" w:line="240" w:lineRule="auto"/>
        <w:ind w:left="357"/>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a)</w:t>
      </w:r>
      <w:r w:rsidRPr="00643FB4">
        <w:rPr>
          <w:rFonts w:ascii="Times New Roman" w:eastAsia="Calibri" w:hAnsi="Times New Roman" w:cs="Times New Roman"/>
          <w:sz w:val="20"/>
          <w:szCs w:val="20"/>
          <w:lang w:eastAsia="ar-SA"/>
        </w:rPr>
        <w:tab/>
        <w:t>Zamawiający dopuszcza rozwiązania równoważne opisywanym w specyfikacji istotnych warunków zamówienia.</w:t>
      </w:r>
    </w:p>
    <w:p w:rsidR="00030FC2" w:rsidRPr="00643FB4" w:rsidRDefault="00030FC2" w:rsidP="00030FC2">
      <w:pPr>
        <w:suppressAutoHyphens/>
        <w:spacing w:after="0" w:line="240" w:lineRule="auto"/>
        <w:ind w:left="357"/>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b)</w:t>
      </w:r>
      <w:r w:rsidRPr="00643FB4">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030FC2" w:rsidRPr="00643FB4" w:rsidRDefault="00030FC2" w:rsidP="00030FC2">
      <w:pPr>
        <w:suppressAutoHyphens/>
        <w:spacing w:after="0" w:line="240" w:lineRule="auto"/>
        <w:ind w:left="357"/>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c)</w:t>
      </w:r>
      <w:r w:rsidRPr="00643FB4">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030FC2" w:rsidRPr="00643FB4" w:rsidRDefault="00030FC2" w:rsidP="00030FC2">
      <w:pPr>
        <w:suppressAutoHyphens/>
        <w:spacing w:after="0" w:line="240" w:lineRule="auto"/>
        <w:ind w:left="357"/>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d)</w:t>
      </w:r>
      <w:r w:rsidRPr="00643FB4">
        <w:rPr>
          <w:rFonts w:ascii="Times New Roman" w:eastAsia="Calibri" w:hAnsi="Times New Roman" w:cs="Times New Roman"/>
          <w:sz w:val="20"/>
          <w:szCs w:val="20"/>
          <w:lang w:eastAsia="ar-SA"/>
        </w:rPr>
        <w:tab/>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030FC2" w:rsidRPr="00643FB4" w:rsidRDefault="00030FC2" w:rsidP="00030FC2">
      <w:pPr>
        <w:suppressAutoHyphens/>
        <w:spacing w:after="0" w:line="240" w:lineRule="auto"/>
        <w:rPr>
          <w:rFonts w:ascii="Times New Roman" w:eastAsia="Calibri" w:hAnsi="Times New Roman" w:cs="Times New Roman"/>
          <w:sz w:val="20"/>
          <w:szCs w:val="20"/>
          <w:lang w:eastAsia="ar-SA"/>
        </w:rPr>
      </w:pPr>
    </w:p>
    <w:p w:rsidR="00030FC2" w:rsidRPr="00643FB4" w:rsidRDefault="00030FC2" w:rsidP="00030FC2">
      <w:p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lastRenderedPageBreak/>
        <w:t>10. 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030FC2" w:rsidRPr="00643FB4" w:rsidRDefault="00030FC2" w:rsidP="00030FC2">
      <w:pPr>
        <w:suppressAutoHyphens/>
        <w:spacing w:before="120"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11. Zmiany postanowień umowy zawartej w wyniku niniejszego postępowania będą mogły być wprowadzone wyłącznie w okolicznościach oraz w sposób wskazany w Załączniku nr 5a i 5b do SIWZ - Wzór umowy.</w:t>
      </w: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II</w:t>
      </w:r>
    </w:p>
    <w:p w:rsidR="00030FC2" w:rsidRPr="00643FB4" w:rsidRDefault="00030FC2" w:rsidP="00030FC2">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643FB4">
        <w:rPr>
          <w:rFonts w:ascii="Times New Roman" w:eastAsia="Calibri" w:hAnsi="Times New Roman" w:cs="Times New Roman"/>
          <w:b/>
          <w:sz w:val="20"/>
          <w:szCs w:val="20"/>
          <w:lang w:eastAsia="ar-SA"/>
        </w:rPr>
        <w:t>OPIS WARUNKÓW UDZIAŁU W POSTĘPOWANIU ORAZ SPOSOBU OCENY ICH SPEŁNIENIA</w:t>
      </w:r>
    </w:p>
    <w:p w:rsidR="00030FC2" w:rsidRPr="00643FB4" w:rsidRDefault="00030FC2" w:rsidP="00030FC2">
      <w:pPr>
        <w:suppressAutoHyphens/>
        <w:spacing w:after="144" w:line="240" w:lineRule="auto"/>
        <w:jc w:val="both"/>
        <w:rPr>
          <w:rFonts w:ascii="Times New Roman" w:eastAsia="Calibri" w:hAnsi="Times New Roman" w:cs="Times New Roman"/>
          <w:b/>
          <w:bCs/>
          <w:sz w:val="20"/>
          <w:szCs w:val="20"/>
          <w:lang w:eastAsia="ar-SA"/>
        </w:rPr>
      </w:pPr>
      <w:r w:rsidRPr="00643FB4">
        <w:rPr>
          <w:rFonts w:ascii="Times New Roman" w:eastAsia="Calibri" w:hAnsi="Times New Roman" w:cs="Times New Roman"/>
          <w:bCs/>
          <w:sz w:val="20"/>
          <w:szCs w:val="20"/>
          <w:lang w:eastAsia="ar-SA"/>
        </w:rPr>
        <w:t xml:space="preserve">O zamówienie mogą ubiegać się Wykonawcy, którzy </w:t>
      </w:r>
      <w:r w:rsidRPr="00643FB4">
        <w:rPr>
          <w:rFonts w:ascii="Times New Roman" w:eastAsia="Calibri" w:hAnsi="Times New Roman" w:cs="Times New Roman"/>
          <w:sz w:val="20"/>
          <w:szCs w:val="20"/>
          <w:lang w:eastAsia="ar-SA"/>
        </w:rPr>
        <w:t xml:space="preserve">nie podlegają wykluczeniu </w:t>
      </w:r>
      <w:r w:rsidRPr="00643FB4">
        <w:rPr>
          <w:rFonts w:ascii="Times New Roman" w:eastAsia="Calibri" w:hAnsi="Times New Roman" w:cs="Times New Roman"/>
          <w:bCs/>
          <w:sz w:val="20"/>
          <w:szCs w:val="20"/>
          <w:lang w:eastAsia="ar-SA"/>
        </w:rPr>
        <w:t xml:space="preserve">z postępowania w okolicznościach o których mowa w art. 24 ust. 1 pkt 12)-23) oraz ust. 5) pkt. 1) ustawy Prawo zamówień publicznych </w:t>
      </w:r>
      <w:r w:rsidRPr="00643FB4">
        <w:rPr>
          <w:rFonts w:ascii="Times New Roman" w:eastAsia="Calibri" w:hAnsi="Times New Roman" w:cs="Times New Roman"/>
          <w:sz w:val="20"/>
          <w:szCs w:val="20"/>
          <w:lang w:eastAsia="ar-SA"/>
        </w:rPr>
        <w:t>oraz spełniają warunki udziału w postępowaniu, o ile zostały one określone przez Zamawiającego.</w:t>
      </w:r>
    </w:p>
    <w:p w:rsidR="00030FC2" w:rsidRPr="00643FB4" w:rsidRDefault="00030FC2" w:rsidP="00643FB4">
      <w:pPr>
        <w:numPr>
          <w:ilvl w:val="0"/>
          <w:numId w:val="8"/>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643FB4">
        <w:rPr>
          <w:rFonts w:ascii="Times New Roman" w:eastAsia="Calibri" w:hAnsi="Times New Roman" w:cs="Times New Roman"/>
          <w:b/>
          <w:bCs/>
          <w:sz w:val="20"/>
          <w:szCs w:val="20"/>
          <w:lang w:eastAsia="ar-SA"/>
        </w:rPr>
        <w:t>O udzielenie zamówienia mogą ubiegać się Wykonawcy:</w:t>
      </w:r>
    </w:p>
    <w:p w:rsidR="00030FC2" w:rsidRPr="00643FB4" w:rsidRDefault="00030FC2" w:rsidP="00030FC2">
      <w:pPr>
        <w:tabs>
          <w:tab w:val="left" w:pos="2880"/>
        </w:tabs>
        <w:suppressAutoHyphens/>
        <w:spacing w:after="144" w:line="240" w:lineRule="auto"/>
        <w:ind w:left="360"/>
        <w:jc w:val="both"/>
        <w:rPr>
          <w:rFonts w:ascii="Times New Roman" w:eastAsia="Calibri" w:hAnsi="Times New Roman" w:cs="Times New Roman"/>
          <w:bCs/>
          <w:sz w:val="24"/>
          <w:szCs w:val="24"/>
          <w:lang w:eastAsia="ar-SA"/>
        </w:rPr>
      </w:pPr>
      <w:r w:rsidRPr="00643FB4">
        <w:rPr>
          <w:rFonts w:ascii="Times New Roman" w:eastAsia="Calibri" w:hAnsi="Times New Roman" w:cs="Times New Roman"/>
          <w:bCs/>
          <w:sz w:val="20"/>
          <w:szCs w:val="20"/>
          <w:lang w:eastAsia="ar-SA"/>
        </w:rPr>
        <w:t xml:space="preserve">a) którzy spełniają warunki dotyczące: </w:t>
      </w:r>
    </w:p>
    <w:p w:rsidR="00030FC2" w:rsidRPr="00643FB4" w:rsidRDefault="00030FC2" w:rsidP="00643FB4">
      <w:pPr>
        <w:numPr>
          <w:ilvl w:val="0"/>
          <w:numId w:val="9"/>
        </w:numPr>
        <w:suppressAutoHyphens/>
        <w:spacing w:after="0" w:line="240" w:lineRule="auto"/>
        <w:rPr>
          <w:rFonts w:ascii="Times New Roman" w:eastAsia="Calibri" w:hAnsi="Times New Roman" w:cs="Times New Roman"/>
          <w:sz w:val="20"/>
          <w:szCs w:val="20"/>
          <w:u w:val="single"/>
          <w:lang w:eastAsia="ar-SA"/>
        </w:rPr>
      </w:pPr>
      <w:r w:rsidRPr="00643FB4">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030FC2" w:rsidRPr="00643FB4" w:rsidRDefault="00030FC2" w:rsidP="00030FC2">
      <w:pPr>
        <w:suppressAutoHyphens/>
        <w:spacing w:after="0" w:line="240" w:lineRule="auto"/>
        <w:ind w:left="360"/>
        <w:rPr>
          <w:rFonts w:ascii="Times New Roman" w:eastAsia="Calibri" w:hAnsi="Times New Roman" w:cs="Times New Roman"/>
          <w:bCs/>
          <w:sz w:val="20"/>
          <w:szCs w:val="20"/>
          <w:u w:val="single"/>
          <w:lang w:eastAsia="ar-SA"/>
        </w:rPr>
      </w:pPr>
      <w:r w:rsidRPr="00643FB4">
        <w:rPr>
          <w:rFonts w:ascii="Times New Roman" w:eastAsia="Calibri" w:hAnsi="Times New Roman" w:cs="Times New Roman"/>
          <w:sz w:val="20"/>
          <w:szCs w:val="20"/>
          <w:u w:val="single"/>
          <w:lang w:eastAsia="ar-SA"/>
        </w:rPr>
        <w:t>Zamawiający nie stawia wymagań w tym zakresie.</w:t>
      </w:r>
    </w:p>
    <w:p w:rsidR="00030FC2" w:rsidRPr="00643FB4" w:rsidRDefault="00030FC2" w:rsidP="00030FC2">
      <w:pPr>
        <w:suppressAutoHyphens/>
        <w:spacing w:after="0" w:line="240" w:lineRule="auto"/>
        <w:ind w:left="284"/>
        <w:rPr>
          <w:rFonts w:ascii="Times New Roman" w:eastAsia="Calibri" w:hAnsi="Times New Roman" w:cs="Times New Roman"/>
          <w:bCs/>
          <w:sz w:val="20"/>
          <w:szCs w:val="20"/>
          <w:u w:val="single"/>
          <w:lang w:eastAsia="ar-SA"/>
        </w:rPr>
      </w:pPr>
    </w:p>
    <w:p w:rsidR="00030FC2" w:rsidRPr="00643FB4" w:rsidRDefault="00030FC2" w:rsidP="00643FB4">
      <w:pPr>
        <w:numPr>
          <w:ilvl w:val="0"/>
          <w:numId w:val="9"/>
        </w:numPr>
        <w:suppressAutoHyphens/>
        <w:spacing w:after="0" w:line="240" w:lineRule="auto"/>
        <w:rPr>
          <w:rFonts w:ascii="Times New Roman" w:eastAsia="Calibri" w:hAnsi="Times New Roman" w:cs="Times New Roman"/>
          <w:sz w:val="20"/>
          <w:szCs w:val="20"/>
          <w:u w:val="single"/>
          <w:lang w:eastAsia="ar-SA"/>
        </w:rPr>
      </w:pPr>
      <w:r w:rsidRPr="00643FB4">
        <w:rPr>
          <w:rFonts w:ascii="Times New Roman" w:eastAsia="Calibri" w:hAnsi="Times New Roman" w:cs="Times New Roman"/>
          <w:bCs/>
          <w:sz w:val="20"/>
          <w:szCs w:val="20"/>
          <w:lang w:eastAsia="ar-SA"/>
        </w:rPr>
        <w:t>sytuacji ekonomicznej lub finansowej</w:t>
      </w:r>
    </w:p>
    <w:p w:rsidR="00030FC2" w:rsidRPr="00643FB4" w:rsidRDefault="00030FC2" w:rsidP="00030FC2">
      <w:pPr>
        <w:suppressAutoHyphens/>
        <w:spacing w:after="0" w:line="240" w:lineRule="auto"/>
        <w:ind w:left="360"/>
        <w:rPr>
          <w:rFonts w:ascii="Times New Roman" w:eastAsia="Calibri" w:hAnsi="Times New Roman" w:cs="Times New Roman"/>
          <w:sz w:val="20"/>
          <w:szCs w:val="20"/>
          <w:u w:val="single"/>
          <w:lang w:eastAsia="ar-SA"/>
        </w:rPr>
      </w:pPr>
      <w:r w:rsidRPr="00643FB4">
        <w:rPr>
          <w:rFonts w:ascii="Times New Roman" w:eastAsia="Calibri" w:hAnsi="Times New Roman" w:cs="Times New Roman"/>
          <w:sz w:val="20"/>
          <w:szCs w:val="20"/>
          <w:u w:val="single"/>
          <w:lang w:eastAsia="ar-SA"/>
        </w:rPr>
        <w:t>Zamawiający nie stawia wymagań w tym zakresie.</w:t>
      </w:r>
    </w:p>
    <w:p w:rsidR="00030FC2" w:rsidRPr="00643FB4" w:rsidRDefault="00030FC2" w:rsidP="00030FC2">
      <w:pPr>
        <w:suppressAutoHyphens/>
        <w:spacing w:after="0" w:line="240" w:lineRule="auto"/>
        <w:ind w:left="284"/>
        <w:rPr>
          <w:rFonts w:ascii="Times New Roman" w:eastAsia="Calibri" w:hAnsi="Times New Roman" w:cs="Times New Roman"/>
          <w:sz w:val="20"/>
          <w:szCs w:val="20"/>
          <w:u w:val="single"/>
          <w:lang w:eastAsia="ar-SA"/>
        </w:rPr>
      </w:pPr>
    </w:p>
    <w:p w:rsidR="00030FC2" w:rsidRPr="00643FB4" w:rsidRDefault="00030FC2" w:rsidP="00643FB4">
      <w:pPr>
        <w:numPr>
          <w:ilvl w:val="0"/>
          <w:numId w:val="9"/>
        </w:numPr>
        <w:suppressAutoHyphens/>
        <w:spacing w:after="0" w:line="240" w:lineRule="auto"/>
        <w:rPr>
          <w:rFonts w:ascii="Times New Roman" w:eastAsia="Calibri" w:hAnsi="Times New Roman" w:cs="Times New Roman"/>
          <w:sz w:val="20"/>
          <w:szCs w:val="20"/>
          <w:u w:val="single"/>
          <w:lang w:eastAsia="ar-SA"/>
        </w:rPr>
      </w:pPr>
      <w:r w:rsidRPr="00643FB4">
        <w:rPr>
          <w:rFonts w:ascii="Times New Roman" w:eastAsia="Calibri" w:hAnsi="Times New Roman" w:cs="Times New Roman"/>
          <w:bCs/>
          <w:sz w:val="20"/>
          <w:szCs w:val="20"/>
          <w:lang w:eastAsia="ar-SA"/>
        </w:rPr>
        <w:t>zdolność technicznej lub zawodowej</w:t>
      </w:r>
    </w:p>
    <w:p w:rsidR="00030FC2" w:rsidRPr="00643FB4" w:rsidRDefault="00030FC2" w:rsidP="00030FC2">
      <w:pPr>
        <w:suppressAutoHyphens/>
        <w:spacing w:after="0" w:line="240" w:lineRule="auto"/>
        <w:ind w:left="360"/>
        <w:rPr>
          <w:rFonts w:ascii="Times New Roman" w:eastAsia="Calibri" w:hAnsi="Times New Roman" w:cs="Times New Roman"/>
          <w:sz w:val="20"/>
          <w:szCs w:val="20"/>
          <w:u w:val="single"/>
          <w:lang w:eastAsia="ar-SA"/>
        </w:rPr>
      </w:pPr>
      <w:r w:rsidRPr="00643FB4">
        <w:rPr>
          <w:rFonts w:ascii="Times New Roman" w:eastAsia="Calibri" w:hAnsi="Times New Roman" w:cs="Times New Roman"/>
          <w:sz w:val="20"/>
          <w:szCs w:val="20"/>
          <w:u w:val="single"/>
          <w:lang w:eastAsia="ar-SA"/>
        </w:rPr>
        <w:t>Zamawiający nie stawia wymagań w tym zakresie.</w:t>
      </w:r>
    </w:p>
    <w:p w:rsidR="00030FC2" w:rsidRPr="00643FB4" w:rsidRDefault="00030FC2" w:rsidP="00030FC2">
      <w:pPr>
        <w:suppressAutoHyphens/>
        <w:spacing w:after="0" w:line="240" w:lineRule="auto"/>
        <w:ind w:left="284"/>
        <w:rPr>
          <w:rFonts w:ascii="Times New Roman" w:eastAsia="Calibri" w:hAnsi="Times New Roman" w:cs="Times New Roman"/>
          <w:sz w:val="20"/>
          <w:szCs w:val="20"/>
          <w:u w:val="single"/>
          <w:lang w:eastAsia="ar-SA"/>
        </w:rPr>
      </w:pPr>
    </w:p>
    <w:p w:rsidR="00030FC2" w:rsidRPr="00643FB4" w:rsidRDefault="00030FC2" w:rsidP="00030FC2">
      <w:pPr>
        <w:suppressAutoHyphens/>
        <w:spacing w:after="0" w:line="240" w:lineRule="auto"/>
        <w:ind w:left="284"/>
        <w:rPr>
          <w:rFonts w:ascii="Times New Roman" w:eastAsia="Calibri" w:hAnsi="Times New Roman" w:cs="Times New Roman"/>
          <w:sz w:val="20"/>
          <w:szCs w:val="20"/>
          <w:u w:val="single"/>
          <w:lang w:eastAsia="ar-SA"/>
        </w:rPr>
      </w:pPr>
      <w:r w:rsidRPr="00643FB4">
        <w:rPr>
          <w:rFonts w:ascii="Times New Roman" w:eastAsia="Calibri" w:hAnsi="Times New Roman" w:cs="Times New Roman"/>
          <w:bCs/>
          <w:sz w:val="20"/>
          <w:szCs w:val="20"/>
          <w:lang w:eastAsia="ar-SA"/>
        </w:rPr>
        <w:t>b) oraz nie podlegają wykluczeniu z postępowania</w:t>
      </w:r>
    </w:p>
    <w:p w:rsidR="00030FC2" w:rsidRPr="00643FB4" w:rsidRDefault="00030FC2" w:rsidP="00030FC2">
      <w:pPr>
        <w:suppressAutoHyphens/>
        <w:spacing w:after="0" w:line="240" w:lineRule="auto"/>
        <w:ind w:left="284"/>
        <w:rPr>
          <w:rFonts w:ascii="Times New Roman" w:eastAsia="Calibri" w:hAnsi="Times New Roman" w:cs="Times New Roman"/>
          <w:sz w:val="20"/>
          <w:szCs w:val="20"/>
          <w:u w:val="single"/>
          <w:lang w:eastAsia="ar-SA"/>
        </w:rPr>
      </w:pPr>
    </w:p>
    <w:p w:rsidR="00030FC2" w:rsidRPr="00643FB4" w:rsidRDefault="00030FC2" w:rsidP="00030FC2">
      <w:pPr>
        <w:suppressAutoHyphens/>
        <w:spacing w:after="0" w:line="240" w:lineRule="auto"/>
        <w:ind w:left="360"/>
        <w:rPr>
          <w:rFonts w:ascii="Times New Roman" w:eastAsia="Calibri" w:hAnsi="Times New Roman" w:cs="Times New Roman"/>
          <w:sz w:val="20"/>
          <w:szCs w:val="20"/>
          <w:u w:val="single"/>
          <w:lang w:eastAsia="ar-SA"/>
        </w:rPr>
      </w:pPr>
      <w:r w:rsidRPr="00643FB4">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13)-23) oraz ust. 5 pkt. 1) ustawy Prawo zamówień publicznych.</w:t>
      </w:r>
    </w:p>
    <w:p w:rsidR="00030FC2" w:rsidRPr="00643FB4" w:rsidRDefault="00030FC2" w:rsidP="00030FC2">
      <w:pPr>
        <w:suppressAutoHyphens/>
        <w:spacing w:after="0" w:line="240" w:lineRule="auto"/>
        <w:ind w:left="284"/>
        <w:rPr>
          <w:rFonts w:ascii="Times New Roman" w:eastAsia="Calibri" w:hAnsi="Times New Roman" w:cs="Times New Roman"/>
          <w:sz w:val="20"/>
          <w:szCs w:val="20"/>
          <w:u w:val="single"/>
          <w:lang w:eastAsia="ar-SA"/>
        </w:rPr>
      </w:pPr>
    </w:p>
    <w:p w:rsidR="00030FC2" w:rsidRPr="00643FB4" w:rsidRDefault="00030FC2" w:rsidP="00643FB4">
      <w:pPr>
        <w:numPr>
          <w:ilvl w:val="0"/>
          <w:numId w:val="8"/>
        </w:numPr>
        <w:suppressAutoHyphens/>
        <w:spacing w:after="144" w:line="240" w:lineRule="auto"/>
        <w:jc w:val="both"/>
        <w:rPr>
          <w:rFonts w:ascii="Times New Roman" w:eastAsia="Calibri" w:hAnsi="Times New Roman" w:cs="Times New Roman"/>
          <w:sz w:val="20"/>
          <w:szCs w:val="24"/>
          <w:lang w:eastAsia="ar-SA"/>
        </w:rPr>
      </w:pPr>
      <w:r w:rsidRPr="00643FB4">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030FC2" w:rsidRPr="00643FB4" w:rsidRDefault="00030FC2" w:rsidP="00643FB4">
      <w:pPr>
        <w:numPr>
          <w:ilvl w:val="4"/>
          <w:numId w:val="19"/>
        </w:numPr>
        <w:tabs>
          <w:tab w:val="left" w:pos="600"/>
        </w:tabs>
        <w:suppressAutoHyphens/>
        <w:autoSpaceDE w:val="0"/>
        <w:spacing w:after="144" w:line="240" w:lineRule="auto"/>
        <w:rPr>
          <w:rFonts w:ascii="Times New Roman" w:eastAsia="Calibri" w:hAnsi="Times New Roman" w:cs="Times New Roman"/>
          <w:b/>
          <w:bCs/>
          <w:sz w:val="20"/>
          <w:szCs w:val="20"/>
          <w:u w:val="single"/>
          <w:lang w:eastAsia="ar-SA"/>
        </w:rPr>
      </w:pPr>
      <w:r w:rsidRPr="00643FB4">
        <w:rPr>
          <w:rFonts w:ascii="Times New Roman" w:eastAsia="Calibri" w:hAnsi="Times New Roman" w:cs="Times New Roman"/>
          <w:sz w:val="20"/>
          <w:szCs w:val="20"/>
          <w:lang w:eastAsia="ar-SA"/>
        </w:rPr>
        <w:t>Ocena spełniania warunków udziału w postępowaniu odbywa się dwuetapowo:</w:t>
      </w:r>
    </w:p>
    <w:p w:rsidR="00030FC2" w:rsidRPr="00643FB4" w:rsidRDefault="00030FC2" w:rsidP="00643FB4">
      <w:pPr>
        <w:numPr>
          <w:ilvl w:val="0"/>
          <w:numId w:val="22"/>
        </w:numPr>
        <w:tabs>
          <w:tab w:val="left" w:pos="300"/>
          <w:tab w:val="left" w:pos="600"/>
        </w:tabs>
        <w:suppressAutoHyphens/>
        <w:autoSpaceDE w:val="0"/>
        <w:spacing w:after="144" w:line="240" w:lineRule="auto"/>
        <w:ind w:hanging="220"/>
        <w:jc w:val="both"/>
        <w:rPr>
          <w:rFonts w:ascii="Times New Roman" w:eastAsia="Calibri" w:hAnsi="Times New Roman" w:cs="Times New Roman"/>
          <w:b/>
          <w:bCs/>
          <w:i/>
          <w:sz w:val="20"/>
          <w:szCs w:val="20"/>
          <w:u w:val="single"/>
          <w:lang w:eastAsia="ar-SA"/>
        </w:rPr>
      </w:pPr>
      <w:r w:rsidRPr="00643FB4">
        <w:rPr>
          <w:rFonts w:ascii="Times New Roman" w:eastAsia="Calibri" w:hAnsi="Times New Roman" w:cs="Times New Roman"/>
          <w:b/>
          <w:bCs/>
          <w:sz w:val="20"/>
          <w:szCs w:val="20"/>
          <w:u w:val="single"/>
          <w:lang w:eastAsia="ar-SA"/>
        </w:rPr>
        <w:t>Etap I</w:t>
      </w:r>
      <w:r w:rsidRPr="00643FB4">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643FB4">
        <w:rPr>
          <w:rFonts w:ascii="Times New Roman" w:eastAsia="Calibri" w:hAnsi="Times New Roman" w:cs="Times New Roman"/>
          <w:sz w:val="20"/>
          <w:szCs w:val="20"/>
          <w:u w:val="single"/>
          <w:lang w:eastAsia="ar-SA"/>
        </w:rPr>
        <w:t>Załącznik nr 3 do SIWZ.</w:t>
      </w:r>
      <w:r w:rsidRPr="00643FB4">
        <w:rPr>
          <w:rFonts w:ascii="Times New Roman" w:eastAsia="Calibri" w:hAnsi="Times New Roman" w:cs="Times New Roman"/>
          <w:sz w:val="20"/>
          <w:szCs w:val="20"/>
          <w:lang w:eastAsia="ar-SA"/>
        </w:rPr>
        <w:t xml:space="preserve"> </w:t>
      </w:r>
    </w:p>
    <w:p w:rsidR="00030FC2" w:rsidRPr="00643FB4" w:rsidRDefault="00030FC2" w:rsidP="00643FB4">
      <w:pPr>
        <w:numPr>
          <w:ilvl w:val="0"/>
          <w:numId w:val="22"/>
        </w:numPr>
        <w:tabs>
          <w:tab w:val="clear" w:pos="708"/>
          <w:tab w:val="left" w:pos="360"/>
          <w:tab w:val="left" w:pos="700"/>
        </w:tabs>
        <w:suppressAutoHyphens/>
        <w:autoSpaceDE w:val="0"/>
        <w:spacing w:after="144" w:line="240" w:lineRule="auto"/>
        <w:ind w:hanging="220"/>
        <w:jc w:val="both"/>
        <w:rPr>
          <w:rFonts w:ascii="Times New Roman" w:eastAsia="Calibri" w:hAnsi="Times New Roman" w:cs="Times New Roman"/>
          <w:sz w:val="20"/>
          <w:szCs w:val="20"/>
          <w:lang w:eastAsia="ar-SA"/>
        </w:rPr>
      </w:pPr>
      <w:r w:rsidRPr="00643FB4">
        <w:rPr>
          <w:rFonts w:ascii="Times New Roman" w:eastAsia="Calibri" w:hAnsi="Times New Roman" w:cs="Times New Roman"/>
          <w:b/>
          <w:bCs/>
          <w:sz w:val="20"/>
          <w:szCs w:val="20"/>
          <w:u w:val="single"/>
          <w:lang w:eastAsia="ar-SA"/>
        </w:rPr>
        <w:t>Etap II</w:t>
      </w:r>
      <w:r w:rsidRPr="00643FB4">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030FC2" w:rsidRPr="00643FB4" w:rsidRDefault="00030FC2" w:rsidP="00643FB4">
      <w:pPr>
        <w:numPr>
          <w:ilvl w:val="0"/>
          <w:numId w:val="16"/>
        </w:numPr>
        <w:suppressAutoHyphens/>
        <w:autoSpaceDE w:val="0"/>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030FC2" w:rsidRPr="00643FB4" w:rsidRDefault="00030FC2" w:rsidP="00643FB4">
      <w:pPr>
        <w:numPr>
          <w:ilvl w:val="0"/>
          <w:numId w:val="16"/>
        </w:numPr>
        <w:suppressAutoHyphens/>
        <w:autoSpaceDE w:val="0"/>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643FB4">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030FC2" w:rsidRPr="00643FB4" w:rsidRDefault="00030FC2" w:rsidP="00643FB4">
      <w:pPr>
        <w:numPr>
          <w:ilvl w:val="0"/>
          <w:numId w:val="16"/>
        </w:numPr>
        <w:suppressAutoHyphens/>
        <w:autoSpaceDE w:val="0"/>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030FC2" w:rsidRPr="00643FB4" w:rsidRDefault="00030FC2" w:rsidP="00643FB4">
      <w:pPr>
        <w:numPr>
          <w:ilvl w:val="0"/>
          <w:numId w:val="16"/>
        </w:numPr>
        <w:suppressAutoHyphens/>
        <w:autoSpaceDE w:val="0"/>
        <w:spacing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lastRenderedPageBreak/>
        <w:t>Zamawiający, wezwie w wyznaczonym przez siebie terminie, do złożenia wyjaśnień dotyczących oświadczeń lub dokumentów, o których mowa w art. 25 ust. 1 ustawy Prawo zamówień publicznych.</w:t>
      </w:r>
    </w:p>
    <w:p w:rsidR="00030FC2" w:rsidRPr="00643FB4" w:rsidRDefault="00030FC2" w:rsidP="00643FB4">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Zasoby innego podmiotu:</w:t>
      </w:r>
    </w:p>
    <w:p w:rsidR="00030FC2" w:rsidRPr="00643FB4" w:rsidRDefault="00030FC2" w:rsidP="00643FB4">
      <w:pPr>
        <w:numPr>
          <w:ilvl w:val="0"/>
          <w:numId w:val="23"/>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30FC2" w:rsidRPr="00643FB4" w:rsidRDefault="00030FC2" w:rsidP="00643FB4">
      <w:pPr>
        <w:numPr>
          <w:ilvl w:val="0"/>
          <w:numId w:val="23"/>
        </w:numPr>
        <w:suppressAutoHyphens/>
        <w:spacing w:after="0" w:line="240" w:lineRule="auto"/>
        <w:jc w:val="both"/>
        <w:rPr>
          <w:rFonts w:ascii="Times New Roman" w:eastAsia="Calibri" w:hAnsi="Times New Roman" w:cs="Times New Roman"/>
          <w:sz w:val="20"/>
          <w:szCs w:val="24"/>
          <w:lang w:eastAsia="ar-SA"/>
        </w:rPr>
      </w:pPr>
      <w:r w:rsidRPr="00643FB4">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030FC2" w:rsidRPr="00643FB4" w:rsidRDefault="00030FC2" w:rsidP="00643FB4">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zakresu dostępnych wykonawcy zasobów innego podmiotu, </w:t>
      </w:r>
    </w:p>
    <w:p w:rsidR="00030FC2" w:rsidRPr="00643FB4" w:rsidRDefault="00030FC2" w:rsidP="00643FB4">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sposobu wykorzystania zasobów innego podmiotu, przez wykonawcę, przy wykonywaniu zamówienia, </w:t>
      </w:r>
    </w:p>
    <w:p w:rsidR="00030FC2" w:rsidRPr="00643FB4" w:rsidRDefault="00030FC2" w:rsidP="00643FB4">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zakresu i okresu udziału innego podmiotu przy wykonywaniu zamówienia.</w:t>
      </w:r>
    </w:p>
    <w:p w:rsidR="00030FC2" w:rsidRPr="00643FB4" w:rsidRDefault="00030FC2" w:rsidP="00030FC2">
      <w:pPr>
        <w:suppressAutoHyphens/>
        <w:spacing w:after="0" w:line="240" w:lineRule="auto"/>
        <w:ind w:left="426"/>
        <w:jc w:val="both"/>
        <w:rPr>
          <w:rFonts w:ascii="Times New Roman" w:eastAsia="Calibri" w:hAnsi="Times New Roman" w:cs="Times New Roman"/>
          <w:sz w:val="20"/>
          <w:szCs w:val="20"/>
          <w:lang w:eastAsia="ar-SA"/>
        </w:rPr>
      </w:pPr>
    </w:p>
    <w:p w:rsidR="00030FC2" w:rsidRPr="00643FB4" w:rsidRDefault="00030FC2" w:rsidP="00643FB4">
      <w:pPr>
        <w:numPr>
          <w:ilvl w:val="0"/>
          <w:numId w:val="23"/>
        </w:numPr>
        <w:suppressAutoHyphens/>
        <w:autoSpaceDE w:val="0"/>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w:t>
      </w:r>
    </w:p>
    <w:p w:rsidR="00030FC2" w:rsidRPr="00643FB4" w:rsidRDefault="00030FC2" w:rsidP="00643FB4">
      <w:pPr>
        <w:numPr>
          <w:ilvl w:val="0"/>
          <w:numId w:val="23"/>
        </w:numPr>
        <w:suppressAutoHyphens/>
        <w:autoSpaceDE w:val="0"/>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030FC2" w:rsidRPr="00643FB4" w:rsidRDefault="00030FC2" w:rsidP="00643FB4">
      <w:pPr>
        <w:numPr>
          <w:ilvl w:val="0"/>
          <w:numId w:val="23"/>
        </w:numPr>
        <w:suppressAutoHyphens/>
        <w:autoSpaceDE w:val="0"/>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030FC2" w:rsidRPr="00643FB4" w:rsidRDefault="00030FC2" w:rsidP="00643FB4">
      <w:pPr>
        <w:numPr>
          <w:ilvl w:val="0"/>
          <w:numId w:val="17"/>
        </w:numPr>
        <w:suppressAutoHyphens/>
        <w:autoSpaceDE w:val="0"/>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zastąpił ten podmiot innym podmiotem lub podmiotami,</w:t>
      </w:r>
    </w:p>
    <w:p w:rsidR="00030FC2" w:rsidRPr="00643FB4" w:rsidRDefault="00030FC2" w:rsidP="00030FC2">
      <w:pPr>
        <w:suppressAutoHyphens/>
        <w:autoSpaceDE w:val="0"/>
        <w:spacing w:after="0" w:line="240"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       lub</w:t>
      </w:r>
    </w:p>
    <w:p w:rsidR="00030FC2" w:rsidRPr="00643FB4" w:rsidRDefault="00030FC2" w:rsidP="00643FB4">
      <w:pPr>
        <w:numPr>
          <w:ilvl w:val="0"/>
          <w:numId w:val="17"/>
        </w:numPr>
        <w:suppressAutoHyphens/>
        <w:autoSpaceDE w:val="0"/>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030FC2" w:rsidRPr="00643FB4" w:rsidRDefault="00030FC2" w:rsidP="00030FC2">
      <w:pPr>
        <w:autoSpaceDE w:val="0"/>
        <w:spacing w:after="0" w:line="240" w:lineRule="auto"/>
        <w:ind w:left="712"/>
        <w:jc w:val="both"/>
        <w:rPr>
          <w:rFonts w:ascii="Times New Roman" w:eastAsia="Calibri" w:hAnsi="Times New Roman" w:cs="Times New Roman"/>
          <w:sz w:val="20"/>
          <w:szCs w:val="20"/>
          <w:lang w:eastAsia="ar-SA"/>
        </w:rPr>
      </w:pPr>
    </w:p>
    <w:p w:rsidR="00030FC2" w:rsidRPr="00643FB4" w:rsidRDefault="00030FC2" w:rsidP="00643FB4">
      <w:pPr>
        <w:numPr>
          <w:ilvl w:val="0"/>
          <w:numId w:val="19"/>
        </w:numPr>
        <w:suppressAutoHyphens/>
        <w:spacing w:after="144" w:line="240" w:lineRule="auto"/>
        <w:jc w:val="both"/>
        <w:rPr>
          <w:rFonts w:ascii="Times New Roman" w:eastAsia="Calibri" w:hAnsi="Times New Roman" w:cs="Times New Roman"/>
          <w:bCs/>
          <w:sz w:val="20"/>
          <w:szCs w:val="20"/>
          <w:lang w:eastAsia="ar-SA"/>
        </w:rPr>
      </w:pPr>
      <w:r w:rsidRPr="00643FB4">
        <w:rPr>
          <w:rFonts w:ascii="Times New Roman" w:eastAsia="Calibri" w:hAnsi="Times New Roman" w:cs="Times New Roman"/>
          <w:b/>
          <w:bCs/>
          <w:sz w:val="20"/>
          <w:szCs w:val="20"/>
          <w:lang w:eastAsia="ar-SA"/>
        </w:rPr>
        <w:t>Procedura odwrócona dla prowadzonego postępowania:</w:t>
      </w:r>
    </w:p>
    <w:p w:rsidR="00030FC2" w:rsidRPr="00643FB4" w:rsidRDefault="00030FC2" w:rsidP="00030FC2">
      <w:pPr>
        <w:suppressAutoHyphens/>
        <w:spacing w:after="144" w:line="240" w:lineRule="auto"/>
        <w:jc w:val="both"/>
        <w:rPr>
          <w:rFonts w:ascii="Times New Roman" w:eastAsia="Calibri" w:hAnsi="Times New Roman" w:cs="Times New Roman"/>
          <w:b/>
          <w:sz w:val="24"/>
          <w:szCs w:val="24"/>
          <w:lang w:eastAsia="ar-SA"/>
        </w:rPr>
      </w:pPr>
      <w:r w:rsidRPr="00643FB4">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III</w:t>
      </w:r>
    </w:p>
    <w:p w:rsidR="00030FC2" w:rsidRPr="00643FB4" w:rsidRDefault="00030FC2" w:rsidP="00030FC2">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643FB4">
        <w:rPr>
          <w:rFonts w:ascii="Times New Roman" w:eastAsia="Calibri" w:hAnsi="Times New Roman" w:cs="Times New Roman"/>
          <w:b/>
          <w:sz w:val="20"/>
          <w:szCs w:val="20"/>
          <w:lang w:eastAsia="ar-SA"/>
        </w:rPr>
        <w:t>WYMAGANE WARUNKI</w:t>
      </w:r>
      <w:r w:rsidRPr="00643FB4">
        <w:rPr>
          <w:rFonts w:ascii="Times New Roman" w:eastAsia="Calibri" w:hAnsi="Times New Roman" w:cs="Times New Roman"/>
          <w:b/>
          <w:strike/>
          <w:sz w:val="20"/>
          <w:szCs w:val="20"/>
          <w:lang w:eastAsia="ar-SA"/>
        </w:rPr>
        <w:t xml:space="preserve"> </w:t>
      </w:r>
      <w:r w:rsidRPr="00643FB4">
        <w:rPr>
          <w:rFonts w:ascii="Times New Roman" w:eastAsia="Calibri" w:hAnsi="Times New Roman" w:cs="Times New Roman"/>
          <w:b/>
          <w:sz w:val="20"/>
          <w:szCs w:val="20"/>
          <w:lang w:eastAsia="ar-SA"/>
        </w:rPr>
        <w:t>WYKONANIA ZAMÓWIENIA</w:t>
      </w:r>
    </w:p>
    <w:p w:rsidR="00BE1C74" w:rsidRPr="00BE1C74" w:rsidRDefault="00BE1C74" w:rsidP="00643FB4">
      <w:pPr>
        <w:numPr>
          <w:ilvl w:val="0"/>
          <w:numId w:val="62"/>
        </w:numPr>
        <w:suppressAutoHyphens/>
        <w:spacing w:after="0" w:line="240" w:lineRule="auto"/>
        <w:jc w:val="both"/>
        <w:rPr>
          <w:rFonts w:ascii="Times New Roman" w:eastAsia="Calibri" w:hAnsi="Times New Roman" w:cs="Times New Roman"/>
          <w:sz w:val="20"/>
          <w:szCs w:val="20"/>
          <w:lang w:eastAsia="ar-SA"/>
        </w:rPr>
      </w:pPr>
      <w:r w:rsidRPr="00BE1C74">
        <w:rPr>
          <w:rFonts w:ascii="Times New Roman" w:eastAsia="Calibri" w:hAnsi="Times New Roman" w:cs="Times New Roman"/>
          <w:sz w:val="20"/>
          <w:szCs w:val="20"/>
          <w:lang w:eastAsia="ar-SA"/>
        </w:rPr>
        <w:t xml:space="preserve">Dostawy i wyładunek przedmiotu umowy będą realizowane sukcesywnie w ciągu </w:t>
      </w:r>
      <w:r w:rsidRPr="00BE1C74">
        <w:rPr>
          <w:rFonts w:ascii="Times New Roman" w:eastAsia="Calibri" w:hAnsi="Times New Roman" w:cs="Times New Roman"/>
          <w:b/>
          <w:sz w:val="20"/>
          <w:szCs w:val="20"/>
          <w:lang w:eastAsia="ar-SA"/>
        </w:rPr>
        <w:t>12 miesięcy</w:t>
      </w:r>
      <w:r w:rsidRPr="00BE1C74">
        <w:rPr>
          <w:rFonts w:ascii="Times New Roman" w:eastAsia="Calibri" w:hAnsi="Times New Roman" w:cs="Times New Roman"/>
          <w:sz w:val="20"/>
          <w:szCs w:val="20"/>
          <w:lang w:eastAsia="ar-SA"/>
        </w:rPr>
        <w:t xml:space="preserve"> licząc od dnia zawarcia umowy, zgodnie z potrzebami Zamawiającego zgłaszanymi u Wykonawcy pisemnie lub drogą faksową </w:t>
      </w:r>
    </w:p>
    <w:p w:rsidR="00BE1C74" w:rsidRPr="00BE1C74" w:rsidRDefault="00BE1C74" w:rsidP="00643FB4">
      <w:pPr>
        <w:numPr>
          <w:ilvl w:val="0"/>
          <w:numId w:val="62"/>
        </w:numPr>
        <w:suppressAutoHyphens/>
        <w:spacing w:after="0" w:line="240" w:lineRule="auto"/>
        <w:jc w:val="both"/>
        <w:rPr>
          <w:rFonts w:ascii="Times New Roman" w:eastAsia="Calibri" w:hAnsi="Times New Roman" w:cs="Times New Roman"/>
          <w:b/>
          <w:sz w:val="20"/>
          <w:szCs w:val="20"/>
          <w:u w:val="single"/>
          <w:lang w:eastAsia="ar-SA"/>
        </w:rPr>
      </w:pPr>
      <w:r w:rsidRPr="00BE1C74">
        <w:rPr>
          <w:rFonts w:ascii="Times New Roman" w:eastAsia="Calibri" w:hAnsi="Times New Roman" w:cs="Times New Roman"/>
          <w:sz w:val="20"/>
          <w:szCs w:val="20"/>
          <w:lang w:eastAsia="ar-SA"/>
        </w:rPr>
        <w:t xml:space="preserve">Dostawy asortymentu będą następować sukcesywnie w terminie </w:t>
      </w:r>
      <w:r w:rsidRPr="00BE1C74">
        <w:rPr>
          <w:rFonts w:ascii="Times New Roman" w:eastAsia="Calibri" w:hAnsi="Times New Roman" w:cs="Times New Roman"/>
          <w:b/>
          <w:sz w:val="20"/>
          <w:szCs w:val="20"/>
          <w:lang w:eastAsia="ar-SA"/>
        </w:rPr>
        <w:t xml:space="preserve">do 7 dni (zgodnie ze złożoną ofertą) </w:t>
      </w:r>
      <w:r w:rsidRPr="00BE1C74">
        <w:rPr>
          <w:rFonts w:ascii="Times New Roman" w:eastAsia="Calibri" w:hAnsi="Times New Roman" w:cs="Times New Roman"/>
          <w:sz w:val="20"/>
          <w:szCs w:val="20"/>
          <w:lang w:eastAsia="ar-SA"/>
        </w:rPr>
        <w:t>od daty złożenia zapotrzebowania</w:t>
      </w:r>
      <w:r w:rsidRPr="00BE1C74">
        <w:rPr>
          <w:rFonts w:ascii="Times New Roman" w:eastAsia="Calibri" w:hAnsi="Times New Roman" w:cs="Times New Roman"/>
          <w:b/>
          <w:sz w:val="20"/>
          <w:szCs w:val="20"/>
          <w:lang w:eastAsia="ar-SA"/>
        </w:rPr>
        <w:t xml:space="preserve">. </w:t>
      </w:r>
    </w:p>
    <w:p w:rsidR="00BE1C74" w:rsidRPr="00BE1C74" w:rsidRDefault="00BE1C74" w:rsidP="00643FB4">
      <w:pPr>
        <w:numPr>
          <w:ilvl w:val="0"/>
          <w:numId w:val="62"/>
        </w:numPr>
        <w:suppressAutoHyphens/>
        <w:spacing w:after="144" w:line="240" w:lineRule="auto"/>
        <w:jc w:val="both"/>
        <w:rPr>
          <w:rFonts w:ascii="Times New Roman" w:eastAsia="Calibri" w:hAnsi="Times New Roman" w:cs="Times New Roman"/>
          <w:sz w:val="20"/>
          <w:szCs w:val="20"/>
          <w:lang w:eastAsia="ar-SA"/>
        </w:rPr>
      </w:pPr>
      <w:r w:rsidRPr="00BE1C74">
        <w:rPr>
          <w:rFonts w:ascii="Times New Roman" w:eastAsia="Calibri" w:hAnsi="Times New Roman" w:cs="Times New Roman"/>
          <w:sz w:val="20"/>
          <w:szCs w:val="20"/>
          <w:lang w:eastAsia="ar-SA"/>
        </w:rPr>
        <w:t xml:space="preserve">Zamawiający zastrzega, iż ilości określone w Załączniku nr 1 stanowią przybliżoną ilość towaru przewidzianego do zakupienia w okresie trwania umowy podpisanej w wyniku rozstrzygnięcia niniejszego postępowania. </w:t>
      </w:r>
      <w:r w:rsidRPr="00BE1C74">
        <w:rPr>
          <w:rFonts w:ascii="Times New Roman" w:eastAsia="Calibri" w:hAnsi="Times New Roman" w:cs="Times New Roman"/>
          <w:sz w:val="20"/>
          <w:szCs w:val="20"/>
          <w:lang w:eastAsia="ar-SA"/>
        </w:rPr>
        <w:br/>
        <w:t>W rzeczywistości ilości te mogą być mniejsze. Z tytułu zmniejszenia zakresu ilościowego w okresie trwania umowy nie będą przysługiwać Wykonawcy żadne roszczenia wobec Zamawiającego.</w:t>
      </w:r>
    </w:p>
    <w:p w:rsidR="00BE1C74" w:rsidRPr="00643FB4" w:rsidRDefault="00BE1C74" w:rsidP="00BE1C74">
      <w:pPr>
        <w:suppressAutoHyphens/>
        <w:spacing w:after="0" w:line="240" w:lineRule="auto"/>
        <w:rPr>
          <w:rFonts w:ascii="Times New Roman" w:eastAsia="Calibri" w:hAnsi="Times New Roman" w:cs="Times New Roman"/>
          <w:b/>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IV</w:t>
      </w:r>
    </w:p>
    <w:p w:rsidR="00030FC2" w:rsidRPr="00643FB4" w:rsidRDefault="00030FC2" w:rsidP="00030FC2">
      <w:pPr>
        <w:suppressAutoHyphens/>
        <w:spacing w:after="60" w:line="276" w:lineRule="auto"/>
        <w:jc w:val="center"/>
        <w:rPr>
          <w:rFonts w:ascii="Times New Roman" w:eastAsia="Calibri" w:hAnsi="Times New Roman" w:cs="Times New Roman"/>
          <w:sz w:val="28"/>
          <w:szCs w:val="20"/>
          <w:lang w:eastAsia="ar-SA"/>
        </w:rPr>
      </w:pPr>
      <w:r w:rsidRPr="00643FB4">
        <w:rPr>
          <w:rFonts w:ascii="Times New Roman" w:eastAsia="Calibri" w:hAnsi="Times New Roman" w:cs="Times New Roman"/>
          <w:b/>
          <w:sz w:val="20"/>
          <w:szCs w:val="20"/>
          <w:lang w:eastAsia="ar-SA"/>
        </w:rPr>
        <w:t>OPIS SPOSOBU OBLICZENIA CENY OFERTY</w:t>
      </w:r>
    </w:p>
    <w:p w:rsidR="00030FC2" w:rsidRPr="00643FB4" w:rsidRDefault="00030FC2" w:rsidP="00643FB4">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643FB4">
        <w:rPr>
          <w:rFonts w:ascii="Times New Roman" w:eastAsia="Calibri" w:hAnsi="Times New Roman" w:cs="Times New Roman"/>
          <w:sz w:val="20"/>
          <w:szCs w:val="20"/>
          <w:lang w:eastAsia="ar-SA"/>
        </w:rPr>
        <w:t>i</w:t>
      </w:r>
      <w:proofErr w:type="spellEnd"/>
      <w:r w:rsidRPr="00643FB4">
        <w:rPr>
          <w:rFonts w:ascii="Times New Roman" w:eastAsia="Calibri" w:hAnsi="Times New Roman" w:cs="Times New Roman"/>
          <w:sz w:val="20"/>
          <w:szCs w:val="20"/>
          <w:lang w:eastAsia="ar-SA"/>
        </w:rPr>
        <w:t xml:space="preserve"> zawierać wszystkie elementy   niezbędne do wykonania przedmiotu zamówienia.</w:t>
      </w:r>
    </w:p>
    <w:p w:rsidR="00030FC2" w:rsidRPr="00643FB4" w:rsidRDefault="00030FC2" w:rsidP="00643FB4">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030FC2" w:rsidRPr="00643FB4" w:rsidRDefault="00030FC2" w:rsidP="00643FB4">
      <w:pPr>
        <w:numPr>
          <w:ilvl w:val="0"/>
          <w:numId w:val="10"/>
        </w:numPr>
        <w:suppressAutoHyphens/>
        <w:spacing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Wartość brutto dla każdej pozycji pakietu powinna być wyliczona zgodnie ze wzorem:</w:t>
      </w:r>
    </w:p>
    <w:p w:rsidR="00030FC2" w:rsidRPr="00643FB4" w:rsidRDefault="00030FC2" w:rsidP="00030FC2">
      <w:pPr>
        <w:suppressAutoHyphens/>
        <w:spacing w:after="144" w:line="240"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lastRenderedPageBreak/>
        <w:t>Jedna jedn. netto  x  ilość  =  wartość netto  +  podatek VAT  = wartość brutto</w:t>
      </w:r>
    </w:p>
    <w:p w:rsidR="00030FC2" w:rsidRPr="00643FB4" w:rsidRDefault="00030FC2" w:rsidP="00643FB4">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030FC2" w:rsidRPr="00643FB4" w:rsidRDefault="00030FC2" w:rsidP="00643FB4">
      <w:pPr>
        <w:numPr>
          <w:ilvl w:val="0"/>
          <w:numId w:val="10"/>
        </w:numPr>
        <w:suppressAutoHyphens/>
        <w:spacing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 xml:space="preserve">Dla porównania ofert Zamawiający przyjmuje łączną wartość brutto danego Pakietu, podaną w formularzu cenowym, uwzględniającą cło, rabaty, koszty dostawy i wyładunku do Zamawiającego. </w:t>
      </w:r>
    </w:p>
    <w:p w:rsidR="00030FC2" w:rsidRPr="00643FB4" w:rsidRDefault="00030FC2" w:rsidP="00030FC2">
      <w:pPr>
        <w:suppressAutoHyphens/>
        <w:spacing w:after="144" w:line="240"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030FC2" w:rsidRPr="00643FB4" w:rsidRDefault="00030FC2" w:rsidP="00643FB4">
      <w:pPr>
        <w:numPr>
          <w:ilvl w:val="0"/>
          <w:numId w:val="10"/>
        </w:numPr>
        <w:suppressAutoHyphens/>
        <w:spacing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 i zużyciu przez Zamawiającego przedmiotu umowy - dotyczy asortymentu objętego umową depozytu / zakończeniu każdego m-ca dzierżawy, </w:t>
      </w:r>
      <w:r w:rsidRPr="00643FB4">
        <w:rPr>
          <w:rFonts w:ascii="Times New Roman" w:eastAsia="Calibri" w:hAnsi="Times New Roman" w:cs="Times New Roman"/>
          <w:b/>
          <w:sz w:val="20"/>
          <w:szCs w:val="20"/>
          <w:lang w:eastAsia="ar-SA"/>
        </w:rPr>
        <w:t>przelewem bankowym</w:t>
      </w:r>
      <w:r w:rsidRPr="00643FB4">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030FC2" w:rsidRPr="00643FB4" w:rsidRDefault="00030FC2" w:rsidP="00030FC2">
      <w:pPr>
        <w:keepNext/>
        <w:tabs>
          <w:tab w:val="left" w:pos="708"/>
        </w:tabs>
        <w:suppressAutoHyphens/>
        <w:spacing w:after="144" w:line="240" w:lineRule="auto"/>
        <w:ind w:left="2760"/>
        <w:jc w:val="both"/>
        <w:outlineLvl w:val="2"/>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ab/>
      </w:r>
      <w:r w:rsidRPr="00643FB4">
        <w:rPr>
          <w:rFonts w:ascii="Times New Roman" w:eastAsia="Calibri" w:hAnsi="Times New Roman" w:cs="Times New Roman"/>
          <w:b/>
          <w:sz w:val="20"/>
          <w:szCs w:val="20"/>
          <w:lang w:eastAsia="ar-SA"/>
        </w:rPr>
        <w:tab/>
      </w:r>
      <w:r w:rsidRPr="00643FB4">
        <w:rPr>
          <w:rFonts w:ascii="Times New Roman" w:eastAsia="Calibri" w:hAnsi="Times New Roman" w:cs="Times New Roman"/>
          <w:b/>
          <w:sz w:val="20"/>
          <w:szCs w:val="20"/>
          <w:lang w:eastAsia="ar-SA"/>
        </w:rPr>
        <w:tab/>
        <w:t>ROZDZIAŁ V</w:t>
      </w:r>
    </w:p>
    <w:p w:rsidR="00030FC2" w:rsidRPr="00643FB4" w:rsidRDefault="00030FC2" w:rsidP="00030FC2">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643FB4">
        <w:rPr>
          <w:rFonts w:ascii="Times New Roman" w:eastAsia="Calibri" w:hAnsi="Times New Roman" w:cs="Times New Roman"/>
          <w:b/>
          <w:sz w:val="20"/>
          <w:szCs w:val="20"/>
          <w:lang w:eastAsia="ar-SA"/>
        </w:rPr>
        <w:t>OPIS SPOSOBU PRZYGOTOWANIA OFERTY</w:t>
      </w:r>
    </w:p>
    <w:p w:rsidR="00030FC2" w:rsidRPr="00643FB4" w:rsidRDefault="00030FC2" w:rsidP="00643FB4">
      <w:pPr>
        <w:numPr>
          <w:ilvl w:val="0"/>
          <w:numId w:val="11"/>
        </w:numPr>
        <w:tabs>
          <w:tab w:val="left" w:pos="284"/>
        </w:tabs>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Oferta musi być sporządzona według załączonego wzoru formularza ofertowego (Załącznik nr 2) na podstawie danych zawartych w formularzu cenowym.</w:t>
      </w:r>
    </w:p>
    <w:p w:rsidR="00030FC2" w:rsidRPr="00643FB4" w:rsidRDefault="00030FC2" w:rsidP="00643FB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Treść oferty musi odpowiadać treści specyfikacji istotnych warunków zamówienia.</w:t>
      </w:r>
    </w:p>
    <w:p w:rsidR="00030FC2" w:rsidRPr="00643FB4" w:rsidRDefault="00030FC2" w:rsidP="00643FB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030FC2" w:rsidRPr="00643FB4" w:rsidRDefault="00030FC2" w:rsidP="00643FB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030FC2" w:rsidRPr="00643FB4" w:rsidRDefault="00030FC2" w:rsidP="00643FB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030FC2" w:rsidRPr="00643FB4" w:rsidRDefault="00030FC2" w:rsidP="00643FB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030FC2" w:rsidRPr="00643FB4" w:rsidRDefault="00030FC2" w:rsidP="00643FB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030FC2" w:rsidRPr="00643FB4" w:rsidRDefault="00030FC2" w:rsidP="00643FB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Wykonawca ma prawo złożyć tylko jedną ofertę.</w:t>
      </w:r>
    </w:p>
    <w:p w:rsidR="00030FC2" w:rsidRPr="00643FB4" w:rsidRDefault="00030FC2" w:rsidP="00643FB4">
      <w:pPr>
        <w:numPr>
          <w:ilvl w:val="0"/>
          <w:numId w:val="11"/>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Ofertę należy złożyć w siedzibie zamawiającego, w pokoju Zamówień Publicznych (pok. nr 44)</w:t>
      </w:r>
      <w:r w:rsidRPr="00643FB4">
        <w:rPr>
          <w:rFonts w:ascii="Times New Roman" w:eastAsia="Calibri" w:hAnsi="Times New Roman" w:cs="Times New Roman"/>
          <w:b/>
          <w:sz w:val="20"/>
          <w:szCs w:val="20"/>
          <w:lang w:eastAsia="ar-SA"/>
        </w:rPr>
        <w:t xml:space="preserve"> </w:t>
      </w:r>
      <w:r w:rsidRPr="00643FB4">
        <w:rPr>
          <w:rFonts w:ascii="Times New Roman" w:eastAsia="Calibri" w:hAnsi="Times New Roman" w:cs="Times New Roman"/>
          <w:sz w:val="20"/>
          <w:szCs w:val="20"/>
          <w:lang w:eastAsia="ar-SA"/>
        </w:rPr>
        <w:t>A</w:t>
      </w:r>
      <w:r w:rsidRPr="00643FB4">
        <w:rPr>
          <w:rFonts w:ascii="Times New Roman" w:eastAsia="Calibri" w:hAnsi="Times New Roman" w:cs="Times New Roman"/>
          <w:spacing w:val="2"/>
          <w:sz w:val="20"/>
          <w:szCs w:val="20"/>
          <w:lang w:eastAsia="ar-SA"/>
        </w:rPr>
        <w:t>dministracja Uniwersyteckiego Szpitala Klinicznego w Białymstoku, ul. Marii Curie – Skłodowskiej 24A,</w:t>
      </w:r>
      <w:r w:rsidRPr="00643FB4">
        <w:rPr>
          <w:rFonts w:ascii="Times New Roman" w:eastAsia="Calibri" w:hAnsi="Times New Roman" w:cs="Times New Roman"/>
          <w:b/>
          <w:spacing w:val="2"/>
          <w:sz w:val="20"/>
          <w:szCs w:val="20"/>
          <w:lang w:eastAsia="ar-SA"/>
        </w:rPr>
        <w:t xml:space="preserve"> w terminie do </w:t>
      </w:r>
      <w:r w:rsidR="00BE1C74" w:rsidRPr="00643FB4">
        <w:rPr>
          <w:rFonts w:ascii="Times New Roman" w:eastAsia="Calibri" w:hAnsi="Times New Roman" w:cs="Times New Roman"/>
          <w:b/>
          <w:sz w:val="20"/>
          <w:szCs w:val="20"/>
          <w:lang w:eastAsia="ar-SA"/>
        </w:rPr>
        <w:t>23.01</w:t>
      </w:r>
      <w:r w:rsidRPr="00643FB4">
        <w:rPr>
          <w:rFonts w:ascii="Times New Roman" w:eastAsia="Calibri" w:hAnsi="Times New Roman" w:cs="Times New Roman"/>
          <w:b/>
          <w:spacing w:val="2"/>
          <w:sz w:val="20"/>
          <w:szCs w:val="20"/>
          <w:lang w:eastAsia="ar-SA"/>
        </w:rPr>
        <w:t>.</w:t>
      </w:r>
      <w:r w:rsidR="00BE1C74" w:rsidRPr="00643FB4">
        <w:rPr>
          <w:rFonts w:ascii="Times New Roman" w:eastAsia="Calibri" w:hAnsi="Times New Roman" w:cs="Times New Roman"/>
          <w:b/>
          <w:spacing w:val="2"/>
          <w:sz w:val="20"/>
          <w:szCs w:val="20"/>
          <w:lang w:eastAsia="ar-SA"/>
        </w:rPr>
        <w:t>2019r.</w:t>
      </w:r>
      <w:r w:rsidRPr="00643FB4">
        <w:rPr>
          <w:rFonts w:ascii="Times New Roman" w:eastAsia="Calibri" w:hAnsi="Times New Roman" w:cs="Times New Roman"/>
          <w:b/>
          <w:spacing w:val="2"/>
          <w:sz w:val="20"/>
          <w:szCs w:val="20"/>
          <w:lang w:eastAsia="ar-SA"/>
        </w:rPr>
        <w:t xml:space="preserve"> do godz. 10.00.</w:t>
      </w:r>
    </w:p>
    <w:p w:rsidR="00030FC2" w:rsidRPr="00643FB4" w:rsidRDefault="00030FC2" w:rsidP="00030FC2">
      <w:pPr>
        <w:suppressAutoHyphens/>
        <w:spacing w:after="0" w:line="240" w:lineRule="auto"/>
        <w:ind w:firstLine="284"/>
        <w:jc w:val="both"/>
        <w:rPr>
          <w:rFonts w:ascii="Times New Roman" w:eastAsia="Calibri" w:hAnsi="Times New Roman" w:cs="Times New Roman"/>
          <w:b/>
          <w:sz w:val="28"/>
          <w:szCs w:val="20"/>
          <w:lang w:eastAsia="ar-SA"/>
        </w:rPr>
      </w:pPr>
      <w:r w:rsidRPr="00643FB4">
        <w:rPr>
          <w:rFonts w:ascii="Times New Roman" w:eastAsia="Calibri" w:hAnsi="Times New Roman" w:cs="Times New Roman"/>
          <w:b/>
          <w:sz w:val="20"/>
          <w:szCs w:val="20"/>
          <w:lang w:eastAsia="ar-SA"/>
        </w:rPr>
        <w:t>-</w:t>
      </w:r>
      <w:r w:rsidRPr="00643FB4">
        <w:rPr>
          <w:rFonts w:ascii="Times New Roman" w:eastAsia="Calibri" w:hAnsi="Times New Roman" w:cs="Times New Roman"/>
          <w:sz w:val="20"/>
          <w:szCs w:val="20"/>
          <w:lang w:eastAsia="ar-SA"/>
        </w:rPr>
        <w:t>Kopertę</w:t>
      </w:r>
      <w:r w:rsidRPr="00643FB4">
        <w:rPr>
          <w:rFonts w:ascii="Times New Roman" w:eastAsia="Calibri" w:hAnsi="Times New Roman" w:cs="Times New Roman"/>
          <w:b/>
          <w:sz w:val="20"/>
          <w:szCs w:val="20"/>
          <w:lang w:eastAsia="ar-SA"/>
        </w:rPr>
        <w:t xml:space="preserve"> </w:t>
      </w:r>
      <w:r w:rsidRPr="00643FB4">
        <w:rPr>
          <w:rFonts w:ascii="Times New Roman" w:eastAsia="Calibri" w:hAnsi="Times New Roman" w:cs="Times New Roman"/>
          <w:sz w:val="20"/>
          <w:szCs w:val="20"/>
          <w:lang w:eastAsia="ar-SA"/>
        </w:rPr>
        <w:t xml:space="preserve">należy zaadresować: </w:t>
      </w:r>
    </w:p>
    <w:p w:rsidR="00AC6341" w:rsidRPr="00AC6341" w:rsidRDefault="00030FC2" w:rsidP="00AC6341">
      <w:pPr>
        <w:keepNext/>
        <w:tabs>
          <w:tab w:val="left" w:pos="708"/>
        </w:tabs>
        <w:suppressAutoHyphens/>
        <w:spacing w:after="0" w:line="240" w:lineRule="auto"/>
        <w:ind w:left="288"/>
        <w:jc w:val="center"/>
        <w:outlineLvl w:val="2"/>
        <w:rPr>
          <w:rFonts w:ascii="Times New Roman" w:eastAsia="Calibri" w:hAnsi="Times New Roman" w:cs="Times New Roman"/>
          <w:b/>
          <w:sz w:val="20"/>
          <w:szCs w:val="20"/>
          <w:lang w:eastAsia="ar-SA"/>
        </w:rPr>
      </w:pPr>
      <w:r w:rsidRPr="00AC6341">
        <w:rPr>
          <w:rFonts w:ascii="Times New Roman" w:eastAsia="Calibri" w:hAnsi="Times New Roman" w:cs="Times New Roman"/>
          <w:b/>
          <w:sz w:val="20"/>
          <w:szCs w:val="20"/>
          <w:lang w:eastAsia="ar-SA"/>
        </w:rPr>
        <w:t>Oferta: „</w:t>
      </w:r>
      <w:r w:rsidR="00AC6341" w:rsidRPr="00AC6341">
        <w:rPr>
          <w:rFonts w:ascii="Times New Roman" w:eastAsia="Calibri" w:hAnsi="Times New Roman" w:cs="Times New Roman"/>
          <w:b/>
          <w:sz w:val="20"/>
          <w:szCs w:val="20"/>
          <w:lang w:eastAsia="ar-SA"/>
        </w:rPr>
        <w:t>dostawę asortymentu</w:t>
      </w:r>
    </w:p>
    <w:p w:rsidR="00030FC2" w:rsidRPr="00AC6341" w:rsidRDefault="00AC6341" w:rsidP="00AC6341">
      <w:pPr>
        <w:suppressAutoHyphens/>
        <w:spacing w:after="0" w:line="240" w:lineRule="auto"/>
        <w:jc w:val="center"/>
        <w:rPr>
          <w:rFonts w:ascii="Times New Roman" w:eastAsia="Calibri" w:hAnsi="Times New Roman" w:cs="Times New Roman"/>
          <w:b/>
          <w:sz w:val="20"/>
          <w:szCs w:val="20"/>
          <w:lang w:eastAsia="ar-SA"/>
        </w:rPr>
      </w:pPr>
      <w:r w:rsidRPr="00AC6341">
        <w:rPr>
          <w:rFonts w:ascii="Times New Roman" w:eastAsia="Calibri" w:hAnsi="Times New Roman" w:cs="Times New Roman"/>
          <w:b/>
          <w:sz w:val="20"/>
          <w:szCs w:val="20"/>
          <w:lang w:eastAsia="ar-SA"/>
        </w:rPr>
        <w:t xml:space="preserve">jednorazowego użytku do </w:t>
      </w:r>
      <w:r w:rsidRPr="00AC6341">
        <w:rPr>
          <w:rFonts w:ascii="Times New Roman" w:hAnsi="Times New Roman" w:cs="Times New Roman"/>
          <w:b/>
          <w:sz w:val="20"/>
          <w:szCs w:val="20"/>
        </w:rPr>
        <w:t>I Kliniki Nefrologii i Transplantologii z Ośrodkiem Dializ i II Kliniki Nefrologii z Oddziałem Leczenia Nadciśnienia Tętniczego i Pododdziałem Dializoterapii</w:t>
      </w:r>
      <w:r w:rsidR="00030FC2" w:rsidRPr="00AC6341">
        <w:rPr>
          <w:rFonts w:ascii="Times New Roman" w:eastAsia="Calibri" w:hAnsi="Times New Roman" w:cs="Times New Roman"/>
          <w:b/>
          <w:sz w:val="20"/>
          <w:szCs w:val="20"/>
          <w:lang w:eastAsia="ar-SA"/>
        </w:rPr>
        <w:t xml:space="preserve">” </w:t>
      </w:r>
    </w:p>
    <w:p w:rsidR="00030FC2" w:rsidRPr="00643FB4" w:rsidRDefault="00030FC2" w:rsidP="00030FC2">
      <w:pPr>
        <w:suppressAutoHyphens/>
        <w:spacing w:after="0" w:line="240" w:lineRule="auto"/>
        <w:ind w:left="283"/>
        <w:jc w:val="center"/>
        <w:rPr>
          <w:rFonts w:ascii="Times New Roman" w:eastAsia="Calibri" w:hAnsi="Times New Roman" w:cs="Times New Roman"/>
          <w:b/>
          <w:spacing w:val="2"/>
          <w:sz w:val="20"/>
          <w:szCs w:val="20"/>
          <w:lang w:eastAsia="ar-SA"/>
        </w:rPr>
      </w:pPr>
      <w:r w:rsidRPr="00643FB4">
        <w:rPr>
          <w:rFonts w:ascii="Times New Roman" w:eastAsia="Calibri" w:hAnsi="Times New Roman" w:cs="Times New Roman"/>
          <w:b/>
          <w:spacing w:val="2"/>
          <w:sz w:val="20"/>
          <w:szCs w:val="20"/>
          <w:lang w:eastAsia="ar-SA"/>
        </w:rPr>
        <w:t>Uniwersytecki Szpital Kliniczny w Białymstoku</w:t>
      </w:r>
    </w:p>
    <w:p w:rsidR="00030FC2" w:rsidRPr="00643FB4" w:rsidRDefault="00030FC2" w:rsidP="00030FC2">
      <w:pPr>
        <w:suppressAutoHyphens/>
        <w:spacing w:after="0" w:line="240" w:lineRule="auto"/>
        <w:ind w:left="283"/>
        <w:jc w:val="center"/>
        <w:rPr>
          <w:rFonts w:ascii="Times New Roman" w:eastAsia="Calibri" w:hAnsi="Times New Roman" w:cs="Times New Roman"/>
          <w:b/>
          <w:spacing w:val="2"/>
          <w:sz w:val="20"/>
          <w:szCs w:val="20"/>
          <w:lang w:eastAsia="ar-SA"/>
        </w:rPr>
      </w:pPr>
      <w:r w:rsidRPr="00643FB4">
        <w:rPr>
          <w:rFonts w:ascii="Times New Roman" w:eastAsia="Calibri" w:hAnsi="Times New Roman" w:cs="Times New Roman"/>
          <w:b/>
          <w:spacing w:val="2"/>
          <w:sz w:val="20"/>
          <w:szCs w:val="20"/>
          <w:lang w:eastAsia="ar-SA"/>
        </w:rPr>
        <w:t xml:space="preserve">ul. M. </w:t>
      </w:r>
      <w:proofErr w:type="spellStart"/>
      <w:r w:rsidRPr="00643FB4">
        <w:rPr>
          <w:rFonts w:ascii="Times New Roman" w:eastAsia="Calibri" w:hAnsi="Times New Roman" w:cs="Times New Roman"/>
          <w:b/>
          <w:spacing w:val="2"/>
          <w:sz w:val="20"/>
          <w:szCs w:val="20"/>
          <w:lang w:eastAsia="ar-SA"/>
        </w:rPr>
        <w:t>Skłodowskiej-Curie</w:t>
      </w:r>
      <w:proofErr w:type="spellEnd"/>
      <w:r w:rsidRPr="00643FB4">
        <w:rPr>
          <w:rFonts w:ascii="Times New Roman" w:eastAsia="Calibri" w:hAnsi="Times New Roman" w:cs="Times New Roman"/>
          <w:b/>
          <w:spacing w:val="2"/>
          <w:sz w:val="20"/>
          <w:szCs w:val="20"/>
          <w:lang w:eastAsia="ar-SA"/>
        </w:rPr>
        <w:t xml:space="preserve"> 24 A</w:t>
      </w:r>
    </w:p>
    <w:p w:rsidR="00030FC2" w:rsidRPr="00643FB4" w:rsidRDefault="00030FC2" w:rsidP="00030FC2">
      <w:pPr>
        <w:suppressAutoHyphens/>
        <w:spacing w:after="0" w:line="240" w:lineRule="auto"/>
        <w:ind w:left="283"/>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pacing w:val="2"/>
          <w:sz w:val="20"/>
          <w:szCs w:val="20"/>
          <w:lang w:eastAsia="ar-SA"/>
        </w:rPr>
        <w:t>15-276 Białystok</w:t>
      </w:r>
    </w:p>
    <w:p w:rsidR="00030FC2" w:rsidRPr="00643FB4" w:rsidRDefault="00BE1C74" w:rsidP="00030FC2">
      <w:pPr>
        <w:suppressAutoHyphens/>
        <w:spacing w:after="0" w:line="240" w:lineRule="auto"/>
        <w:jc w:val="center"/>
        <w:rPr>
          <w:rFonts w:ascii="Times New Roman" w:eastAsia="Calibri" w:hAnsi="Times New Roman" w:cs="Times New Roman"/>
          <w:b/>
          <w:bCs/>
          <w:sz w:val="20"/>
          <w:szCs w:val="20"/>
          <w:lang w:eastAsia="ar-SA"/>
        </w:rPr>
      </w:pPr>
      <w:r w:rsidRPr="00643FB4">
        <w:rPr>
          <w:rFonts w:ascii="Times New Roman" w:eastAsia="Calibri" w:hAnsi="Times New Roman" w:cs="Times New Roman"/>
          <w:b/>
          <w:sz w:val="20"/>
          <w:szCs w:val="20"/>
          <w:lang w:eastAsia="ar-SA"/>
        </w:rPr>
        <w:t xml:space="preserve">Nie otwierać przed dniem </w:t>
      </w:r>
      <w:r w:rsidR="00030FC2" w:rsidRPr="00643FB4">
        <w:rPr>
          <w:rFonts w:ascii="Times New Roman" w:eastAsia="Calibri" w:hAnsi="Times New Roman" w:cs="Times New Roman"/>
          <w:b/>
          <w:sz w:val="20"/>
          <w:szCs w:val="20"/>
          <w:lang w:eastAsia="ar-SA"/>
        </w:rPr>
        <w:t>2</w:t>
      </w:r>
      <w:r w:rsidRPr="00643FB4">
        <w:rPr>
          <w:rFonts w:ascii="Times New Roman" w:eastAsia="Calibri" w:hAnsi="Times New Roman" w:cs="Times New Roman"/>
          <w:b/>
          <w:sz w:val="20"/>
          <w:szCs w:val="20"/>
          <w:lang w:eastAsia="ar-SA"/>
        </w:rPr>
        <w:t>3.01.2019</w:t>
      </w:r>
      <w:r w:rsidR="00030FC2" w:rsidRPr="00643FB4">
        <w:rPr>
          <w:rFonts w:ascii="Times New Roman" w:eastAsia="Calibri" w:hAnsi="Times New Roman" w:cs="Times New Roman"/>
          <w:b/>
          <w:sz w:val="20"/>
          <w:szCs w:val="20"/>
          <w:lang w:eastAsia="ar-SA"/>
        </w:rPr>
        <w:t>r. do godz. 11</w:t>
      </w:r>
      <w:r w:rsidR="00030FC2" w:rsidRPr="00643FB4">
        <w:rPr>
          <w:rFonts w:ascii="Times New Roman" w:eastAsia="Calibri" w:hAnsi="Times New Roman" w:cs="Times New Roman"/>
          <w:b/>
          <w:sz w:val="20"/>
          <w:szCs w:val="20"/>
          <w:vertAlign w:val="superscript"/>
          <w:lang w:eastAsia="ar-SA"/>
        </w:rPr>
        <w:t>00</w:t>
      </w:r>
      <w:r w:rsidR="00030FC2" w:rsidRPr="00643FB4">
        <w:rPr>
          <w:rFonts w:ascii="Times New Roman" w:eastAsia="Calibri" w:hAnsi="Times New Roman" w:cs="Times New Roman"/>
          <w:b/>
          <w:sz w:val="20"/>
          <w:szCs w:val="20"/>
          <w:lang w:eastAsia="ar-SA"/>
        </w:rPr>
        <w:t>.</w:t>
      </w:r>
    </w:p>
    <w:p w:rsidR="00030FC2" w:rsidRPr="00643FB4" w:rsidRDefault="00030FC2" w:rsidP="00030FC2">
      <w:pPr>
        <w:suppressAutoHyphens/>
        <w:autoSpaceDE w:val="0"/>
        <w:spacing w:after="0" w:line="240" w:lineRule="auto"/>
        <w:jc w:val="both"/>
        <w:rPr>
          <w:rFonts w:ascii="Times New Roman" w:eastAsia="Calibri" w:hAnsi="Times New Roman" w:cs="Times New Roman"/>
          <w:i/>
          <w:sz w:val="20"/>
          <w:szCs w:val="20"/>
          <w:lang w:eastAsia="ar-SA"/>
        </w:rPr>
      </w:pPr>
      <w:r w:rsidRPr="00643FB4">
        <w:rPr>
          <w:rFonts w:ascii="Times New Roman" w:eastAsia="Calibri" w:hAnsi="Times New Roman" w:cs="Times New Roman"/>
          <w:b/>
          <w:bCs/>
          <w:sz w:val="20"/>
          <w:szCs w:val="20"/>
          <w:lang w:eastAsia="ar-SA"/>
        </w:rPr>
        <w:t xml:space="preserve">      </w:t>
      </w:r>
      <w:r w:rsidRPr="00643FB4">
        <w:rPr>
          <w:rFonts w:ascii="Times New Roman" w:eastAsia="Calibri" w:hAnsi="Times New Roman" w:cs="Times New Roman"/>
          <w:b/>
          <w:bCs/>
          <w:i/>
          <w:sz w:val="20"/>
          <w:szCs w:val="20"/>
          <w:lang w:eastAsia="ar-SA"/>
        </w:rPr>
        <w:t>Uwaga !</w:t>
      </w:r>
    </w:p>
    <w:p w:rsidR="00030FC2" w:rsidRPr="00643FB4" w:rsidRDefault="00030FC2" w:rsidP="00030FC2">
      <w:pPr>
        <w:suppressAutoHyphens/>
        <w:spacing w:after="0" w:line="240" w:lineRule="auto"/>
        <w:ind w:left="300"/>
        <w:jc w:val="both"/>
        <w:rPr>
          <w:rFonts w:ascii="Times New Roman" w:eastAsia="Calibri" w:hAnsi="Times New Roman" w:cs="Times New Roman"/>
          <w:i/>
          <w:sz w:val="20"/>
          <w:szCs w:val="20"/>
          <w:lang w:eastAsia="ar-SA"/>
        </w:rPr>
      </w:pPr>
      <w:r w:rsidRPr="00643FB4">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030FC2" w:rsidRPr="00643FB4" w:rsidRDefault="00030FC2" w:rsidP="00030FC2">
      <w:pPr>
        <w:suppressAutoHyphens/>
        <w:spacing w:after="0" w:line="240" w:lineRule="auto"/>
        <w:ind w:left="300"/>
        <w:jc w:val="both"/>
        <w:rPr>
          <w:rFonts w:ascii="Times New Roman" w:eastAsia="Calibri" w:hAnsi="Times New Roman" w:cs="Times New Roman"/>
          <w:i/>
          <w:sz w:val="20"/>
          <w:szCs w:val="20"/>
          <w:lang w:eastAsia="ar-SA"/>
        </w:rPr>
      </w:pPr>
      <w:r w:rsidRPr="00643FB4">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030FC2" w:rsidRPr="00643FB4" w:rsidRDefault="00030FC2" w:rsidP="00030FC2">
      <w:pPr>
        <w:suppressAutoHyphens/>
        <w:spacing w:after="0" w:line="240" w:lineRule="auto"/>
        <w:ind w:left="300"/>
        <w:jc w:val="both"/>
        <w:rPr>
          <w:rFonts w:ascii="Times New Roman" w:eastAsia="Calibri" w:hAnsi="Times New Roman" w:cs="Times New Roman"/>
          <w:i/>
          <w:sz w:val="20"/>
          <w:szCs w:val="20"/>
          <w:lang w:eastAsia="ar-SA"/>
        </w:rPr>
      </w:pPr>
    </w:p>
    <w:p w:rsidR="00030FC2" w:rsidRPr="00643FB4" w:rsidRDefault="00030FC2" w:rsidP="00643FB4">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643FB4">
        <w:rPr>
          <w:rFonts w:ascii="Times New Roman" w:eastAsia="Calibri" w:hAnsi="Times New Roman" w:cs="Times New Roman"/>
          <w:b/>
          <w:sz w:val="20"/>
          <w:szCs w:val="20"/>
          <w:lang w:eastAsia="ar-SA"/>
        </w:rPr>
        <w:t>„ZAMIANA”</w:t>
      </w:r>
      <w:r w:rsidRPr="00643FB4">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030FC2" w:rsidRPr="00643FB4" w:rsidRDefault="00030FC2" w:rsidP="00643FB4">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Wykonawca ma prawo, przed upływem terminu składania ofert, wycofać ofertę</w:t>
      </w:r>
      <w:r w:rsidRPr="00643FB4">
        <w:rPr>
          <w:rFonts w:ascii="Times New Roman" w:eastAsia="Calibri" w:hAnsi="Times New Roman" w:cs="Times New Roman"/>
          <w:b/>
          <w:sz w:val="20"/>
          <w:szCs w:val="20"/>
          <w:lang w:eastAsia="ar-SA"/>
        </w:rPr>
        <w:t xml:space="preserve"> </w:t>
      </w:r>
      <w:r w:rsidRPr="00643FB4">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643FB4">
        <w:rPr>
          <w:rFonts w:ascii="Times New Roman" w:eastAsia="Calibri" w:hAnsi="Times New Roman" w:cs="Times New Roman"/>
          <w:b/>
          <w:sz w:val="20"/>
          <w:szCs w:val="20"/>
          <w:lang w:eastAsia="ar-SA"/>
        </w:rPr>
        <w:t>„WYCOFANIE”</w:t>
      </w:r>
      <w:r w:rsidRPr="00643FB4">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030FC2" w:rsidRPr="00643FB4" w:rsidRDefault="00030FC2" w:rsidP="00643FB4">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w:t>
      </w:r>
      <w:r w:rsidRPr="00643FB4">
        <w:rPr>
          <w:rFonts w:ascii="Times New Roman" w:eastAsia="Calibri" w:hAnsi="Times New Roman" w:cs="Times New Roman"/>
          <w:bCs/>
          <w:sz w:val="20"/>
          <w:szCs w:val="20"/>
          <w:lang w:eastAsia="ar-SA"/>
        </w:rPr>
        <w:t>amawiaj</w:t>
      </w:r>
      <w:r w:rsidRPr="00643FB4">
        <w:rPr>
          <w:rFonts w:ascii="Times New Roman" w:eastAsia="TimesNewRoman" w:hAnsi="Times New Roman" w:cs="Times New Roman"/>
          <w:bCs/>
          <w:sz w:val="20"/>
          <w:szCs w:val="20"/>
          <w:lang w:eastAsia="ar-SA"/>
        </w:rPr>
        <w:t>ą</w:t>
      </w:r>
      <w:r w:rsidRPr="00643FB4">
        <w:rPr>
          <w:rFonts w:ascii="Times New Roman" w:eastAsia="Calibri" w:hAnsi="Times New Roman" w:cs="Times New Roman"/>
          <w:bCs/>
          <w:sz w:val="20"/>
          <w:szCs w:val="20"/>
          <w:lang w:eastAsia="ar-SA"/>
        </w:rPr>
        <w:t>cy niezwłocznie zawiadomi wykonawc</w:t>
      </w:r>
      <w:r w:rsidRPr="00643FB4">
        <w:rPr>
          <w:rFonts w:ascii="Times New Roman" w:eastAsia="TimesNewRoman" w:hAnsi="Times New Roman" w:cs="Times New Roman"/>
          <w:bCs/>
          <w:sz w:val="20"/>
          <w:szCs w:val="20"/>
          <w:lang w:eastAsia="ar-SA"/>
        </w:rPr>
        <w:t xml:space="preserve">ę </w:t>
      </w:r>
      <w:r w:rsidRPr="00643FB4">
        <w:rPr>
          <w:rFonts w:ascii="Times New Roman" w:eastAsia="Calibri" w:hAnsi="Times New Roman" w:cs="Times New Roman"/>
          <w:bCs/>
          <w:sz w:val="20"/>
          <w:szCs w:val="20"/>
          <w:lang w:eastAsia="ar-SA"/>
        </w:rPr>
        <w:t>o zło</w:t>
      </w:r>
      <w:r w:rsidRPr="00643FB4">
        <w:rPr>
          <w:rFonts w:ascii="Times New Roman" w:eastAsia="TimesNewRoman" w:hAnsi="Times New Roman" w:cs="Times New Roman"/>
          <w:bCs/>
          <w:sz w:val="20"/>
          <w:szCs w:val="20"/>
          <w:lang w:eastAsia="ar-SA"/>
        </w:rPr>
        <w:t>ż</w:t>
      </w:r>
      <w:r w:rsidRPr="00643FB4">
        <w:rPr>
          <w:rFonts w:ascii="Times New Roman" w:eastAsia="Calibri" w:hAnsi="Times New Roman" w:cs="Times New Roman"/>
          <w:bCs/>
          <w:sz w:val="20"/>
          <w:szCs w:val="20"/>
          <w:lang w:eastAsia="ar-SA"/>
        </w:rPr>
        <w:t>eniu oferty po terminie oraz zwróci ofert</w:t>
      </w:r>
      <w:r w:rsidRPr="00643FB4">
        <w:rPr>
          <w:rFonts w:ascii="Times New Roman" w:eastAsia="TimesNewRoman" w:hAnsi="Times New Roman" w:cs="Times New Roman"/>
          <w:bCs/>
          <w:sz w:val="20"/>
          <w:szCs w:val="20"/>
          <w:lang w:eastAsia="ar-SA"/>
        </w:rPr>
        <w:t xml:space="preserve">ę </w:t>
      </w:r>
      <w:r w:rsidRPr="00643FB4">
        <w:rPr>
          <w:rFonts w:ascii="Times New Roman" w:eastAsia="Calibri" w:hAnsi="Times New Roman" w:cs="Times New Roman"/>
          <w:bCs/>
          <w:sz w:val="20"/>
          <w:szCs w:val="20"/>
          <w:lang w:eastAsia="ar-SA"/>
        </w:rPr>
        <w:t>po upływie terminu do wniesienia odwołania.</w:t>
      </w:r>
    </w:p>
    <w:p w:rsidR="00030FC2" w:rsidRPr="00643FB4" w:rsidRDefault="00030FC2" w:rsidP="00643FB4">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Wykonawcy ubiegający się wspólnie o udzielenie zamówienia muszą spełniać następujące wymagania:</w:t>
      </w:r>
    </w:p>
    <w:p w:rsidR="00030FC2" w:rsidRPr="00643FB4" w:rsidRDefault="00030FC2" w:rsidP="00643FB4">
      <w:pPr>
        <w:numPr>
          <w:ilvl w:val="0"/>
          <w:numId w:val="1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643FB4">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030FC2" w:rsidRPr="00643FB4" w:rsidRDefault="00030FC2" w:rsidP="00643FB4">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030FC2" w:rsidRPr="00643FB4" w:rsidRDefault="00030FC2" w:rsidP="00030FC2">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643FB4">
        <w:rPr>
          <w:rFonts w:ascii="Times New Roman" w:eastAsia="Times New Roman" w:hAnsi="Times New Roman" w:cs="Times New Roman"/>
          <w:sz w:val="20"/>
          <w:szCs w:val="20"/>
          <w:lang w:eastAsia="ar-SA"/>
        </w:rPr>
        <w:t>Tajemnica przedsiębiorstwa:</w:t>
      </w:r>
    </w:p>
    <w:p w:rsidR="00030FC2" w:rsidRPr="00643FB4" w:rsidRDefault="00030FC2" w:rsidP="00643FB4">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643FB4">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643FB4">
        <w:rPr>
          <w:rFonts w:ascii="Times New Roman" w:eastAsia="Times New Roman" w:hAnsi="Times New Roman" w:cs="Times New Roman"/>
          <w:b/>
          <w:sz w:val="20"/>
          <w:szCs w:val="20"/>
          <w:lang w:eastAsia="ar-SA"/>
        </w:rPr>
        <w:t xml:space="preserve">”. </w:t>
      </w:r>
    </w:p>
    <w:p w:rsidR="00030FC2" w:rsidRPr="00643FB4" w:rsidRDefault="00030FC2" w:rsidP="00643FB4">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Zamawiający informuje, że zgodnie z art. 96 ustawy, oferty składane w postępowaniu </w:t>
      </w:r>
      <w:r w:rsidRPr="00643FB4">
        <w:rPr>
          <w:rFonts w:ascii="Times New Roman" w:eastAsia="Calibri" w:hAnsi="Times New Roman" w:cs="Times New Roman"/>
          <w:sz w:val="20"/>
          <w:szCs w:val="20"/>
          <w:lang w:eastAsia="ar-SA"/>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030FC2" w:rsidRPr="00643FB4" w:rsidRDefault="00030FC2" w:rsidP="00643FB4">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030FC2" w:rsidRPr="00643FB4" w:rsidRDefault="00030FC2" w:rsidP="00643FB4">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643FB4">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030FC2" w:rsidRPr="00643FB4" w:rsidRDefault="00030FC2" w:rsidP="00643FB4">
      <w:pPr>
        <w:numPr>
          <w:ilvl w:val="1"/>
          <w:numId w:val="5"/>
        </w:numPr>
        <w:suppressAutoHyphens/>
        <w:spacing w:after="144" w:line="240" w:lineRule="auto"/>
        <w:ind w:left="720"/>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030FC2" w:rsidRPr="00643FB4" w:rsidRDefault="00030FC2" w:rsidP="00BE1C74">
      <w:pPr>
        <w:suppressAutoHyphens/>
        <w:spacing w:after="144" w:line="240" w:lineRule="auto"/>
        <w:rPr>
          <w:rFonts w:ascii="Times New Roman" w:eastAsia="Calibri" w:hAnsi="Times New Roman" w:cs="Times New Roman"/>
          <w:b/>
          <w:sz w:val="20"/>
          <w:szCs w:val="20"/>
          <w:lang w:eastAsia="ar-SA"/>
        </w:rPr>
      </w:pPr>
    </w:p>
    <w:p w:rsidR="00030FC2" w:rsidRPr="00643FB4" w:rsidRDefault="00030FC2" w:rsidP="00030FC2">
      <w:pPr>
        <w:suppressAutoHyphens/>
        <w:spacing w:after="144" w:line="240" w:lineRule="auto"/>
        <w:ind w:left="283"/>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VI</w:t>
      </w:r>
    </w:p>
    <w:p w:rsidR="00030FC2" w:rsidRPr="00643FB4" w:rsidRDefault="00030FC2" w:rsidP="00030FC2">
      <w:pPr>
        <w:suppressAutoHyphens/>
        <w:spacing w:after="6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 xml:space="preserve">WYKAZ OŚWIADCZEŃ I DOKUMENTÓW, JAKIE MAJĄ DOSTARCZYĆ WYKONAWCY W TERMNIE SKŁADANIA OFERT W CELU POTWIERDZENIA NIE PODLEGANIU WYKLUCZENIU ORAZ SPELNIENIA WARUNKÓW UDZIAŁU W POSTĘPOWANIU </w:t>
      </w:r>
    </w:p>
    <w:p w:rsidR="007A2679" w:rsidRPr="00643FB4" w:rsidRDefault="007A2679" w:rsidP="007A2679">
      <w:pPr>
        <w:suppressAutoHyphens/>
        <w:spacing w:after="144" w:line="240" w:lineRule="auto"/>
        <w:jc w:val="both"/>
        <w:rPr>
          <w:rFonts w:ascii="Times New Roman" w:eastAsia="Times New Roman" w:hAnsi="Times New Roman" w:cs="Times New Roman"/>
          <w:i/>
          <w:sz w:val="24"/>
          <w:szCs w:val="24"/>
          <w:lang w:eastAsia="ar-SA"/>
        </w:rPr>
      </w:pPr>
      <w:r w:rsidRPr="00643FB4">
        <w:rPr>
          <w:rFonts w:ascii="Times New Roman" w:eastAsia="Times New Roman" w:hAnsi="Times New Roman" w:cs="Times New Roman"/>
          <w:b/>
          <w:sz w:val="20"/>
          <w:szCs w:val="20"/>
          <w:lang w:eastAsia="ar-SA"/>
        </w:rPr>
        <w:t>Oświadczenie o braku podstaw wykluczenia oraz spełnianiu warunków udziału w postępowaniu</w:t>
      </w:r>
      <w:r w:rsidRPr="00643FB4">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643FB4">
        <w:rPr>
          <w:rFonts w:ascii="Times New Roman" w:eastAsia="Times New Roman" w:hAnsi="Times New Roman" w:cs="Times New Roman"/>
          <w:b/>
          <w:sz w:val="20"/>
          <w:szCs w:val="20"/>
          <w:lang w:eastAsia="ar-SA"/>
        </w:rPr>
        <w:t>Załącznik nr 3 do SIWZ.</w:t>
      </w:r>
    </w:p>
    <w:p w:rsidR="007A2679" w:rsidRPr="00643FB4" w:rsidRDefault="007A2679" w:rsidP="007A2679">
      <w:pPr>
        <w:suppressAutoHyphens/>
        <w:spacing w:after="0" w:line="240" w:lineRule="auto"/>
        <w:ind w:left="63" w:firstLine="400"/>
        <w:jc w:val="both"/>
        <w:rPr>
          <w:rFonts w:ascii="Times New Roman" w:eastAsia="Calibri" w:hAnsi="Times New Roman" w:cs="Times New Roman"/>
          <w:i/>
          <w:sz w:val="20"/>
          <w:szCs w:val="20"/>
          <w:lang w:eastAsia="ar-SA"/>
        </w:rPr>
      </w:pPr>
      <w:r w:rsidRPr="00643FB4">
        <w:rPr>
          <w:rFonts w:ascii="Times New Roman" w:eastAsia="Calibri" w:hAnsi="Times New Roman" w:cs="Times New Roman"/>
          <w:i/>
          <w:sz w:val="20"/>
          <w:szCs w:val="20"/>
          <w:lang w:eastAsia="ar-SA"/>
        </w:rPr>
        <w:t>UWAGA:</w:t>
      </w:r>
    </w:p>
    <w:p w:rsidR="007A2679" w:rsidRPr="00643FB4" w:rsidRDefault="007A2679" w:rsidP="00643FB4">
      <w:pPr>
        <w:numPr>
          <w:ilvl w:val="0"/>
          <w:numId w:val="46"/>
        </w:numPr>
        <w:suppressAutoHyphens/>
        <w:autoSpaceDE w:val="0"/>
        <w:spacing w:after="0" w:line="240" w:lineRule="auto"/>
        <w:jc w:val="both"/>
        <w:rPr>
          <w:rFonts w:ascii="Times New Roman" w:eastAsia="Times New Roman" w:hAnsi="Times New Roman" w:cs="Times New Roman"/>
          <w:i/>
          <w:sz w:val="20"/>
          <w:szCs w:val="20"/>
          <w:lang w:eastAsia="ar-SA"/>
        </w:rPr>
      </w:pPr>
      <w:r w:rsidRPr="00643FB4">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7A2679" w:rsidRPr="00643FB4" w:rsidRDefault="007A2679" w:rsidP="00643FB4">
      <w:pPr>
        <w:numPr>
          <w:ilvl w:val="0"/>
          <w:numId w:val="46"/>
        </w:numPr>
        <w:suppressAutoHyphens/>
        <w:autoSpaceDE w:val="0"/>
        <w:spacing w:after="0" w:line="240" w:lineRule="auto"/>
        <w:jc w:val="both"/>
        <w:rPr>
          <w:rFonts w:ascii="Times New Roman" w:eastAsia="Times New Roman" w:hAnsi="Times New Roman" w:cs="Times New Roman"/>
          <w:i/>
          <w:sz w:val="20"/>
          <w:szCs w:val="20"/>
          <w:lang w:eastAsia="ar-SA"/>
        </w:rPr>
      </w:pPr>
      <w:r w:rsidRPr="00643FB4">
        <w:rPr>
          <w:rFonts w:ascii="Times New Roman" w:eastAsia="Times New Roman" w:hAnsi="Times New Roman" w:cs="Times New Roman"/>
          <w:i/>
          <w:sz w:val="20"/>
          <w:szCs w:val="20"/>
          <w:lang w:eastAsia="ar-SA"/>
        </w:rPr>
        <w:t xml:space="preserve">W przypadku wspólnego ubiegania się o zamówienie przez Wykonawców, oświadczenia składa każdy </w:t>
      </w:r>
      <w:r w:rsidRPr="00643FB4">
        <w:rPr>
          <w:rFonts w:ascii="Times New Roman" w:eastAsia="Times New Roman" w:hAnsi="Times New Roman" w:cs="Times New Roman"/>
          <w:i/>
          <w:sz w:val="20"/>
          <w:szCs w:val="20"/>
          <w:lang w:eastAsia="ar-SA"/>
        </w:rPr>
        <w:br/>
        <w:t>z Wykonawców wspólnie ubiegających się o zamówienie,</w:t>
      </w:r>
    </w:p>
    <w:p w:rsidR="007A2679" w:rsidRPr="00643FB4" w:rsidRDefault="007A2679" w:rsidP="00643FB4">
      <w:pPr>
        <w:numPr>
          <w:ilvl w:val="0"/>
          <w:numId w:val="46"/>
        </w:numPr>
        <w:suppressAutoHyphens/>
        <w:autoSpaceDE w:val="0"/>
        <w:spacing w:after="0" w:line="240" w:lineRule="auto"/>
        <w:jc w:val="both"/>
        <w:rPr>
          <w:rFonts w:ascii="Times New Roman" w:eastAsia="Times New Roman" w:hAnsi="Times New Roman" w:cs="Times New Roman"/>
          <w:i/>
          <w:sz w:val="20"/>
          <w:szCs w:val="20"/>
          <w:lang w:eastAsia="ar-SA"/>
        </w:rPr>
      </w:pPr>
      <w:r w:rsidRPr="00643FB4">
        <w:rPr>
          <w:rFonts w:ascii="Times New Roman" w:eastAsia="Times New Roman" w:hAnsi="Times New Roman" w:cs="Times New Roman"/>
          <w:i/>
          <w:sz w:val="20"/>
          <w:szCs w:val="20"/>
          <w:lang w:eastAsia="ar-SA"/>
        </w:rPr>
        <w:lastRenderedPageBreak/>
        <w:t>Dokumenty wskazane w pkt a, b muszę potwierdzać spełnienie warunków udziału w postępowaniu, brak podstaw wykluczenia lub kryteria selekcji w zakresie, w którym każdy z Wykonawców wykazuje spełnienie warunków udziału w postępowaniu,</w:t>
      </w:r>
    </w:p>
    <w:p w:rsidR="007A2679" w:rsidRPr="00643FB4" w:rsidRDefault="007A2679" w:rsidP="00643FB4">
      <w:pPr>
        <w:numPr>
          <w:ilvl w:val="0"/>
          <w:numId w:val="46"/>
        </w:numPr>
        <w:suppressAutoHyphens/>
        <w:autoSpaceDE w:val="0"/>
        <w:spacing w:after="0" w:line="240" w:lineRule="auto"/>
        <w:jc w:val="both"/>
        <w:rPr>
          <w:rFonts w:ascii="Times New Roman" w:eastAsia="Times New Roman" w:hAnsi="Times New Roman" w:cs="Times New Roman"/>
          <w:b/>
          <w:sz w:val="20"/>
          <w:szCs w:val="20"/>
          <w:lang w:eastAsia="ar-SA"/>
        </w:rPr>
      </w:pPr>
      <w:r w:rsidRPr="00643FB4">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030FC2" w:rsidRPr="00643FB4" w:rsidRDefault="00030FC2" w:rsidP="00030FC2">
      <w:pPr>
        <w:suppressAutoHyphens/>
        <w:spacing w:after="0" w:line="240" w:lineRule="auto"/>
        <w:jc w:val="both"/>
        <w:rPr>
          <w:rFonts w:ascii="Times New Roman" w:eastAsia="Times New Roman" w:hAnsi="Times New Roman" w:cs="Times New Roman"/>
          <w:b/>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VII</w:t>
      </w: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POZOSTAŁE DOKUMENTY, KTÓRE WYKONAWCA MUSI ZAŁĄCZYĆ WRAZ Z OFERTĄ</w:t>
      </w:r>
    </w:p>
    <w:p w:rsidR="00030FC2" w:rsidRPr="00643FB4" w:rsidRDefault="00030FC2" w:rsidP="00030FC2">
      <w:pPr>
        <w:suppressAutoHyphens/>
        <w:spacing w:after="0" w:line="240" w:lineRule="auto"/>
        <w:jc w:val="center"/>
        <w:rPr>
          <w:rFonts w:ascii="Times New Roman" w:eastAsia="Times New Roman" w:hAnsi="Times New Roman" w:cs="Times New Roman"/>
          <w:b/>
          <w:sz w:val="20"/>
          <w:szCs w:val="20"/>
          <w:lang w:eastAsia="ar-SA"/>
        </w:rPr>
      </w:pPr>
    </w:p>
    <w:p w:rsidR="00030FC2" w:rsidRPr="00643FB4" w:rsidRDefault="00030FC2" w:rsidP="00643FB4">
      <w:pPr>
        <w:numPr>
          <w:ilvl w:val="0"/>
          <w:numId w:val="18"/>
        </w:numPr>
        <w:suppressAutoHyphens/>
        <w:spacing w:after="0" w:line="240" w:lineRule="auto"/>
        <w:jc w:val="both"/>
        <w:rPr>
          <w:rFonts w:ascii="Times New Roman" w:eastAsia="Times New Roman" w:hAnsi="Times New Roman" w:cs="Times New Roman"/>
          <w:sz w:val="20"/>
          <w:szCs w:val="20"/>
          <w:lang w:eastAsia="ar-SA"/>
        </w:rPr>
      </w:pPr>
      <w:r w:rsidRPr="00643FB4">
        <w:rPr>
          <w:rFonts w:ascii="Times New Roman" w:eastAsia="Times New Roman" w:hAnsi="Times New Roman" w:cs="Times New Roman"/>
          <w:sz w:val="20"/>
          <w:szCs w:val="20"/>
          <w:lang w:eastAsia="ar-SA"/>
        </w:rPr>
        <w:t xml:space="preserve">Wypełniony i podpisany przez Wykonawcę </w:t>
      </w:r>
      <w:r w:rsidRPr="00643FB4">
        <w:rPr>
          <w:rFonts w:ascii="Times New Roman" w:eastAsia="Times New Roman" w:hAnsi="Times New Roman" w:cs="Times New Roman"/>
          <w:sz w:val="20"/>
          <w:szCs w:val="20"/>
          <w:u w:val="single"/>
          <w:lang w:eastAsia="ar-SA"/>
        </w:rPr>
        <w:t>Załącznik nr 1</w:t>
      </w:r>
      <w:r w:rsidRPr="00643FB4">
        <w:rPr>
          <w:rFonts w:ascii="Times New Roman" w:eastAsia="Times New Roman" w:hAnsi="Times New Roman" w:cs="Times New Roman"/>
          <w:sz w:val="20"/>
          <w:szCs w:val="20"/>
          <w:lang w:eastAsia="ar-SA"/>
        </w:rPr>
        <w:t xml:space="preserve"> do SIWZ - </w:t>
      </w:r>
      <w:r w:rsidRPr="00643FB4">
        <w:rPr>
          <w:rFonts w:ascii="Times New Roman" w:eastAsia="Times New Roman" w:hAnsi="Times New Roman" w:cs="Times New Roman"/>
          <w:b/>
          <w:sz w:val="20"/>
          <w:szCs w:val="20"/>
          <w:lang w:eastAsia="ar-SA"/>
        </w:rPr>
        <w:t xml:space="preserve">Formularz Cenowy </w:t>
      </w:r>
      <w:r w:rsidRPr="00643FB4">
        <w:rPr>
          <w:rFonts w:ascii="Times New Roman" w:eastAsia="Times New Roman" w:hAnsi="Times New Roman" w:cs="Times New Roman"/>
          <w:sz w:val="20"/>
          <w:szCs w:val="20"/>
          <w:lang w:eastAsia="ar-SA"/>
        </w:rPr>
        <w:t>(</w:t>
      </w:r>
      <w:r w:rsidRPr="00643FB4">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643FB4">
        <w:rPr>
          <w:rFonts w:ascii="Times New Roman" w:eastAsia="Times New Roman" w:hAnsi="Times New Roman" w:cs="Times New Roman"/>
          <w:sz w:val="20"/>
          <w:szCs w:val="20"/>
          <w:lang w:eastAsia="ar-SA"/>
        </w:rPr>
        <w:t>.</w:t>
      </w:r>
    </w:p>
    <w:p w:rsidR="00030FC2" w:rsidRPr="00643FB4" w:rsidRDefault="00030FC2" w:rsidP="00643FB4">
      <w:pPr>
        <w:numPr>
          <w:ilvl w:val="0"/>
          <w:numId w:val="18"/>
        </w:numPr>
        <w:suppressAutoHyphens/>
        <w:spacing w:after="0" w:line="240" w:lineRule="auto"/>
        <w:jc w:val="both"/>
        <w:rPr>
          <w:rFonts w:ascii="Times New Roman" w:eastAsia="Times New Roman" w:hAnsi="Times New Roman" w:cs="Times New Roman"/>
          <w:b/>
          <w:sz w:val="20"/>
          <w:szCs w:val="20"/>
          <w:lang w:eastAsia="ar-SA"/>
        </w:rPr>
      </w:pPr>
      <w:r w:rsidRPr="00643FB4">
        <w:rPr>
          <w:rFonts w:ascii="Times New Roman" w:eastAsia="Times New Roman" w:hAnsi="Times New Roman" w:cs="Times New Roman"/>
          <w:sz w:val="20"/>
          <w:szCs w:val="20"/>
          <w:lang w:eastAsia="ar-SA"/>
        </w:rPr>
        <w:t xml:space="preserve">Wypełniony i podpisany przez Wykonawcę </w:t>
      </w:r>
      <w:r w:rsidRPr="00643FB4">
        <w:rPr>
          <w:rFonts w:ascii="Times New Roman" w:eastAsia="Times New Roman" w:hAnsi="Times New Roman" w:cs="Times New Roman"/>
          <w:sz w:val="20"/>
          <w:szCs w:val="20"/>
          <w:u w:val="single"/>
          <w:lang w:eastAsia="ar-SA"/>
        </w:rPr>
        <w:t>Załącznik nr 2</w:t>
      </w:r>
      <w:r w:rsidRPr="00643FB4">
        <w:rPr>
          <w:rFonts w:ascii="Times New Roman" w:eastAsia="Times New Roman" w:hAnsi="Times New Roman" w:cs="Times New Roman"/>
          <w:sz w:val="20"/>
          <w:szCs w:val="20"/>
          <w:lang w:eastAsia="ar-SA"/>
        </w:rPr>
        <w:t xml:space="preserve"> do SIWZ - </w:t>
      </w:r>
      <w:r w:rsidRPr="00643FB4">
        <w:rPr>
          <w:rFonts w:ascii="Times New Roman" w:eastAsia="Times New Roman" w:hAnsi="Times New Roman" w:cs="Times New Roman"/>
          <w:b/>
          <w:sz w:val="20"/>
          <w:szCs w:val="20"/>
          <w:lang w:eastAsia="ar-SA"/>
        </w:rPr>
        <w:t xml:space="preserve">Formularz Ofertowy </w:t>
      </w:r>
      <w:r w:rsidRPr="00643FB4">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p>
    <w:p w:rsidR="00030FC2" w:rsidRPr="00643FB4" w:rsidRDefault="00030FC2" w:rsidP="00643FB4">
      <w:pPr>
        <w:numPr>
          <w:ilvl w:val="0"/>
          <w:numId w:val="18"/>
        </w:numPr>
        <w:suppressAutoHyphens/>
        <w:spacing w:after="0" w:line="240" w:lineRule="auto"/>
        <w:jc w:val="both"/>
        <w:rPr>
          <w:rFonts w:ascii="Times New Roman" w:eastAsia="Times New Roman" w:hAnsi="Times New Roman" w:cs="Times New Roman"/>
          <w:b/>
          <w:sz w:val="20"/>
          <w:szCs w:val="20"/>
          <w:lang w:eastAsia="ar-SA"/>
        </w:rPr>
      </w:pPr>
      <w:r w:rsidRPr="00643FB4">
        <w:rPr>
          <w:rFonts w:ascii="Times New Roman" w:eastAsia="Times New Roman" w:hAnsi="Times New Roman" w:cs="Times New Roman"/>
          <w:b/>
          <w:sz w:val="20"/>
          <w:szCs w:val="20"/>
          <w:lang w:eastAsia="ar-SA"/>
        </w:rPr>
        <w:t>Oryginał lub poświadczona notarialnie kopia pełnomocnictwa</w:t>
      </w:r>
      <w:r w:rsidRPr="00643FB4">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030FC2" w:rsidRPr="00643FB4" w:rsidRDefault="00030FC2" w:rsidP="00643FB4">
      <w:pPr>
        <w:numPr>
          <w:ilvl w:val="0"/>
          <w:numId w:val="18"/>
        </w:numPr>
        <w:suppressAutoHyphens/>
        <w:spacing w:after="0" w:line="240" w:lineRule="auto"/>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030FC2" w:rsidRPr="00643FB4" w:rsidRDefault="00030FC2" w:rsidP="00030FC2">
      <w:pPr>
        <w:suppressAutoHyphens/>
        <w:spacing w:after="144" w:line="240" w:lineRule="auto"/>
        <w:ind w:left="1117"/>
        <w:jc w:val="both"/>
        <w:rPr>
          <w:rFonts w:ascii="Times New Roman" w:eastAsia="Times New Roman" w:hAnsi="Times New Roman" w:cs="Times New Roman"/>
          <w:sz w:val="20"/>
          <w:szCs w:val="20"/>
          <w:lang w:eastAsia="ar-SA"/>
        </w:rPr>
      </w:pPr>
    </w:p>
    <w:p w:rsidR="00030FC2" w:rsidRPr="00643FB4" w:rsidRDefault="00030FC2" w:rsidP="00030FC2">
      <w:pPr>
        <w:suppressAutoHyphens/>
        <w:spacing w:after="144"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VIII</w:t>
      </w:r>
    </w:p>
    <w:p w:rsidR="00030FC2" w:rsidRPr="00643FB4" w:rsidRDefault="00030FC2" w:rsidP="00030FC2">
      <w:pPr>
        <w:suppressAutoHyphens/>
        <w:spacing w:after="144" w:line="240" w:lineRule="auto"/>
        <w:ind w:left="403" w:hanging="403"/>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 xml:space="preserve">WYKAZ OŚWIADCZEŃ I DOKUMENTÓW, KTÓRE WYKONAWCA PRZEKAZUJE ZAMAWIAJĄCEMU </w:t>
      </w:r>
      <w:r w:rsidRPr="00643FB4">
        <w:rPr>
          <w:rFonts w:ascii="Times New Roman" w:eastAsia="Calibri" w:hAnsi="Times New Roman" w:cs="Times New Roman"/>
          <w:b/>
          <w:sz w:val="20"/>
          <w:szCs w:val="20"/>
          <w:u w:val="single"/>
          <w:lang w:eastAsia="ar-SA"/>
        </w:rPr>
        <w:t>W TERMINIE 3 DNI</w:t>
      </w:r>
      <w:r w:rsidRPr="00643FB4">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030FC2" w:rsidRPr="00643FB4" w:rsidRDefault="00030FC2" w:rsidP="00030FC2">
      <w:p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Oświadczenie</w:t>
      </w:r>
      <w:r w:rsidRPr="00643FB4">
        <w:rPr>
          <w:rFonts w:ascii="Times New Roman" w:eastAsia="Calibri" w:hAnsi="Times New Roman" w:cs="Times New Roman"/>
          <w:sz w:val="20"/>
          <w:szCs w:val="20"/>
          <w:lang w:eastAsia="ar-SA"/>
        </w:rPr>
        <w:t xml:space="preserve"> </w:t>
      </w:r>
      <w:r w:rsidRPr="00643FB4">
        <w:rPr>
          <w:rFonts w:ascii="Times New Roman" w:eastAsia="Calibri" w:hAnsi="Times New Roman" w:cs="Times New Roman"/>
          <w:b/>
          <w:sz w:val="20"/>
          <w:szCs w:val="20"/>
          <w:lang w:eastAsia="ar-SA"/>
        </w:rPr>
        <w:t>o przynależności lub braku przynależności do tej samej grupy kapitałowej</w:t>
      </w:r>
      <w:r w:rsidRPr="00643FB4">
        <w:rPr>
          <w:rFonts w:ascii="Times New Roman" w:eastAsia="Calibri" w:hAnsi="Times New Roman" w:cs="Times New Roman"/>
          <w:sz w:val="20"/>
          <w:szCs w:val="20"/>
          <w:lang w:eastAsia="ar-SA"/>
        </w:rPr>
        <w:t xml:space="preserve"> o której mowa w art. 24 ust. 1 pkt 23) – według </w:t>
      </w:r>
      <w:r w:rsidRPr="00643FB4">
        <w:rPr>
          <w:rFonts w:ascii="Times New Roman" w:eastAsia="Calibri" w:hAnsi="Times New Roman" w:cs="Times New Roman"/>
          <w:b/>
          <w:sz w:val="20"/>
          <w:szCs w:val="20"/>
          <w:lang w:eastAsia="ar-SA"/>
        </w:rPr>
        <w:t>wzoru</w:t>
      </w:r>
      <w:r w:rsidRPr="00643FB4">
        <w:rPr>
          <w:rFonts w:ascii="Times New Roman" w:eastAsia="Calibri" w:hAnsi="Times New Roman" w:cs="Times New Roman"/>
          <w:sz w:val="20"/>
          <w:szCs w:val="20"/>
          <w:lang w:eastAsia="ar-SA"/>
        </w:rPr>
        <w:t xml:space="preserve"> stanowiącego </w:t>
      </w:r>
      <w:r w:rsidRPr="00643FB4">
        <w:rPr>
          <w:rFonts w:ascii="Times New Roman" w:eastAsia="Calibri" w:hAnsi="Times New Roman" w:cs="Times New Roman"/>
          <w:b/>
          <w:sz w:val="20"/>
          <w:szCs w:val="20"/>
          <w:lang w:eastAsia="ar-SA"/>
        </w:rPr>
        <w:t>Załącznik nr 4 do SIWZ.</w:t>
      </w:r>
    </w:p>
    <w:p w:rsidR="00030FC2" w:rsidRPr="00643FB4" w:rsidRDefault="00030FC2" w:rsidP="00030FC2">
      <w:pPr>
        <w:suppressAutoHyphens/>
        <w:spacing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 xml:space="preserve">Wraz ze złożeniem ww. oświadczenia, Wykonawca </w:t>
      </w:r>
      <w:r w:rsidRPr="00643FB4">
        <w:rPr>
          <w:rFonts w:ascii="Times New Roman" w:eastAsia="Calibri" w:hAnsi="Times New Roman" w:cs="Times New Roman"/>
          <w:sz w:val="20"/>
          <w:szCs w:val="20"/>
          <w:u w:val="single"/>
          <w:lang w:eastAsia="ar-SA"/>
        </w:rPr>
        <w:t>może</w:t>
      </w:r>
      <w:r w:rsidRPr="00643FB4">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b/>
          <w:bCs/>
          <w:sz w:val="20"/>
          <w:szCs w:val="20"/>
          <w:lang w:eastAsia="ar-SA"/>
        </w:rPr>
      </w:pPr>
      <w:r w:rsidRPr="00643FB4">
        <w:rPr>
          <w:rFonts w:ascii="Times New Roman" w:eastAsia="Calibri" w:hAnsi="Times New Roman" w:cs="Times New Roman"/>
          <w:b/>
          <w:sz w:val="20"/>
          <w:szCs w:val="20"/>
          <w:lang w:eastAsia="ar-SA"/>
        </w:rPr>
        <w:t>ROZDZIAŁ IX</w:t>
      </w:r>
    </w:p>
    <w:p w:rsidR="00030FC2" w:rsidRPr="00643FB4" w:rsidRDefault="00030FC2" w:rsidP="00030FC2">
      <w:pPr>
        <w:suppressAutoHyphens/>
        <w:spacing w:after="144" w:line="240" w:lineRule="auto"/>
        <w:ind w:left="403" w:hanging="403"/>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bCs/>
          <w:sz w:val="20"/>
          <w:szCs w:val="20"/>
          <w:lang w:eastAsia="ar-SA"/>
        </w:rPr>
        <w:t xml:space="preserve">WYKAZ DOKUMENTÓW, SKŁADANYCH PRZEZ WYKONAWCĘ W POSTĘPOWANIU </w:t>
      </w:r>
      <w:r w:rsidRPr="00643FB4">
        <w:rPr>
          <w:rFonts w:ascii="Times New Roman" w:eastAsia="Calibri" w:hAnsi="Times New Roman" w:cs="Times New Roman"/>
          <w:b/>
          <w:bCs/>
          <w:sz w:val="20"/>
          <w:szCs w:val="20"/>
          <w:lang w:eastAsia="ar-SA"/>
        </w:rPr>
        <w:br/>
      </w:r>
      <w:r w:rsidRPr="00643FB4">
        <w:rPr>
          <w:rFonts w:ascii="Times New Roman" w:eastAsia="Calibri" w:hAnsi="Times New Roman" w:cs="Times New Roman"/>
          <w:b/>
          <w:bCs/>
          <w:sz w:val="20"/>
          <w:szCs w:val="20"/>
          <w:u w:val="single"/>
          <w:lang w:eastAsia="ar-SA"/>
        </w:rPr>
        <w:t>NA WEZWANIE ZAMAWIAJĄCEGO</w:t>
      </w:r>
      <w:r w:rsidRPr="00643FB4">
        <w:rPr>
          <w:rFonts w:ascii="Times New Roman" w:eastAsia="Calibri" w:hAnsi="Times New Roman" w:cs="Times New Roman"/>
          <w:b/>
          <w:bCs/>
          <w:sz w:val="20"/>
          <w:szCs w:val="20"/>
          <w:lang w:eastAsia="ar-SA"/>
        </w:rPr>
        <w:t>, O KTÓRYM MOWA W ART.25 UST.1</w:t>
      </w:r>
    </w:p>
    <w:p w:rsidR="00030FC2" w:rsidRPr="00643FB4" w:rsidRDefault="00030FC2" w:rsidP="00030FC2">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643FB4">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643FB4">
        <w:rPr>
          <w:rFonts w:ascii="Times New Roman" w:eastAsia="Times New Roman" w:hAnsi="Times New Roman" w:cs="Times New Roman"/>
          <w:sz w:val="20"/>
          <w:szCs w:val="20"/>
          <w:u w:val="single"/>
          <w:lang w:eastAsia="ar-SA"/>
        </w:rPr>
        <w:t>w zakresie danego Pakietu</w:t>
      </w:r>
      <w:r w:rsidRPr="00643FB4">
        <w:rPr>
          <w:rFonts w:ascii="Times New Roman" w:eastAsia="Times New Roman" w:hAnsi="Times New Roman" w:cs="Times New Roman"/>
          <w:sz w:val="20"/>
          <w:szCs w:val="20"/>
          <w:lang w:eastAsia="ar-SA"/>
        </w:rPr>
        <w:t xml:space="preserve">. </w:t>
      </w:r>
    </w:p>
    <w:p w:rsidR="00030FC2" w:rsidRPr="00643FB4" w:rsidRDefault="00030FC2" w:rsidP="00030FC2">
      <w:pPr>
        <w:tabs>
          <w:tab w:val="left" w:pos="700"/>
        </w:tabs>
        <w:suppressAutoHyphens/>
        <w:autoSpaceDE w:val="0"/>
        <w:spacing w:after="144" w:line="240" w:lineRule="auto"/>
        <w:jc w:val="both"/>
        <w:rPr>
          <w:rFonts w:ascii="Times New Roman" w:eastAsia="Times New Roman" w:hAnsi="Times New Roman" w:cs="Times New Roman"/>
          <w:b/>
          <w:bCs/>
          <w:sz w:val="24"/>
          <w:szCs w:val="24"/>
          <w:lang w:eastAsia="ar-SA"/>
        </w:rPr>
      </w:pPr>
      <w:r w:rsidRPr="00643FB4">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030FC2" w:rsidRPr="00643FB4" w:rsidRDefault="00030FC2" w:rsidP="00030FC2">
      <w:pPr>
        <w:suppressAutoHyphens/>
        <w:spacing w:after="144" w:line="240" w:lineRule="auto"/>
        <w:ind w:left="403" w:hanging="403"/>
        <w:rPr>
          <w:rFonts w:ascii="Times New Roman" w:eastAsia="Calibri" w:hAnsi="Times New Roman" w:cs="Times New Roman"/>
          <w:sz w:val="20"/>
          <w:szCs w:val="20"/>
          <w:u w:val="single"/>
          <w:lang w:eastAsia="ar-SA"/>
        </w:rPr>
      </w:pPr>
      <w:r w:rsidRPr="00643FB4">
        <w:rPr>
          <w:rFonts w:ascii="Times New Roman" w:eastAsia="Calibri" w:hAnsi="Times New Roman" w:cs="Times New Roman"/>
          <w:b/>
          <w:bCs/>
          <w:sz w:val="20"/>
          <w:szCs w:val="20"/>
          <w:lang w:eastAsia="ar-SA"/>
        </w:rPr>
        <w:t xml:space="preserve">I. </w:t>
      </w:r>
      <w:r w:rsidRPr="00643FB4">
        <w:rPr>
          <w:rFonts w:ascii="Times New Roman" w:eastAsia="Calibri" w:hAnsi="Times New Roman" w:cs="Times New Roman"/>
          <w:b/>
          <w:bCs/>
          <w:sz w:val="20"/>
          <w:szCs w:val="20"/>
          <w:lang w:eastAsia="ar-SA"/>
        </w:rPr>
        <w:tab/>
        <w:t xml:space="preserve">Dokumenty na potwierdzenie okoliczności, o których mowa w </w:t>
      </w:r>
      <w:r w:rsidRPr="00643FB4">
        <w:rPr>
          <w:rFonts w:ascii="Times New Roman" w:eastAsia="Calibri" w:hAnsi="Times New Roman" w:cs="Times New Roman"/>
          <w:b/>
          <w:bCs/>
          <w:sz w:val="20"/>
          <w:szCs w:val="20"/>
          <w:u w:val="single"/>
          <w:lang w:eastAsia="ar-SA"/>
        </w:rPr>
        <w:t>art. 25 ust. 1 pkt 1</w:t>
      </w:r>
      <w:r w:rsidRPr="00643FB4">
        <w:rPr>
          <w:rFonts w:ascii="Times New Roman" w:eastAsia="Calibri" w:hAnsi="Times New Roman" w:cs="Times New Roman"/>
          <w:b/>
          <w:bCs/>
          <w:sz w:val="20"/>
          <w:szCs w:val="20"/>
          <w:lang w:eastAsia="ar-SA"/>
        </w:rPr>
        <w:t xml:space="preserve">) ustawy </w:t>
      </w:r>
      <w:proofErr w:type="spellStart"/>
      <w:r w:rsidRPr="00643FB4">
        <w:rPr>
          <w:rFonts w:ascii="Times New Roman" w:eastAsia="Calibri" w:hAnsi="Times New Roman" w:cs="Times New Roman"/>
          <w:b/>
          <w:bCs/>
          <w:sz w:val="20"/>
          <w:szCs w:val="20"/>
          <w:lang w:eastAsia="ar-SA"/>
        </w:rPr>
        <w:t>Pzp</w:t>
      </w:r>
      <w:proofErr w:type="spellEnd"/>
      <w:r w:rsidRPr="00643FB4">
        <w:rPr>
          <w:rFonts w:ascii="Times New Roman" w:eastAsia="Calibri" w:hAnsi="Times New Roman" w:cs="Times New Roman"/>
          <w:b/>
          <w:bCs/>
          <w:sz w:val="20"/>
          <w:szCs w:val="20"/>
          <w:lang w:eastAsia="ar-SA"/>
        </w:rPr>
        <w:t>, tj. spełnienia warunków udziału w postępowaniu:</w:t>
      </w:r>
    </w:p>
    <w:p w:rsidR="00030FC2" w:rsidRPr="00643FB4" w:rsidRDefault="00030FC2" w:rsidP="00030FC2">
      <w:pPr>
        <w:suppressAutoHyphens/>
        <w:spacing w:after="144" w:line="240" w:lineRule="auto"/>
        <w:ind w:left="397"/>
        <w:jc w:val="both"/>
        <w:rPr>
          <w:rFonts w:ascii="Times New Roman" w:eastAsia="Calibri" w:hAnsi="Times New Roman" w:cs="Times New Roman"/>
          <w:b/>
          <w:bCs/>
          <w:sz w:val="24"/>
          <w:szCs w:val="24"/>
          <w:lang w:eastAsia="ar-SA"/>
        </w:rPr>
      </w:pPr>
      <w:r w:rsidRPr="00643FB4">
        <w:rPr>
          <w:rFonts w:ascii="Times New Roman" w:eastAsia="Calibri" w:hAnsi="Times New Roman" w:cs="Times New Roman"/>
          <w:sz w:val="20"/>
          <w:szCs w:val="20"/>
          <w:u w:val="single"/>
          <w:lang w:eastAsia="ar-SA"/>
        </w:rPr>
        <w:t>Zamawiający nie wymaga przedstawienia oświadczeń, ani dokumentów w tym zakresie.</w:t>
      </w:r>
    </w:p>
    <w:p w:rsidR="00030FC2" w:rsidRPr="00643FB4" w:rsidRDefault="00030FC2" w:rsidP="00030FC2">
      <w:pPr>
        <w:suppressAutoHyphens/>
        <w:spacing w:after="144" w:line="240" w:lineRule="auto"/>
        <w:ind w:left="403" w:hanging="403"/>
        <w:rPr>
          <w:rFonts w:ascii="Times New Roman" w:eastAsia="Calibri" w:hAnsi="Times New Roman" w:cs="Times New Roman"/>
          <w:sz w:val="20"/>
          <w:szCs w:val="20"/>
          <w:lang w:eastAsia="ar-SA"/>
        </w:rPr>
      </w:pPr>
      <w:r w:rsidRPr="00643FB4">
        <w:rPr>
          <w:rFonts w:ascii="Times New Roman" w:eastAsia="Calibri" w:hAnsi="Times New Roman" w:cs="Times New Roman"/>
          <w:b/>
          <w:bCs/>
          <w:sz w:val="20"/>
          <w:szCs w:val="20"/>
          <w:lang w:eastAsia="ar-SA"/>
        </w:rPr>
        <w:t xml:space="preserve">II. </w:t>
      </w:r>
      <w:r w:rsidRPr="00643FB4">
        <w:rPr>
          <w:rFonts w:ascii="Times New Roman" w:eastAsia="Calibri" w:hAnsi="Times New Roman" w:cs="Times New Roman"/>
          <w:b/>
          <w:bCs/>
          <w:sz w:val="20"/>
          <w:szCs w:val="20"/>
          <w:lang w:eastAsia="ar-SA"/>
        </w:rPr>
        <w:tab/>
        <w:t xml:space="preserve">Dokumenty na potwierdzenie okoliczności, o których mowa w </w:t>
      </w:r>
      <w:r w:rsidRPr="00643FB4">
        <w:rPr>
          <w:rFonts w:ascii="Times New Roman" w:eastAsia="Calibri" w:hAnsi="Times New Roman" w:cs="Times New Roman"/>
          <w:b/>
          <w:bCs/>
          <w:sz w:val="20"/>
          <w:szCs w:val="20"/>
          <w:u w:val="single"/>
          <w:lang w:eastAsia="ar-SA"/>
        </w:rPr>
        <w:t>art. 25 ust. 1 pkt 3)</w:t>
      </w:r>
      <w:r w:rsidRPr="00643FB4">
        <w:rPr>
          <w:rFonts w:ascii="Times New Roman" w:eastAsia="Calibri" w:hAnsi="Times New Roman" w:cs="Times New Roman"/>
          <w:b/>
          <w:bCs/>
          <w:sz w:val="20"/>
          <w:szCs w:val="20"/>
          <w:lang w:eastAsia="ar-SA"/>
        </w:rPr>
        <w:t xml:space="preserve"> ustawy </w:t>
      </w:r>
      <w:proofErr w:type="spellStart"/>
      <w:r w:rsidRPr="00643FB4">
        <w:rPr>
          <w:rFonts w:ascii="Times New Roman" w:eastAsia="Calibri" w:hAnsi="Times New Roman" w:cs="Times New Roman"/>
          <w:b/>
          <w:bCs/>
          <w:sz w:val="20"/>
          <w:szCs w:val="20"/>
          <w:lang w:eastAsia="ar-SA"/>
        </w:rPr>
        <w:t>Pzp</w:t>
      </w:r>
      <w:proofErr w:type="spellEnd"/>
      <w:r w:rsidRPr="00643FB4">
        <w:rPr>
          <w:rFonts w:ascii="Times New Roman" w:eastAsia="Calibri" w:hAnsi="Times New Roman" w:cs="Times New Roman"/>
          <w:b/>
          <w:bCs/>
          <w:sz w:val="20"/>
          <w:szCs w:val="20"/>
          <w:lang w:eastAsia="ar-SA"/>
        </w:rPr>
        <w:t>, tj. braku podstaw do wykluczenia:</w:t>
      </w:r>
    </w:p>
    <w:p w:rsidR="00030FC2" w:rsidRPr="00643FB4" w:rsidRDefault="00030FC2" w:rsidP="00030FC2">
      <w:pPr>
        <w:suppressAutoHyphens/>
        <w:spacing w:after="144" w:line="240" w:lineRule="auto"/>
        <w:ind w:left="397"/>
        <w:jc w:val="both"/>
        <w:rPr>
          <w:rFonts w:ascii="Times New Roman" w:eastAsia="Calibri" w:hAnsi="Times New Roman" w:cs="Times New Roman"/>
          <w:b/>
          <w:bCs/>
          <w:sz w:val="24"/>
          <w:szCs w:val="24"/>
          <w:lang w:eastAsia="ar-SA"/>
        </w:rPr>
      </w:pPr>
      <w:r w:rsidRPr="00643FB4">
        <w:rPr>
          <w:rFonts w:ascii="Times New Roman" w:eastAsia="Calibri" w:hAnsi="Times New Roman" w:cs="Times New Roman"/>
          <w:sz w:val="20"/>
          <w:szCs w:val="20"/>
          <w:u w:val="single"/>
          <w:lang w:eastAsia="ar-SA"/>
        </w:rPr>
        <w:t>Zamawiający nie wymaga przedstawienia oświadczeń, ani dokumentów w tym zakresie.</w:t>
      </w:r>
    </w:p>
    <w:p w:rsidR="00030FC2" w:rsidRPr="00CF67B2" w:rsidRDefault="00030FC2" w:rsidP="00030FC2">
      <w:pPr>
        <w:suppressAutoHyphens/>
        <w:spacing w:after="144" w:line="240" w:lineRule="auto"/>
        <w:ind w:left="403" w:hanging="403"/>
        <w:rPr>
          <w:rFonts w:ascii="Times New Roman" w:eastAsia="Calibri" w:hAnsi="Times New Roman" w:cs="Times New Roman"/>
          <w:sz w:val="20"/>
          <w:szCs w:val="20"/>
          <w:lang w:eastAsia="ar-SA"/>
        </w:rPr>
      </w:pPr>
      <w:r w:rsidRPr="00643FB4">
        <w:rPr>
          <w:rFonts w:ascii="Times New Roman" w:eastAsia="Calibri" w:hAnsi="Times New Roman" w:cs="Times New Roman"/>
          <w:b/>
          <w:bCs/>
          <w:sz w:val="20"/>
          <w:szCs w:val="20"/>
          <w:lang w:eastAsia="ar-SA"/>
        </w:rPr>
        <w:t xml:space="preserve">III. </w:t>
      </w:r>
      <w:r w:rsidRPr="00643FB4">
        <w:rPr>
          <w:rFonts w:ascii="Times New Roman" w:eastAsia="Calibri" w:hAnsi="Times New Roman" w:cs="Times New Roman"/>
          <w:b/>
          <w:bCs/>
          <w:sz w:val="20"/>
          <w:szCs w:val="20"/>
          <w:lang w:eastAsia="ar-SA"/>
        </w:rPr>
        <w:tab/>
        <w:t xml:space="preserve">Dokumenty na potwierdzenie okoliczności, o których mowa w </w:t>
      </w:r>
      <w:r w:rsidRPr="00643FB4">
        <w:rPr>
          <w:rFonts w:ascii="Times New Roman" w:eastAsia="Calibri" w:hAnsi="Times New Roman" w:cs="Times New Roman"/>
          <w:b/>
          <w:bCs/>
          <w:sz w:val="20"/>
          <w:szCs w:val="20"/>
          <w:u w:val="single"/>
          <w:lang w:eastAsia="ar-SA"/>
        </w:rPr>
        <w:t>art. 25 ust. 1 pkt 2)</w:t>
      </w:r>
      <w:r w:rsidRPr="00643FB4">
        <w:rPr>
          <w:rFonts w:ascii="Times New Roman" w:eastAsia="Calibri" w:hAnsi="Times New Roman" w:cs="Times New Roman"/>
          <w:b/>
          <w:bCs/>
          <w:sz w:val="20"/>
          <w:szCs w:val="20"/>
          <w:lang w:eastAsia="ar-SA"/>
        </w:rPr>
        <w:t xml:space="preserve"> ustawy </w:t>
      </w:r>
      <w:proofErr w:type="spellStart"/>
      <w:r w:rsidRPr="00643FB4">
        <w:rPr>
          <w:rFonts w:ascii="Times New Roman" w:eastAsia="Calibri" w:hAnsi="Times New Roman" w:cs="Times New Roman"/>
          <w:b/>
          <w:bCs/>
          <w:sz w:val="20"/>
          <w:szCs w:val="20"/>
          <w:lang w:eastAsia="ar-SA"/>
        </w:rPr>
        <w:t>Pzp</w:t>
      </w:r>
      <w:proofErr w:type="spellEnd"/>
      <w:r w:rsidRPr="00643FB4">
        <w:rPr>
          <w:rFonts w:ascii="Times New Roman" w:eastAsia="Calibri" w:hAnsi="Times New Roman" w:cs="Times New Roman"/>
          <w:b/>
          <w:bCs/>
          <w:sz w:val="20"/>
          <w:szCs w:val="20"/>
          <w:lang w:eastAsia="ar-SA"/>
        </w:rPr>
        <w:t xml:space="preserve">, tj. spełnienia </w:t>
      </w:r>
      <w:r w:rsidRPr="00CF67B2">
        <w:rPr>
          <w:rFonts w:ascii="Times New Roman" w:eastAsia="Calibri" w:hAnsi="Times New Roman" w:cs="Times New Roman"/>
          <w:b/>
          <w:bCs/>
          <w:sz w:val="20"/>
          <w:szCs w:val="20"/>
          <w:lang w:eastAsia="ar-SA"/>
        </w:rPr>
        <w:t>przez oferowane dostawy, usługi lub roboty budowlane wymagań określonych przez Zamawiającego:</w:t>
      </w:r>
    </w:p>
    <w:p w:rsidR="00AA6811" w:rsidRPr="00CF67B2" w:rsidRDefault="00AA6811" w:rsidP="00AA6811">
      <w:pPr>
        <w:numPr>
          <w:ilvl w:val="0"/>
          <w:numId w:val="71"/>
        </w:numPr>
        <w:suppressAutoHyphens/>
        <w:spacing w:after="144" w:line="240" w:lineRule="auto"/>
        <w:jc w:val="both"/>
        <w:rPr>
          <w:rFonts w:ascii="Times New Roman" w:hAnsi="Times New Roman" w:cs="Times New Roman"/>
          <w:sz w:val="20"/>
          <w:szCs w:val="20"/>
        </w:rPr>
      </w:pPr>
      <w:r w:rsidRPr="00CF67B2">
        <w:rPr>
          <w:rFonts w:ascii="Times New Roman" w:hAnsi="Times New Roman" w:cs="Times New Roman"/>
          <w:sz w:val="20"/>
          <w:szCs w:val="20"/>
        </w:rPr>
        <w:t>Opisy techniczne, katalogi oferowanego sprzętu medycznego potwierdzające spełnianie warunków/parametrów granicznych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AA6811" w:rsidRPr="00CF67B2" w:rsidRDefault="00AA6811" w:rsidP="00AA6811">
      <w:pPr>
        <w:tabs>
          <w:tab w:val="left" w:pos="360"/>
        </w:tabs>
        <w:spacing w:before="120"/>
        <w:ind w:left="400"/>
        <w:jc w:val="both"/>
        <w:rPr>
          <w:rFonts w:ascii="Times New Roman" w:hAnsi="Times New Roman" w:cs="Times New Roman"/>
          <w:i/>
          <w:color w:val="FF0000"/>
          <w:sz w:val="20"/>
          <w:szCs w:val="20"/>
          <w:shd w:val="clear" w:color="auto" w:fill="FFFF00"/>
        </w:rPr>
      </w:pPr>
      <w:r w:rsidRPr="00CF67B2">
        <w:rPr>
          <w:rFonts w:ascii="Times New Roman" w:hAnsi="Times New Roman" w:cs="Times New Roman"/>
          <w:i/>
          <w:sz w:val="20"/>
          <w:szCs w:val="20"/>
        </w:rPr>
        <w:lastRenderedPageBreak/>
        <w:t xml:space="preserve">Uwaga. W przypadku wątpliwości Zamawiający może zażądać dodatkowych dokumentów potwierdzających spełnianie parametrów/warunków, </w:t>
      </w:r>
      <w:r w:rsidR="00732192">
        <w:rPr>
          <w:rFonts w:ascii="Times New Roman" w:hAnsi="Times New Roman" w:cs="Times New Roman"/>
          <w:sz w:val="20"/>
          <w:szCs w:val="20"/>
        </w:rPr>
        <w:t>pr</w:t>
      </w:r>
      <w:r w:rsidR="00732192" w:rsidRPr="00CF67B2">
        <w:rPr>
          <w:rFonts w:ascii="Times New Roman" w:hAnsi="Times New Roman" w:cs="Times New Roman"/>
          <w:sz w:val="20"/>
          <w:szCs w:val="20"/>
        </w:rPr>
        <w:t xml:space="preserve">óbki </w:t>
      </w:r>
      <w:r w:rsidRPr="00CF67B2">
        <w:rPr>
          <w:rFonts w:ascii="Times New Roman" w:hAnsi="Times New Roman" w:cs="Times New Roman"/>
          <w:i/>
          <w:sz w:val="20"/>
          <w:szCs w:val="20"/>
        </w:rPr>
        <w:t>które zostały określone w Załączniku nr 1. Dokumenty te zostaną udostępnione przez Wykonawców na każde żądanie Zamawiającego.</w:t>
      </w:r>
    </w:p>
    <w:p w:rsidR="00030FC2" w:rsidRPr="00643FB4" w:rsidRDefault="00030FC2" w:rsidP="00030FC2">
      <w:pPr>
        <w:suppressAutoHyphens/>
        <w:spacing w:after="144" w:line="240" w:lineRule="auto"/>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 xml:space="preserve">IV. Podmioty zagraniczne: </w:t>
      </w:r>
    </w:p>
    <w:p w:rsidR="00030FC2" w:rsidRPr="00643FB4" w:rsidRDefault="00030FC2" w:rsidP="00030FC2">
      <w:pPr>
        <w:suppressAutoHyphens/>
        <w:spacing w:after="144" w:line="240" w:lineRule="auto"/>
        <w:ind w:left="397"/>
        <w:jc w:val="both"/>
        <w:rPr>
          <w:rFonts w:ascii="Times New Roman" w:eastAsia="Calibri" w:hAnsi="Times New Roman" w:cs="Times New Roman"/>
          <w:b/>
          <w:bCs/>
          <w:sz w:val="24"/>
          <w:szCs w:val="24"/>
          <w:lang w:eastAsia="ar-SA"/>
        </w:rPr>
      </w:pPr>
      <w:r w:rsidRPr="00643FB4">
        <w:rPr>
          <w:rFonts w:ascii="Times New Roman" w:eastAsia="Calibri" w:hAnsi="Times New Roman" w:cs="Times New Roman"/>
          <w:sz w:val="20"/>
          <w:szCs w:val="20"/>
          <w:u w:val="single"/>
          <w:lang w:eastAsia="ar-SA"/>
        </w:rPr>
        <w:t>Zamawiający nie wymaga przedstawienia oświadczeń, ani dokumentów w tym zakresie.</w:t>
      </w:r>
    </w:p>
    <w:p w:rsidR="00030FC2" w:rsidRPr="00643FB4" w:rsidRDefault="00030FC2" w:rsidP="00030FC2">
      <w:pPr>
        <w:suppressAutoHyphens/>
        <w:spacing w:after="144" w:line="240" w:lineRule="auto"/>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V. Oferta wspólna</w:t>
      </w:r>
    </w:p>
    <w:p w:rsidR="00030FC2" w:rsidRPr="00643FB4" w:rsidRDefault="00030FC2" w:rsidP="00643FB4">
      <w:pPr>
        <w:numPr>
          <w:ilvl w:val="0"/>
          <w:numId w:val="25"/>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W przypadku Wykonawców wspólnie ubiegających się o zamówienie publiczne, </w:t>
      </w:r>
      <w:r w:rsidRPr="00643FB4">
        <w:rPr>
          <w:rFonts w:ascii="Times New Roman" w:eastAsia="Calibri" w:hAnsi="Times New Roman" w:cs="Times New Roman"/>
          <w:sz w:val="20"/>
          <w:szCs w:val="20"/>
          <w:u w:val="single"/>
          <w:lang w:eastAsia="ar-SA"/>
        </w:rPr>
        <w:t>do oferty należy dołączyć dokument</w:t>
      </w:r>
      <w:r w:rsidRPr="00643FB4">
        <w:rPr>
          <w:rFonts w:ascii="Times New Roman" w:eastAsia="Calibri" w:hAnsi="Times New Roman" w:cs="Times New Roman"/>
          <w:sz w:val="20"/>
          <w:szCs w:val="20"/>
          <w:lang w:eastAsia="ar-SA"/>
        </w:rPr>
        <w:t xml:space="preserve"> stwierdzający ustanowienie przez Wykonawców wspólnie ubiegających się o zamówienie </w:t>
      </w:r>
      <w:r w:rsidRPr="00643FB4">
        <w:rPr>
          <w:rFonts w:ascii="Times New Roman" w:eastAsia="Calibri" w:hAnsi="Times New Roman" w:cs="Times New Roman"/>
          <w:sz w:val="20"/>
          <w:szCs w:val="20"/>
          <w:u w:val="single"/>
          <w:lang w:eastAsia="ar-SA"/>
        </w:rPr>
        <w:t>pełnomocnika (lidera)</w:t>
      </w:r>
      <w:r w:rsidRPr="00643FB4">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030FC2" w:rsidRPr="00643FB4" w:rsidRDefault="00030FC2" w:rsidP="00643FB4">
      <w:pPr>
        <w:numPr>
          <w:ilvl w:val="0"/>
          <w:numId w:val="25"/>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Wszelka korespondencja oraz rozliczenia dokonywane będą wyłącznie z podmiotem występującym </w:t>
      </w:r>
      <w:r w:rsidRPr="00643FB4">
        <w:rPr>
          <w:rFonts w:ascii="Times New Roman" w:eastAsia="Calibri" w:hAnsi="Times New Roman" w:cs="Times New Roman"/>
          <w:sz w:val="20"/>
          <w:szCs w:val="20"/>
          <w:lang w:eastAsia="ar-SA"/>
        </w:rPr>
        <w:br/>
        <w:t>jako pełnomocnik (lider).</w:t>
      </w:r>
    </w:p>
    <w:p w:rsidR="00030FC2" w:rsidRPr="00643FB4" w:rsidRDefault="00030FC2" w:rsidP="00643FB4">
      <w:pPr>
        <w:numPr>
          <w:ilvl w:val="0"/>
          <w:numId w:val="25"/>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030FC2" w:rsidRPr="00643FB4" w:rsidRDefault="00030FC2" w:rsidP="00643FB4">
      <w:pPr>
        <w:numPr>
          <w:ilvl w:val="0"/>
          <w:numId w:val="25"/>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Wykonawcy wspólnie ubiegający się o udzielenie zamówienia solidarnie odpowiadają za realizacje zamówienia.</w:t>
      </w:r>
    </w:p>
    <w:p w:rsidR="00030FC2" w:rsidRPr="00643FB4" w:rsidRDefault="00030FC2" w:rsidP="00643FB4">
      <w:pPr>
        <w:numPr>
          <w:ilvl w:val="0"/>
          <w:numId w:val="25"/>
        </w:numPr>
        <w:suppressAutoHyphens/>
        <w:spacing w:after="144" w:line="240" w:lineRule="auto"/>
        <w:jc w:val="both"/>
        <w:rPr>
          <w:rFonts w:ascii="Times New Roman" w:eastAsia="Calibri" w:hAnsi="Times New Roman" w:cs="Times New Roman"/>
          <w:b/>
          <w:sz w:val="24"/>
          <w:szCs w:val="24"/>
          <w:lang w:eastAsia="ar-SA"/>
        </w:rPr>
      </w:pPr>
      <w:r w:rsidRPr="00643FB4">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może wymagać przedłożenia zawartej umowy konsorcjum. </w:t>
      </w: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X</w:t>
      </w:r>
    </w:p>
    <w:p w:rsidR="00030FC2" w:rsidRPr="00643FB4" w:rsidRDefault="00030FC2" w:rsidP="00030FC2">
      <w:pPr>
        <w:suppressAutoHyphens/>
        <w:spacing w:after="0"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WADIUM</w:t>
      </w:r>
    </w:p>
    <w:p w:rsidR="00030FC2" w:rsidRPr="00643FB4" w:rsidRDefault="00030FC2" w:rsidP="00030FC2">
      <w:pPr>
        <w:spacing w:after="0" w:line="240" w:lineRule="auto"/>
        <w:ind w:left="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 niniejszym postępowaniu Zamawiający nie wymaga wniesienia wadium.</w:t>
      </w:r>
    </w:p>
    <w:p w:rsidR="00030FC2" w:rsidRPr="00643FB4" w:rsidRDefault="00030FC2" w:rsidP="00030FC2">
      <w:pPr>
        <w:suppressAutoHyphens/>
        <w:spacing w:after="144" w:line="240" w:lineRule="auto"/>
        <w:rPr>
          <w:rFonts w:ascii="Times New Roman" w:eastAsia="Calibri" w:hAnsi="Times New Roman" w:cs="Times New Roman"/>
          <w:b/>
          <w:bCs/>
          <w:iCs/>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ROZDZIAŁ XI</w:t>
      </w:r>
    </w:p>
    <w:p w:rsidR="00030FC2" w:rsidRPr="00643FB4" w:rsidRDefault="00030FC2" w:rsidP="00030FC2">
      <w:pPr>
        <w:suppressAutoHyphens/>
        <w:spacing w:after="144" w:line="240" w:lineRule="auto"/>
        <w:jc w:val="center"/>
        <w:rPr>
          <w:rFonts w:ascii="Times New Roman" w:eastAsia="Calibri" w:hAnsi="Times New Roman" w:cs="Times New Roman"/>
          <w:b/>
          <w:i/>
          <w:sz w:val="24"/>
          <w:szCs w:val="20"/>
          <w:lang w:eastAsia="ar-SA"/>
        </w:rPr>
      </w:pPr>
      <w:r w:rsidRPr="00643FB4">
        <w:rPr>
          <w:rFonts w:ascii="Times New Roman" w:eastAsia="Calibri" w:hAnsi="Times New Roman" w:cs="Times New Roman"/>
          <w:b/>
          <w:sz w:val="20"/>
          <w:szCs w:val="20"/>
          <w:lang w:eastAsia="ar-SA"/>
        </w:rPr>
        <w:t>INFORMACJA O SPOSOBIE POROZUMIEWANIA SIĘ ZAMAWIAJĄCEGO Z WYKONAWCAMI</w:t>
      </w:r>
    </w:p>
    <w:p w:rsidR="007A2679" w:rsidRPr="00643FB4" w:rsidRDefault="007A2679" w:rsidP="00643FB4">
      <w:pPr>
        <w:numPr>
          <w:ilvl w:val="0"/>
          <w:numId w:val="63"/>
        </w:numPr>
        <w:suppressAutoHyphens/>
        <w:spacing w:after="12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7" w:history="1">
        <w:r w:rsidRPr="00643FB4">
          <w:rPr>
            <w:rFonts w:ascii="Times New Roman" w:eastAsia="Calibri" w:hAnsi="Times New Roman" w:cs="Times New Roman"/>
            <w:sz w:val="20"/>
            <w:szCs w:val="20"/>
            <w:u w:val="single"/>
            <w:lang w:eastAsia="ar-SA"/>
          </w:rPr>
          <w:t>zamowienia@poczta-usk.pl)</w:t>
        </w:r>
      </w:hyperlink>
      <w:r w:rsidRPr="00643FB4">
        <w:rPr>
          <w:rFonts w:ascii="Times New Roman" w:eastAsia="Calibri" w:hAnsi="Times New Roman" w:cs="Times New Roman"/>
          <w:sz w:val="20"/>
          <w:szCs w:val="20"/>
          <w:lang w:eastAsia="ar-SA"/>
        </w:rPr>
        <w:t>.</w:t>
      </w:r>
    </w:p>
    <w:p w:rsidR="007A2679" w:rsidRPr="00643FB4" w:rsidRDefault="007A2679" w:rsidP="00643FB4">
      <w:pPr>
        <w:numPr>
          <w:ilvl w:val="0"/>
          <w:numId w:val="63"/>
        </w:numPr>
        <w:suppressAutoHyphens/>
        <w:spacing w:after="12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7A2679" w:rsidRPr="00643FB4" w:rsidRDefault="007A2679" w:rsidP="00643FB4">
      <w:pPr>
        <w:numPr>
          <w:ilvl w:val="0"/>
          <w:numId w:val="63"/>
        </w:numPr>
        <w:suppressAutoHyphens/>
        <w:spacing w:after="12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85 831 88 80), poczta, osobiście.</w:t>
      </w:r>
    </w:p>
    <w:p w:rsidR="007A2679" w:rsidRPr="00643FB4" w:rsidRDefault="007A2679" w:rsidP="00643FB4">
      <w:pPr>
        <w:numPr>
          <w:ilvl w:val="0"/>
          <w:numId w:val="63"/>
        </w:numPr>
        <w:suppressAutoHyphens/>
        <w:spacing w:after="120" w:line="240" w:lineRule="auto"/>
        <w:jc w:val="both"/>
        <w:rPr>
          <w:rFonts w:ascii="Times New Roman" w:eastAsia="Calibri" w:hAnsi="Times New Roman" w:cs="Times New Roman"/>
          <w:sz w:val="24"/>
          <w:szCs w:val="24"/>
          <w:lang w:eastAsia="ar-SA"/>
        </w:rPr>
      </w:pPr>
      <w:r w:rsidRPr="00643FB4">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7A2679" w:rsidRPr="00643FB4" w:rsidRDefault="007A2679" w:rsidP="00643FB4">
      <w:pPr>
        <w:numPr>
          <w:ilvl w:val="0"/>
          <w:numId w:val="25"/>
        </w:numPr>
        <w:suppressAutoHyphens/>
        <w:spacing w:after="120" w:line="240" w:lineRule="auto"/>
        <w:jc w:val="both"/>
        <w:rPr>
          <w:rFonts w:ascii="Times New Roman" w:eastAsia="Calibri" w:hAnsi="Times New Roman" w:cs="Times New Roman"/>
          <w:spacing w:val="2"/>
          <w:sz w:val="20"/>
          <w:szCs w:val="20"/>
          <w:lang w:eastAsia="ar-SA"/>
        </w:rPr>
      </w:pPr>
      <w:r w:rsidRPr="00643FB4">
        <w:rPr>
          <w:rFonts w:ascii="Times New Roman" w:eastAsia="Calibri" w:hAnsi="Times New Roman" w:cs="Times New Roman"/>
          <w:sz w:val="20"/>
          <w:szCs w:val="20"/>
          <w:lang w:eastAsia="ar-SA"/>
        </w:rPr>
        <w:t>Osobą uprawnioną przez Zamawiającego do porozumiewania się z wykonawcami w sprawach proceduralnych jest:</w:t>
      </w:r>
    </w:p>
    <w:p w:rsidR="007A2679" w:rsidRPr="00643FB4" w:rsidRDefault="007A2679" w:rsidP="007A2679">
      <w:pPr>
        <w:suppressAutoHyphens/>
        <w:spacing w:after="0" w:line="240" w:lineRule="auto"/>
        <w:rPr>
          <w:rFonts w:ascii="Times New Roman" w:eastAsia="Calibri" w:hAnsi="Times New Roman" w:cs="Times New Roman"/>
          <w:color w:val="0000FF"/>
          <w:spacing w:val="2"/>
          <w:sz w:val="20"/>
          <w:szCs w:val="20"/>
          <w:u w:val="single"/>
          <w:lang w:eastAsia="ar-SA"/>
        </w:rPr>
      </w:pPr>
      <w:r w:rsidRPr="00643FB4">
        <w:rPr>
          <w:rFonts w:ascii="Times New Roman" w:eastAsia="Calibri" w:hAnsi="Times New Roman" w:cs="Times New Roman"/>
          <w:spacing w:val="2"/>
          <w:sz w:val="20"/>
          <w:szCs w:val="20"/>
          <w:lang w:eastAsia="ar-SA"/>
        </w:rPr>
        <w:t xml:space="preserve">Martyna Maciejewska – Zamówienia Publiczne, tel.85 831 88 10, </w:t>
      </w:r>
      <w:hyperlink r:id="rId8" w:history="1">
        <w:r w:rsidRPr="00643FB4">
          <w:rPr>
            <w:rStyle w:val="Hipercze"/>
            <w:rFonts w:ascii="Times New Roman" w:eastAsia="Calibri" w:hAnsi="Times New Roman" w:cs="Times New Roman"/>
            <w:spacing w:val="2"/>
            <w:sz w:val="20"/>
            <w:szCs w:val="20"/>
            <w:lang w:eastAsia="ar-SA"/>
          </w:rPr>
          <w:t>mmaciejewsk@poczta-usk.pl</w:t>
        </w:r>
      </w:hyperlink>
    </w:p>
    <w:p w:rsidR="007A2679" w:rsidRPr="00643FB4" w:rsidRDefault="007A2679" w:rsidP="007A2679">
      <w:pPr>
        <w:suppressAutoHyphens/>
        <w:spacing w:after="0" w:line="240" w:lineRule="auto"/>
        <w:jc w:val="center"/>
        <w:rPr>
          <w:rFonts w:ascii="Times New Roman" w:eastAsia="Calibri" w:hAnsi="Times New Roman" w:cs="Times New Roman"/>
          <w:color w:val="0000FF"/>
          <w:spacing w:val="2"/>
          <w:sz w:val="20"/>
          <w:szCs w:val="20"/>
          <w:u w:val="single"/>
          <w:lang w:eastAsia="ar-SA"/>
        </w:rPr>
      </w:pPr>
    </w:p>
    <w:p w:rsidR="00030FC2" w:rsidRPr="00643FB4" w:rsidRDefault="00030FC2" w:rsidP="007A2679">
      <w:pPr>
        <w:suppressAutoHyphens/>
        <w:spacing w:after="0"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ROZDZIAŁ XII</w:t>
      </w:r>
    </w:p>
    <w:p w:rsidR="00030FC2" w:rsidRPr="00643FB4" w:rsidRDefault="00030FC2" w:rsidP="00030FC2">
      <w:pPr>
        <w:keepNext/>
        <w:suppressAutoHyphens/>
        <w:spacing w:after="144" w:line="240" w:lineRule="auto"/>
        <w:jc w:val="center"/>
        <w:outlineLvl w:val="7"/>
        <w:rPr>
          <w:rFonts w:ascii="Times New Roman" w:eastAsia="Calibri" w:hAnsi="Times New Roman" w:cs="Times New Roman"/>
          <w:b/>
          <w:i/>
          <w:sz w:val="20"/>
          <w:szCs w:val="20"/>
          <w:lang w:eastAsia="ar-SA"/>
        </w:rPr>
      </w:pPr>
      <w:r w:rsidRPr="00643FB4">
        <w:rPr>
          <w:rFonts w:ascii="Times New Roman" w:eastAsia="Calibri" w:hAnsi="Times New Roman" w:cs="Times New Roman"/>
          <w:b/>
          <w:sz w:val="20"/>
          <w:szCs w:val="20"/>
          <w:lang w:eastAsia="ar-SA"/>
        </w:rPr>
        <w:t>UDZIELANIE WYJAŚNIEŃ ORAZ DOKONYWANIE MODYFIKACJI DOTYCZĄCYCH</w:t>
      </w:r>
      <w:r w:rsidRPr="00643FB4">
        <w:rPr>
          <w:rFonts w:ascii="Times New Roman" w:eastAsia="Calibri" w:hAnsi="Times New Roman" w:cs="Times New Roman"/>
          <w:b/>
          <w:sz w:val="20"/>
          <w:szCs w:val="20"/>
          <w:lang w:eastAsia="ar-SA"/>
        </w:rPr>
        <w:br/>
        <w:t xml:space="preserve"> SPECYFIKACJI ISTOTNYCH WARUNKÓW ZAMÓWIENIA</w:t>
      </w:r>
    </w:p>
    <w:p w:rsidR="00030FC2" w:rsidRPr="00643FB4" w:rsidRDefault="00030FC2" w:rsidP="00643FB4">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Wykonawca może zwrócić się do Zamawiającego o wyjaśnienie treści SIWZ, w sposób określony w Rozdziale XI.</w:t>
      </w:r>
    </w:p>
    <w:p w:rsidR="00030FC2" w:rsidRPr="00643FB4" w:rsidRDefault="00030FC2" w:rsidP="00643FB4">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643FB4">
        <w:rPr>
          <w:rFonts w:ascii="Times New Roman" w:eastAsia="Calibri" w:hAnsi="Times New Roman" w:cs="Times New Roman"/>
          <w:b/>
          <w:sz w:val="20"/>
          <w:szCs w:val="20"/>
          <w:lang w:eastAsia="ar-SA"/>
        </w:rPr>
        <w:t>2 dni</w:t>
      </w:r>
      <w:r w:rsidRPr="00643FB4">
        <w:rPr>
          <w:rFonts w:ascii="Times New Roman" w:eastAsia="Calibri" w:hAnsi="Times New Roman" w:cs="Times New Roman"/>
          <w:sz w:val="20"/>
          <w:szCs w:val="20"/>
          <w:lang w:eastAsia="ar-SA"/>
        </w:rPr>
        <w:t xml:space="preserve"> przed terminem składania ofert.</w:t>
      </w:r>
    </w:p>
    <w:p w:rsidR="00030FC2" w:rsidRPr="00643FB4" w:rsidRDefault="00030FC2" w:rsidP="00643FB4">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lastRenderedPageBreak/>
        <w:t xml:space="preserve">Zamawiający prześle treść wyjaśnień wszystkim Wykonawcom, którym w formie pisemnej przekazano SIWZ oraz umieści je na stronie internetowej: </w:t>
      </w:r>
      <w:hyperlink r:id="rId9" w:history="1">
        <w:r w:rsidRPr="00643FB4">
          <w:rPr>
            <w:rFonts w:ascii="Times New Roman" w:eastAsia="Calibri" w:hAnsi="Times New Roman" w:cs="Times New Roman"/>
            <w:sz w:val="20"/>
            <w:szCs w:val="20"/>
            <w:u w:val="single"/>
            <w:lang w:eastAsia="ar-SA"/>
          </w:rPr>
          <w:t>www.usk.bialystok.pl</w:t>
        </w:r>
      </w:hyperlink>
      <w:r w:rsidRPr="00643FB4">
        <w:rPr>
          <w:rFonts w:ascii="Times New Roman" w:eastAsia="Calibri" w:hAnsi="Times New Roman" w:cs="Times New Roman"/>
          <w:sz w:val="20"/>
          <w:szCs w:val="20"/>
          <w:lang w:eastAsia="ar-SA"/>
        </w:rPr>
        <w:t xml:space="preserve"> </w:t>
      </w:r>
    </w:p>
    <w:p w:rsidR="00030FC2" w:rsidRPr="00643FB4" w:rsidRDefault="00030FC2" w:rsidP="00643FB4">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Zamawiający nie organizuje spotkania z Wykonawcami w celu udzielania odpowiedzi na ewentualne pytania.</w:t>
      </w:r>
    </w:p>
    <w:p w:rsidR="00030FC2" w:rsidRPr="00643FB4" w:rsidRDefault="00030FC2" w:rsidP="00643FB4">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030FC2" w:rsidRPr="00643FB4" w:rsidRDefault="00030FC2" w:rsidP="00643FB4">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w:t>
      </w:r>
    </w:p>
    <w:p w:rsidR="00030FC2" w:rsidRPr="00643FB4" w:rsidRDefault="00030FC2" w:rsidP="00643FB4">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643FB4">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XIII</w:t>
      </w:r>
    </w:p>
    <w:p w:rsidR="00030FC2" w:rsidRPr="00643FB4" w:rsidRDefault="00030FC2" w:rsidP="00030FC2">
      <w:pPr>
        <w:suppressAutoHyphens/>
        <w:spacing w:after="144"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TERMIN ZWIĄZANIA OFERTĄ</w:t>
      </w:r>
    </w:p>
    <w:p w:rsidR="00030FC2" w:rsidRPr="00643FB4" w:rsidRDefault="00030FC2" w:rsidP="00643FB4">
      <w:pPr>
        <w:numPr>
          <w:ilvl w:val="0"/>
          <w:numId w:val="42"/>
        </w:numPr>
        <w:suppressAutoHyphens/>
        <w:spacing w:after="120" w:line="276" w:lineRule="auto"/>
        <w:rPr>
          <w:rFonts w:ascii="Times New Roman" w:eastAsia="Calibri" w:hAnsi="Times New Roman" w:cs="Times New Roman"/>
          <w:sz w:val="16"/>
          <w:szCs w:val="16"/>
          <w:lang w:eastAsia="ar-SA"/>
        </w:rPr>
      </w:pPr>
      <w:r w:rsidRPr="00643FB4">
        <w:rPr>
          <w:rFonts w:ascii="Times New Roman" w:eastAsia="Calibri" w:hAnsi="Times New Roman" w:cs="Times New Roman"/>
          <w:sz w:val="20"/>
          <w:szCs w:val="16"/>
          <w:lang w:eastAsia="ar-SA"/>
        </w:rPr>
        <w:t>Termin związania ofertą wynosi 30 dni. Bieg terminu związania ofertą rozpoczyna się wraz z upływem terminu składania ofert.</w:t>
      </w:r>
    </w:p>
    <w:p w:rsidR="00030FC2" w:rsidRPr="00643FB4" w:rsidRDefault="00030FC2" w:rsidP="00030FC2">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2.</w:t>
      </w:r>
      <w:r w:rsidRPr="00643FB4">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30FC2" w:rsidRPr="00643FB4" w:rsidRDefault="00030FC2" w:rsidP="00030FC2">
      <w:pPr>
        <w:suppressAutoHyphens/>
        <w:spacing w:after="144" w:line="240" w:lineRule="auto"/>
        <w:rPr>
          <w:rFonts w:ascii="Times New Roman" w:eastAsia="Calibri" w:hAnsi="Times New Roman" w:cs="Times New Roman"/>
          <w:b/>
          <w:sz w:val="20"/>
          <w:szCs w:val="20"/>
          <w:lang w:eastAsia="ar-SA"/>
        </w:rPr>
      </w:pPr>
    </w:p>
    <w:p w:rsidR="00030FC2" w:rsidRPr="00643FB4" w:rsidRDefault="00030FC2" w:rsidP="00030FC2">
      <w:pPr>
        <w:suppressAutoHyphens/>
        <w:spacing w:after="0" w:line="276"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XIV</w:t>
      </w:r>
    </w:p>
    <w:p w:rsidR="00030FC2" w:rsidRPr="00643FB4" w:rsidRDefault="00030FC2" w:rsidP="00030FC2">
      <w:pPr>
        <w:suppressAutoHyphens/>
        <w:spacing w:after="60" w:line="276"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MIEJSCE I TERMIN SKŁADANIA I OTWARCIA OFERT.</w:t>
      </w:r>
    </w:p>
    <w:p w:rsidR="00030FC2" w:rsidRPr="00643FB4" w:rsidRDefault="00030FC2" w:rsidP="00030FC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 xml:space="preserve">1. </w:t>
      </w:r>
      <w:r w:rsidRPr="00643FB4">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sidR="007A2679" w:rsidRPr="00643FB4">
        <w:rPr>
          <w:rFonts w:ascii="Times New Roman" w:eastAsia="Calibri" w:hAnsi="Times New Roman" w:cs="Times New Roman"/>
          <w:b/>
          <w:spacing w:val="2"/>
          <w:sz w:val="20"/>
          <w:szCs w:val="20"/>
          <w:lang w:eastAsia="ar-SA"/>
        </w:rPr>
        <w:t>23.01.2019</w:t>
      </w:r>
      <w:r w:rsidRPr="00643FB4">
        <w:rPr>
          <w:rFonts w:ascii="Times New Roman" w:eastAsia="Calibri" w:hAnsi="Times New Roman" w:cs="Times New Roman"/>
          <w:b/>
          <w:spacing w:val="2"/>
          <w:sz w:val="20"/>
          <w:szCs w:val="20"/>
          <w:lang w:eastAsia="ar-SA"/>
        </w:rPr>
        <w:t>r.</w:t>
      </w:r>
      <w:r w:rsidRPr="00643FB4">
        <w:rPr>
          <w:rFonts w:ascii="Times New Roman" w:eastAsia="Calibri" w:hAnsi="Times New Roman" w:cs="Times New Roman"/>
          <w:b/>
          <w:sz w:val="20"/>
          <w:szCs w:val="20"/>
          <w:lang w:eastAsia="ar-SA"/>
        </w:rPr>
        <w:t>, do godz. 10:00.</w:t>
      </w:r>
    </w:p>
    <w:p w:rsidR="00030FC2" w:rsidRPr="00643FB4" w:rsidRDefault="00030FC2" w:rsidP="00643FB4">
      <w:pPr>
        <w:numPr>
          <w:ilvl w:val="0"/>
          <w:numId w:val="14"/>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643FB4">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030FC2" w:rsidRPr="00643FB4" w:rsidRDefault="00030FC2" w:rsidP="00643FB4">
      <w:pPr>
        <w:numPr>
          <w:ilvl w:val="0"/>
          <w:numId w:val="14"/>
        </w:numPr>
        <w:suppressAutoHyphens/>
        <w:spacing w:after="0" w:line="276"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w:t>
      </w:r>
    </w:p>
    <w:p w:rsidR="00030FC2" w:rsidRPr="00643FB4" w:rsidRDefault="00030FC2" w:rsidP="00030FC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 xml:space="preserve">2. </w:t>
      </w:r>
      <w:r w:rsidRPr="00643FB4">
        <w:rPr>
          <w:rFonts w:ascii="Times New Roman" w:eastAsia="Calibri" w:hAnsi="Times New Roman" w:cs="Times New Roman"/>
          <w:b/>
          <w:sz w:val="20"/>
          <w:szCs w:val="20"/>
          <w:lang w:eastAsia="ar-SA"/>
        </w:rPr>
        <w:tab/>
        <w:t xml:space="preserve">Otwarcie ofert nastąpi dnia </w:t>
      </w:r>
      <w:r w:rsidR="007A2679" w:rsidRPr="00643FB4">
        <w:rPr>
          <w:rFonts w:ascii="Times New Roman" w:eastAsia="Calibri" w:hAnsi="Times New Roman" w:cs="Times New Roman"/>
          <w:b/>
          <w:spacing w:val="2"/>
          <w:sz w:val="20"/>
          <w:szCs w:val="20"/>
          <w:lang w:eastAsia="ar-SA"/>
        </w:rPr>
        <w:t>23.01.2019</w:t>
      </w:r>
      <w:r w:rsidRPr="00643FB4">
        <w:rPr>
          <w:rFonts w:ascii="Times New Roman" w:eastAsia="Calibri" w:hAnsi="Times New Roman" w:cs="Times New Roman"/>
          <w:b/>
          <w:spacing w:val="2"/>
          <w:sz w:val="20"/>
          <w:szCs w:val="20"/>
          <w:lang w:eastAsia="ar-SA"/>
        </w:rPr>
        <w:t>r.</w:t>
      </w:r>
      <w:r w:rsidRPr="00643FB4">
        <w:rPr>
          <w:rFonts w:ascii="Times New Roman" w:eastAsia="Calibri" w:hAnsi="Times New Roman" w:cs="Times New Roman"/>
          <w:b/>
          <w:sz w:val="20"/>
          <w:szCs w:val="20"/>
          <w:lang w:eastAsia="ar-SA"/>
        </w:rPr>
        <w:t>, o godz. 11:00, w siedzibie Zamawiającego budynek główny Szpitala przy ul. M. Skłodowskiej – Curie 24a, administracja (V piętro, pok. nr 44, Zamówienia Publiczne).</w:t>
      </w:r>
    </w:p>
    <w:p w:rsidR="00030FC2" w:rsidRPr="00643FB4" w:rsidRDefault="00030FC2" w:rsidP="00030FC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a) </w:t>
      </w:r>
      <w:r w:rsidRPr="00643FB4">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030FC2" w:rsidRPr="00643FB4" w:rsidRDefault="00030FC2" w:rsidP="00030FC2">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643FB4">
        <w:rPr>
          <w:rFonts w:ascii="Times New Roman" w:eastAsia="Calibri" w:hAnsi="Times New Roman" w:cs="Times New Roman"/>
          <w:sz w:val="20"/>
          <w:szCs w:val="20"/>
          <w:lang w:eastAsia="ar-SA"/>
        </w:rPr>
        <w:t xml:space="preserve">b) </w:t>
      </w:r>
      <w:r w:rsidRPr="00643FB4">
        <w:rPr>
          <w:rFonts w:ascii="Times New Roman" w:eastAsia="Calibri" w:hAnsi="Times New Roman" w:cs="Times New Roman"/>
          <w:sz w:val="20"/>
          <w:szCs w:val="20"/>
          <w:lang w:eastAsia="ar-SA"/>
        </w:rPr>
        <w:tab/>
        <w:t>otwarcie ofert jest jawne;</w:t>
      </w:r>
    </w:p>
    <w:p w:rsidR="00030FC2" w:rsidRPr="00643FB4" w:rsidRDefault="00030FC2" w:rsidP="00030FC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c) </w:t>
      </w:r>
      <w:r w:rsidRPr="00643FB4">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030FC2" w:rsidRPr="00643FB4" w:rsidRDefault="00030FC2" w:rsidP="00030FC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d)</w:t>
      </w:r>
      <w:r w:rsidRPr="00643FB4">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030FC2" w:rsidRPr="00643FB4" w:rsidRDefault="00030FC2" w:rsidP="00030FC2">
      <w:pPr>
        <w:suppressAutoHyphens/>
        <w:spacing w:after="0"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ROZDZIAŁ XV</w:t>
      </w:r>
    </w:p>
    <w:p w:rsidR="00030FC2" w:rsidRPr="00643FB4" w:rsidRDefault="00030FC2" w:rsidP="00030FC2">
      <w:pPr>
        <w:suppressAutoHyphens/>
        <w:spacing w:after="0" w:line="240" w:lineRule="auto"/>
        <w:jc w:val="center"/>
        <w:outlineLvl w:val="4"/>
        <w:rPr>
          <w:rFonts w:ascii="Times New Roman" w:eastAsia="Calibri" w:hAnsi="Times New Roman" w:cs="Times New Roman"/>
          <w:b/>
          <w:bCs/>
          <w:i/>
          <w:iCs/>
          <w:sz w:val="26"/>
          <w:szCs w:val="26"/>
          <w:lang w:eastAsia="ar-SA"/>
        </w:rPr>
      </w:pPr>
      <w:r w:rsidRPr="00643FB4">
        <w:rPr>
          <w:rFonts w:ascii="Times New Roman" w:eastAsia="Calibri" w:hAnsi="Times New Roman" w:cs="Times New Roman"/>
          <w:b/>
          <w:bCs/>
          <w:iCs/>
          <w:sz w:val="20"/>
          <w:szCs w:val="20"/>
          <w:lang w:eastAsia="ar-SA"/>
        </w:rPr>
        <w:t>OPIS KRYTERIÓW OCENY OFERT, ICH ZNACZENIE ORAZ SPOSÓB OCENY OFERT</w:t>
      </w:r>
    </w:p>
    <w:p w:rsidR="00030FC2" w:rsidRPr="00643FB4" w:rsidRDefault="00030FC2" w:rsidP="00030FC2">
      <w:pPr>
        <w:suppressAutoHyphens/>
        <w:spacing w:after="0" w:line="240" w:lineRule="auto"/>
        <w:rPr>
          <w:rFonts w:ascii="Times New Roman" w:eastAsia="Calibri" w:hAnsi="Times New Roman" w:cs="Times New Roman"/>
          <w:spacing w:val="2"/>
          <w:sz w:val="20"/>
          <w:szCs w:val="20"/>
          <w:lang w:eastAsia="ar-SA"/>
        </w:rPr>
      </w:pPr>
    </w:p>
    <w:p w:rsidR="007A2679" w:rsidRPr="00643FB4" w:rsidRDefault="007A2679" w:rsidP="00030FC2">
      <w:pPr>
        <w:suppressAutoHyphens/>
        <w:spacing w:after="0" w:line="240" w:lineRule="auto"/>
        <w:rPr>
          <w:rFonts w:ascii="Times New Roman" w:eastAsia="Calibri" w:hAnsi="Times New Roman" w:cs="Times New Roman"/>
          <w:spacing w:val="2"/>
          <w:sz w:val="20"/>
          <w:szCs w:val="20"/>
          <w:lang w:eastAsia="ar-SA"/>
        </w:rPr>
      </w:pPr>
    </w:p>
    <w:p w:rsidR="007A2679" w:rsidRPr="007A2679" w:rsidRDefault="007A2679" w:rsidP="00643FB4">
      <w:pPr>
        <w:numPr>
          <w:ilvl w:val="0"/>
          <w:numId w:val="64"/>
        </w:numPr>
        <w:suppressAutoHyphens/>
        <w:spacing w:after="0" w:line="240" w:lineRule="auto"/>
        <w:jc w:val="both"/>
        <w:rPr>
          <w:rFonts w:ascii="Times New Roman" w:eastAsia="Calibri" w:hAnsi="Times New Roman" w:cs="Times New Roman"/>
          <w:spacing w:val="2"/>
          <w:position w:val="-2"/>
          <w:sz w:val="20"/>
          <w:szCs w:val="20"/>
          <w:lang w:eastAsia="ar-SA"/>
        </w:rPr>
      </w:pPr>
      <w:r w:rsidRPr="007A2679">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7A2679" w:rsidRPr="007A2679" w:rsidRDefault="007A2679" w:rsidP="007A2679">
      <w:pPr>
        <w:spacing w:after="0" w:line="240" w:lineRule="auto"/>
        <w:ind w:left="360"/>
        <w:jc w:val="both"/>
        <w:rPr>
          <w:rFonts w:ascii="Times New Roman" w:eastAsia="Calibri" w:hAnsi="Times New Roman" w:cs="Times New Roman"/>
          <w:spacing w:val="2"/>
          <w:position w:val="-2"/>
          <w:sz w:val="20"/>
          <w:szCs w:val="20"/>
          <w:lang w:eastAsia="ar-SA"/>
        </w:rPr>
      </w:pPr>
    </w:p>
    <w:p w:rsidR="007A2679" w:rsidRPr="007A2679" w:rsidRDefault="007A2679" w:rsidP="00643FB4">
      <w:pPr>
        <w:numPr>
          <w:ilvl w:val="0"/>
          <w:numId w:val="65"/>
        </w:numPr>
        <w:tabs>
          <w:tab w:val="left" w:pos="1620"/>
        </w:tabs>
        <w:suppressAutoHyphens/>
        <w:spacing w:after="0" w:line="240" w:lineRule="auto"/>
        <w:jc w:val="both"/>
        <w:rPr>
          <w:rFonts w:ascii="Times New Roman" w:eastAsia="Calibri" w:hAnsi="Times New Roman" w:cs="Times New Roman"/>
          <w:spacing w:val="2"/>
          <w:position w:val="-2"/>
          <w:sz w:val="20"/>
          <w:szCs w:val="20"/>
          <w:lang w:eastAsia="ar-SA"/>
        </w:rPr>
      </w:pPr>
      <w:r w:rsidRPr="007A2679">
        <w:rPr>
          <w:rFonts w:ascii="Times New Roman" w:eastAsia="Calibri" w:hAnsi="Times New Roman" w:cs="Times New Roman"/>
          <w:spacing w:val="2"/>
          <w:position w:val="-2"/>
          <w:sz w:val="20"/>
          <w:szCs w:val="20"/>
          <w:lang w:eastAsia="ar-SA"/>
        </w:rPr>
        <w:t xml:space="preserve">Cena </w:t>
      </w:r>
      <w:r w:rsidRPr="007A2679">
        <w:rPr>
          <w:rFonts w:ascii="Times New Roman" w:eastAsia="Calibri" w:hAnsi="Times New Roman" w:cs="Times New Roman"/>
          <w:spacing w:val="2"/>
          <w:position w:val="-2"/>
          <w:sz w:val="20"/>
          <w:szCs w:val="20"/>
          <w:lang w:eastAsia="ar-SA"/>
        </w:rPr>
        <w:tab/>
        <w:t xml:space="preserve">                - 60 %</w:t>
      </w:r>
    </w:p>
    <w:p w:rsidR="007A2679" w:rsidRPr="007A2679" w:rsidRDefault="007A2679" w:rsidP="00643FB4">
      <w:pPr>
        <w:numPr>
          <w:ilvl w:val="0"/>
          <w:numId w:val="65"/>
        </w:numPr>
        <w:suppressAutoHyphens/>
        <w:autoSpaceDE w:val="0"/>
        <w:autoSpaceDN w:val="0"/>
        <w:adjustRightInd w:val="0"/>
        <w:spacing w:after="0" w:line="276"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Termin dostawy</w:t>
      </w:r>
      <w:r w:rsidRPr="007A2679">
        <w:rPr>
          <w:rFonts w:ascii="Times New Roman" w:eastAsia="Calibri" w:hAnsi="Times New Roman" w:cs="Times New Roman"/>
          <w:sz w:val="20"/>
          <w:szCs w:val="20"/>
          <w:lang w:eastAsia="ar-SA"/>
        </w:rPr>
        <w:tab/>
        <w:t xml:space="preserve">      - 38 %</w:t>
      </w:r>
    </w:p>
    <w:p w:rsidR="007A2679" w:rsidRPr="007A2679" w:rsidRDefault="007A2679" w:rsidP="00643FB4">
      <w:pPr>
        <w:numPr>
          <w:ilvl w:val="0"/>
          <w:numId w:val="65"/>
        </w:numPr>
        <w:suppressAutoHyphens/>
        <w:autoSpaceDE w:val="0"/>
        <w:autoSpaceDN w:val="0"/>
        <w:adjustRightInd w:val="0"/>
        <w:spacing w:after="120" w:line="276" w:lineRule="auto"/>
        <w:ind w:left="782" w:hanging="357"/>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Termin płatności      - 2 %</w:t>
      </w:r>
    </w:p>
    <w:p w:rsidR="007A2679" w:rsidRPr="007A2679" w:rsidRDefault="007A2679" w:rsidP="007A2679">
      <w:pPr>
        <w:suppressAutoHyphens/>
        <w:spacing w:after="12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7A2679" w:rsidRPr="007A2679" w:rsidRDefault="007A2679" w:rsidP="007A2679">
      <w:pPr>
        <w:suppressAutoHyphens/>
        <w:spacing w:after="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Oferta wypełniająca w najwyższym stopniu wymagania określonego kryterium, otrzyma maksymalną ilość punktów.</w:t>
      </w:r>
    </w:p>
    <w:p w:rsidR="007A2679" w:rsidRPr="007A2679" w:rsidRDefault="007A2679" w:rsidP="007A2679">
      <w:pPr>
        <w:suppressAutoHyphens/>
        <w:spacing w:after="12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lastRenderedPageBreak/>
        <w:t>Pozostałym oferentom, spełniającym wymagania kryterialne przypisana zostanie odpowiednio mniejsza liczba punktów.</w:t>
      </w:r>
    </w:p>
    <w:p w:rsidR="007A2679" w:rsidRPr="007A2679" w:rsidRDefault="007A2679" w:rsidP="007A2679">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7A2679">
        <w:rPr>
          <w:rFonts w:ascii="Times New Roman" w:eastAsia="Calibri" w:hAnsi="Times New Roman" w:cs="Times New Roman"/>
          <w:b/>
          <w:spacing w:val="2"/>
          <w:position w:val="-2"/>
          <w:sz w:val="20"/>
          <w:szCs w:val="20"/>
          <w:lang w:eastAsia="ar-SA"/>
        </w:rPr>
        <w:t>Ad. a) algorytm oceny kryterium „cena”:</w:t>
      </w:r>
    </w:p>
    <w:p w:rsidR="007A2679" w:rsidRPr="007A2679" w:rsidRDefault="007A2679" w:rsidP="007A2679">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7A2679" w:rsidRPr="007A2679" w:rsidRDefault="007A2679" w:rsidP="007A2679">
      <w:pPr>
        <w:keepNext/>
        <w:suppressAutoHyphens/>
        <w:spacing w:after="0" w:line="240" w:lineRule="auto"/>
        <w:ind w:left="360"/>
        <w:outlineLvl w:val="4"/>
        <w:rPr>
          <w:rFonts w:ascii="Times New Roman" w:eastAsia="Calibri" w:hAnsi="Times New Roman" w:cs="Times New Roman"/>
          <w:sz w:val="20"/>
          <w:szCs w:val="20"/>
          <w:lang w:eastAsia="ar-SA"/>
        </w:rPr>
      </w:pPr>
      <w:r w:rsidRPr="007A2679">
        <w:rPr>
          <w:rFonts w:ascii="Times New Roman" w:eastAsia="Calibri" w:hAnsi="Times New Roman" w:cs="Times New Roman"/>
          <w:b/>
          <w:sz w:val="20"/>
          <w:szCs w:val="20"/>
          <w:lang w:eastAsia="ar-SA"/>
        </w:rPr>
        <w:t xml:space="preserve">                     </w:t>
      </w:r>
      <w:r w:rsidRPr="007A2679">
        <w:rPr>
          <w:rFonts w:ascii="Times New Roman" w:eastAsia="Calibri" w:hAnsi="Times New Roman" w:cs="Times New Roman"/>
          <w:sz w:val="20"/>
          <w:szCs w:val="20"/>
          <w:lang w:eastAsia="ar-SA"/>
        </w:rPr>
        <w:t>Cena minimalna</w:t>
      </w:r>
    </w:p>
    <w:p w:rsidR="007A2679" w:rsidRPr="007A2679" w:rsidRDefault="007A2679" w:rsidP="007A2679">
      <w:pPr>
        <w:suppressAutoHyphens/>
        <w:spacing w:after="0" w:line="240" w:lineRule="auto"/>
        <w:jc w:val="both"/>
        <w:rPr>
          <w:rFonts w:ascii="Times New Roman" w:eastAsia="Calibri" w:hAnsi="Times New Roman" w:cs="Times New Roman"/>
          <w:sz w:val="20"/>
          <w:szCs w:val="20"/>
          <w:lang w:eastAsia="ar-SA"/>
        </w:rPr>
      </w:pPr>
      <w:proofErr w:type="spellStart"/>
      <w:r w:rsidRPr="007A2679">
        <w:rPr>
          <w:rFonts w:ascii="Times New Roman" w:eastAsia="Calibri" w:hAnsi="Times New Roman" w:cs="Times New Roman"/>
          <w:b/>
          <w:spacing w:val="2"/>
          <w:position w:val="-2"/>
          <w:sz w:val="20"/>
          <w:szCs w:val="20"/>
          <w:lang w:eastAsia="ar-SA"/>
        </w:rPr>
        <w:t>Wp</w:t>
      </w:r>
      <w:proofErr w:type="spellEnd"/>
      <w:r w:rsidRPr="007A2679">
        <w:rPr>
          <w:rFonts w:ascii="Times New Roman" w:eastAsia="Calibri" w:hAnsi="Times New Roman" w:cs="Times New Roman"/>
          <w:b/>
          <w:spacing w:val="2"/>
          <w:position w:val="-2"/>
          <w:sz w:val="20"/>
          <w:szCs w:val="20"/>
          <w:lang w:eastAsia="ar-SA"/>
        </w:rPr>
        <w:t xml:space="preserve"> (C)</w:t>
      </w:r>
      <w:r w:rsidRPr="007A2679">
        <w:rPr>
          <w:rFonts w:ascii="Times New Roman" w:eastAsia="Calibri" w:hAnsi="Times New Roman" w:cs="Times New Roman"/>
          <w:spacing w:val="2"/>
          <w:position w:val="-2"/>
          <w:sz w:val="20"/>
          <w:szCs w:val="20"/>
          <w:lang w:eastAsia="ar-SA"/>
        </w:rPr>
        <w:t xml:space="preserve">  =</w:t>
      </w:r>
      <w:r w:rsidRPr="007A2679">
        <w:rPr>
          <w:rFonts w:ascii="Times New Roman" w:eastAsia="Calibri" w:hAnsi="Times New Roman" w:cs="Times New Roman"/>
          <w:sz w:val="20"/>
          <w:szCs w:val="20"/>
          <w:lang w:eastAsia="ar-SA"/>
        </w:rPr>
        <w:t xml:space="preserve"> ------------------------------- x  60 (znaczenie % kryterium „cena” podane w pkt), gdzie:</w:t>
      </w:r>
    </w:p>
    <w:p w:rsidR="007A2679" w:rsidRPr="007A2679" w:rsidRDefault="007A2679" w:rsidP="007A2679">
      <w:pPr>
        <w:suppressAutoHyphens/>
        <w:spacing w:after="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 xml:space="preserve">                         Cena oferty badanej</w:t>
      </w:r>
    </w:p>
    <w:p w:rsidR="007A2679" w:rsidRPr="007A2679" w:rsidRDefault="007A2679" w:rsidP="007A2679">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7A2679">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7A2679" w:rsidRPr="007A2679" w:rsidRDefault="007A2679" w:rsidP="007A2679">
      <w:pPr>
        <w:suppressAutoHyphens/>
        <w:spacing w:after="0" w:line="240" w:lineRule="auto"/>
        <w:jc w:val="both"/>
        <w:rPr>
          <w:rFonts w:ascii="Times New Roman" w:eastAsia="Calibri" w:hAnsi="Times New Roman" w:cs="Times New Roman"/>
          <w:spacing w:val="2"/>
          <w:position w:val="-2"/>
          <w:sz w:val="20"/>
          <w:szCs w:val="20"/>
          <w:lang w:eastAsia="ar-SA"/>
        </w:rPr>
      </w:pPr>
    </w:p>
    <w:p w:rsidR="007A2679" w:rsidRPr="007A2679" w:rsidRDefault="007A2679" w:rsidP="007A2679">
      <w:pPr>
        <w:suppressAutoHyphens/>
        <w:spacing w:after="0" w:line="240" w:lineRule="auto"/>
        <w:jc w:val="both"/>
        <w:rPr>
          <w:rFonts w:ascii="Times New Roman" w:eastAsia="Calibri" w:hAnsi="Times New Roman" w:cs="Times New Roman"/>
          <w:spacing w:val="2"/>
          <w:position w:val="-2"/>
          <w:sz w:val="20"/>
          <w:szCs w:val="20"/>
          <w:lang w:eastAsia="ar-SA"/>
        </w:rPr>
      </w:pPr>
      <w:r w:rsidRPr="007A2679">
        <w:rPr>
          <w:rFonts w:ascii="Times New Roman" w:eastAsia="Calibri" w:hAnsi="Times New Roman" w:cs="Times New Roman"/>
          <w:b/>
          <w:spacing w:val="2"/>
          <w:position w:val="-2"/>
          <w:sz w:val="20"/>
          <w:szCs w:val="20"/>
          <w:lang w:eastAsia="ar-SA"/>
        </w:rPr>
        <w:t>Ad. b) opis sposobu punktacji kryterium „termin dostawy”</w:t>
      </w:r>
    </w:p>
    <w:p w:rsidR="007A2679" w:rsidRPr="007A2679" w:rsidRDefault="007A2679" w:rsidP="007A2679">
      <w:pPr>
        <w:suppressAutoHyphens/>
        <w:spacing w:before="120" w:after="0" w:line="240" w:lineRule="auto"/>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Zgodnie z warunkami SIWZ najdłuższy możliwy termin dostawy wynosi 7 dni roboczych (termin graniczny)</w:t>
      </w:r>
    </w:p>
    <w:p w:rsidR="007A2679" w:rsidRPr="007A2679" w:rsidRDefault="007A2679" w:rsidP="00643FB4">
      <w:pPr>
        <w:numPr>
          <w:ilvl w:val="0"/>
          <w:numId w:val="52"/>
        </w:numPr>
        <w:suppressAutoHyphens/>
        <w:spacing w:after="0" w:line="240" w:lineRule="auto"/>
        <w:ind w:left="284" w:hanging="284"/>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termin dostawy 1 dzień roboczy  - 10 pkt</w:t>
      </w:r>
    </w:p>
    <w:p w:rsidR="007A2679" w:rsidRPr="007A2679" w:rsidRDefault="007A2679" w:rsidP="00643FB4">
      <w:pPr>
        <w:numPr>
          <w:ilvl w:val="0"/>
          <w:numId w:val="52"/>
        </w:numPr>
        <w:suppressAutoHyphens/>
        <w:spacing w:after="0" w:line="240" w:lineRule="auto"/>
        <w:ind w:left="284" w:hanging="284"/>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termin dostawy 2 dni robocze      - 8 pkt</w:t>
      </w:r>
    </w:p>
    <w:p w:rsidR="007A2679" w:rsidRPr="007A2679" w:rsidRDefault="007A2679" w:rsidP="00643FB4">
      <w:pPr>
        <w:numPr>
          <w:ilvl w:val="0"/>
          <w:numId w:val="52"/>
        </w:numPr>
        <w:suppressAutoHyphens/>
        <w:spacing w:after="0" w:line="240" w:lineRule="auto"/>
        <w:ind w:left="284" w:hanging="284"/>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termin dostawy 3 dni robocze      - 6 pkt</w:t>
      </w:r>
    </w:p>
    <w:p w:rsidR="007A2679" w:rsidRPr="007A2679" w:rsidRDefault="007A2679" w:rsidP="00643FB4">
      <w:pPr>
        <w:numPr>
          <w:ilvl w:val="0"/>
          <w:numId w:val="52"/>
        </w:numPr>
        <w:suppressAutoHyphens/>
        <w:spacing w:after="0" w:line="240" w:lineRule="auto"/>
        <w:ind w:left="284" w:hanging="284"/>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termin dostawy 4 dni robocze      - 4 pkt</w:t>
      </w:r>
    </w:p>
    <w:p w:rsidR="007A2679" w:rsidRPr="007A2679" w:rsidRDefault="007A2679" w:rsidP="00643FB4">
      <w:pPr>
        <w:numPr>
          <w:ilvl w:val="0"/>
          <w:numId w:val="52"/>
        </w:numPr>
        <w:suppressAutoHyphens/>
        <w:spacing w:after="0" w:line="240" w:lineRule="auto"/>
        <w:ind w:left="284" w:hanging="284"/>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termin dostawy 5 dni roboczych  - 3 pkt</w:t>
      </w:r>
    </w:p>
    <w:p w:rsidR="007A2679" w:rsidRPr="007A2679" w:rsidRDefault="007A2679" w:rsidP="00643FB4">
      <w:pPr>
        <w:numPr>
          <w:ilvl w:val="0"/>
          <w:numId w:val="52"/>
        </w:numPr>
        <w:suppressAutoHyphens/>
        <w:spacing w:after="0" w:line="240" w:lineRule="auto"/>
        <w:ind w:left="284" w:hanging="284"/>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termin dostawy 6 dni roboczych  - 2 pkt</w:t>
      </w:r>
    </w:p>
    <w:p w:rsidR="007A2679" w:rsidRPr="007A2679" w:rsidRDefault="007A2679" w:rsidP="00643FB4">
      <w:pPr>
        <w:numPr>
          <w:ilvl w:val="0"/>
          <w:numId w:val="52"/>
        </w:numPr>
        <w:suppressAutoHyphens/>
        <w:spacing w:after="0" w:line="240" w:lineRule="auto"/>
        <w:ind w:left="284" w:hanging="284"/>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termin dostawy 7 dni roboczych  - 1 pkt</w:t>
      </w:r>
    </w:p>
    <w:p w:rsidR="007A2679" w:rsidRPr="007A2679" w:rsidRDefault="007A2679" w:rsidP="007A2679">
      <w:pPr>
        <w:suppressAutoHyphens/>
        <w:spacing w:after="0" w:line="240" w:lineRule="auto"/>
        <w:ind w:left="720"/>
        <w:jc w:val="both"/>
        <w:rPr>
          <w:rFonts w:ascii="Times New Roman" w:eastAsia="Calibri" w:hAnsi="Times New Roman" w:cs="Times New Roman"/>
          <w:sz w:val="20"/>
          <w:szCs w:val="20"/>
          <w:lang w:eastAsia="ar-SA"/>
        </w:rPr>
      </w:pPr>
    </w:p>
    <w:p w:rsidR="007A2679" w:rsidRPr="007A2679" w:rsidRDefault="007A2679" w:rsidP="007A2679">
      <w:pPr>
        <w:suppressAutoHyphens/>
        <w:spacing w:after="0" w:line="360" w:lineRule="auto"/>
        <w:rPr>
          <w:rFonts w:ascii="Times New Roman" w:eastAsia="Calibri" w:hAnsi="Times New Roman" w:cs="Times New Roman"/>
          <w:spacing w:val="2"/>
          <w:position w:val="-2"/>
          <w:sz w:val="20"/>
          <w:szCs w:val="20"/>
          <w:lang w:eastAsia="ar-SA"/>
        </w:rPr>
      </w:pPr>
      <w:r w:rsidRPr="007A2679">
        <w:rPr>
          <w:rFonts w:ascii="Times New Roman" w:eastAsia="Calibri" w:hAnsi="Times New Roman" w:cs="Times New Roman"/>
          <w:spacing w:val="2"/>
          <w:position w:val="-2"/>
          <w:sz w:val="20"/>
          <w:szCs w:val="20"/>
          <w:lang w:eastAsia="ar-SA"/>
        </w:rPr>
        <w:t xml:space="preserve">algorytm oceny kryterium </w:t>
      </w:r>
      <w:r w:rsidRPr="007A2679">
        <w:rPr>
          <w:rFonts w:ascii="Times New Roman" w:eastAsia="Calibri" w:hAnsi="Times New Roman" w:cs="Times New Roman"/>
          <w:b/>
          <w:spacing w:val="2"/>
          <w:position w:val="-2"/>
          <w:sz w:val="20"/>
          <w:szCs w:val="20"/>
          <w:lang w:eastAsia="ar-SA"/>
        </w:rPr>
        <w:t>„termin dostawy”</w:t>
      </w:r>
      <w:r w:rsidRPr="007A2679">
        <w:rPr>
          <w:rFonts w:ascii="Times New Roman" w:eastAsia="Calibri" w:hAnsi="Times New Roman" w:cs="Times New Roman"/>
          <w:spacing w:val="2"/>
          <w:position w:val="-2"/>
          <w:sz w:val="20"/>
          <w:szCs w:val="20"/>
          <w:lang w:eastAsia="ar-SA"/>
        </w:rPr>
        <w:t>:</w:t>
      </w:r>
    </w:p>
    <w:p w:rsidR="007A2679" w:rsidRPr="007A2679" w:rsidRDefault="007A2679" w:rsidP="007A2679">
      <w:pPr>
        <w:suppressAutoHyphens/>
        <w:spacing w:after="0" w:line="240" w:lineRule="auto"/>
        <w:outlineLvl w:val="4"/>
        <w:rPr>
          <w:rFonts w:ascii="Times New Roman" w:eastAsia="Calibri" w:hAnsi="Times New Roman" w:cs="Times New Roman"/>
          <w:bCs/>
          <w:iCs/>
          <w:sz w:val="20"/>
          <w:szCs w:val="20"/>
          <w:lang w:eastAsia="ar-SA"/>
        </w:rPr>
      </w:pPr>
      <w:r w:rsidRPr="007A2679">
        <w:rPr>
          <w:rFonts w:ascii="Times New Roman" w:eastAsia="Calibri" w:hAnsi="Times New Roman" w:cs="Times New Roman"/>
          <w:bCs/>
          <w:i/>
          <w:iCs/>
          <w:sz w:val="20"/>
          <w:szCs w:val="20"/>
          <w:lang w:eastAsia="ar-SA"/>
        </w:rPr>
        <w:t xml:space="preserve">                        </w:t>
      </w:r>
      <w:r w:rsidRPr="007A2679">
        <w:rPr>
          <w:rFonts w:ascii="Times New Roman" w:eastAsia="Calibri" w:hAnsi="Times New Roman" w:cs="Times New Roman"/>
          <w:bCs/>
          <w:iCs/>
          <w:sz w:val="20"/>
          <w:szCs w:val="20"/>
          <w:lang w:eastAsia="ar-SA"/>
        </w:rPr>
        <w:t>ilość punktów oferty badanej</w:t>
      </w:r>
    </w:p>
    <w:p w:rsidR="007A2679" w:rsidRPr="007A2679" w:rsidRDefault="007A2679" w:rsidP="007A2679">
      <w:pPr>
        <w:suppressAutoHyphens/>
        <w:spacing w:after="0" w:line="240" w:lineRule="auto"/>
        <w:jc w:val="both"/>
        <w:rPr>
          <w:rFonts w:ascii="Times New Roman" w:eastAsia="Calibri" w:hAnsi="Times New Roman" w:cs="Times New Roman"/>
          <w:sz w:val="20"/>
          <w:szCs w:val="20"/>
          <w:lang w:eastAsia="ar-SA"/>
        </w:rPr>
      </w:pPr>
      <w:proofErr w:type="spellStart"/>
      <w:r w:rsidRPr="007A2679">
        <w:rPr>
          <w:rFonts w:ascii="Times New Roman" w:eastAsia="Calibri" w:hAnsi="Times New Roman" w:cs="Times New Roman"/>
          <w:b/>
          <w:spacing w:val="2"/>
          <w:position w:val="-2"/>
          <w:sz w:val="20"/>
          <w:szCs w:val="20"/>
          <w:lang w:eastAsia="ar-SA"/>
        </w:rPr>
        <w:t>Wp</w:t>
      </w:r>
      <w:proofErr w:type="spellEnd"/>
      <w:r w:rsidRPr="007A2679">
        <w:rPr>
          <w:rFonts w:ascii="Times New Roman" w:eastAsia="Calibri" w:hAnsi="Times New Roman" w:cs="Times New Roman"/>
          <w:b/>
          <w:spacing w:val="2"/>
          <w:position w:val="-2"/>
          <w:sz w:val="20"/>
          <w:szCs w:val="20"/>
          <w:lang w:eastAsia="ar-SA"/>
        </w:rPr>
        <w:t xml:space="preserve"> (D)</w:t>
      </w:r>
      <w:r w:rsidRPr="007A2679">
        <w:rPr>
          <w:rFonts w:ascii="Times New Roman" w:eastAsia="Calibri" w:hAnsi="Times New Roman" w:cs="Times New Roman"/>
          <w:spacing w:val="2"/>
          <w:position w:val="-2"/>
          <w:sz w:val="20"/>
          <w:szCs w:val="20"/>
          <w:lang w:eastAsia="ar-SA"/>
        </w:rPr>
        <w:t xml:space="preserve">  =</w:t>
      </w:r>
      <w:r w:rsidRPr="007A2679">
        <w:rPr>
          <w:rFonts w:ascii="Times New Roman" w:eastAsia="Calibri" w:hAnsi="Times New Roman" w:cs="Times New Roman"/>
          <w:sz w:val="20"/>
          <w:szCs w:val="20"/>
          <w:lang w:eastAsia="ar-SA"/>
        </w:rPr>
        <w:t xml:space="preserve"> ------------------------------------------- x 38., gdzie:</w:t>
      </w:r>
    </w:p>
    <w:p w:rsidR="007A2679" w:rsidRPr="007A2679" w:rsidRDefault="007A2679" w:rsidP="007A2679">
      <w:pPr>
        <w:suppressAutoHyphens/>
        <w:spacing w:after="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 xml:space="preserve">                        </w:t>
      </w:r>
      <w:r w:rsidRPr="007A2679">
        <w:rPr>
          <w:rFonts w:ascii="Times New Roman" w:eastAsia="Calibri" w:hAnsi="Times New Roman" w:cs="Times New Roman"/>
          <w:b/>
          <w:i/>
          <w:sz w:val="20"/>
          <w:szCs w:val="20"/>
          <w:lang w:eastAsia="ar-SA"/>
        </w:rPr>
        <w:t xml:space="preserve"> </w:t>
      </w:r>
      <w:r w:rsidRPr="007A2679">
        <w:rPr>
          <w:rFonts w:ascii="Times New Roman" w:eastAsia="Calibri" w:hAnsi="Times New Roman" w:cs="Times New Roman"/>
          <w:sz w:val="20"/>
          <w:szCs w:val="20"/>
          <w:lang w:eastAsia="ar-SA"/>
        </w:rPr>
        <w:t>ilość  punktów maksymalna</w:t>
      </w:r>
    </w:p>
    <w:p w:rsidR="007A2679" w:rsidRPr="007A2679" w:rsidRDefault="007A2679" w:rsidP="007A2679">
      <w:pPr>
        <w:suppressAutoHyphens/>
        <w:spacing w:before="120" w:after="12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ilość punktów maksymalna – 10 pkt</w:t>
      </w:r>
    </w:p>
    <w:p w:rsidR="007A2679" w:rsidRPr="007A2679" w:rsidRDefault="007A2679" w:rsidP="007A2679">
      <w:pPr>
        <w:suppressAutoHyphens/>
        <w:spacing w:after="0" w:line="240" w:lineRule="auto"/>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7A2679" w:rsidRPr="007A2679" w:rsidRDefault="007A2679" w:rsidP="007A2679">
      <w:pPr>
        <w:suppressAutoHyphens/>
        <w:spacing w:after="0" w:line="240" w:lineRule="auto"/>
        <w:jc w:val="both"/>
        <w:rPr>
          <w:rFonts w:ascii="Times New Roman" w:eastAsia="Calibri" w:hAnsi="Times New Roman" w:cs="Times New Roman"/>
          <w:sz w:val="20"/>
          <w:szCs w:val="20"/>
          <w:lang w:eastAsia="ar-SA"/>
        </w:rPr>
      </w:pPr>
    </w:p>
    <w:p w:rsidR="007A2679" w:rsidRPr="007A2679" w:rsidRDefault="007A2679" w:rsidP="007A2679">
      <w:pPr>
        <w:spacing w:after="0" w:line="240" w:lineRule="auto"/>
        <w:jc w:val="both"/>
        <w:rPr>
          <w:rFonts w:ascii="Times New Roman" w:eastAsia="Times New Roman" w:hAnsi="Times New Roman" w:cs="Times New Roman"/>
          <w:b/>
          <w:sz w:val="20"/>
          <w:szCs w:val="20"/>
          <w:lang w:eastAsia="pl-PL"/>
        </w:rPr>
      </w:pPr>
      <w:r w:rsidRPr="007A2679">
        <w:rPr>
          <w:rFonts w:ascii="Times New Roman" w:eastAsia="Times New Roman" w:hAnsi="Times New Roman" w:cs="Times New Roman"/>
          <w:b/>
          <w:sz w:val="20"/>
          <w:szCs w:val="20"/>
          <w:lang w:eastAsia="pl-PL"/>
        </w:rPr>
        <w:t>Ad. c) algorytm oceny kryterium „termin płatności”:</w:t>
      </w:r>
    </w:p>
    <w:p w:rsidR="007A2679" w:rsidRPr="007A2679" w:rsidRDefault="007A2679" w:rsidP="007A2679">
      <w:pPr>
        <w:spacing w:after="0" w:line="240" w:lineRule="auto"/>
        <w:jc w:val="both"/>
        <w:rPr>
          <w:rFonts w:ascii="Times New Roman" w:eastAsia="Times New Roman" w:hAnsi="Times New Roman" w:cs="Times New Roman"/>
          <w:b/>
          <w:sz w:val="20"/>
          <w:szCs w:val="20"/>
          <w:lang w:eastAsia="pl-PL"/>
        </w:rPr>
      </w:pPr>
    </w:p>
    <w:p w:rsidR="007A2679" w:rsidRPr="007A2679" w:rsidRDefault="007A2679" w:rsidP="007A2679">
      <w:pPr>
        <w:spacing w:after="0" w:line="240"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 xml:space="preserve">                       Liczba punktów oferty badanej</w:t>
      </w:r>
    </w:p>
    <w:p w:rsidR="007A2679" w:rsidRPr="007A2679" w:rsidRDefault="007A2679" w:rsidP="007A2679">
      <w:pPr>
        <w:spacing w:after="0" w:line="240" w:lineRule="auto"/>
        <w:jc w:val="both"/>
        <w:rPr>
          <w:rFonts w:ascii="Times New Roman" w:eastAsia="Times New Roman" w:hAnsi="Times New Roman" w:cs="Times New Roman"/>
          <w:sz w:val="20"/>
          <w:szCs w:val="20"/>
          <w:lang w:eastAsia="pl-PL"/>
        </w:rPr>
      </w:pPr>
      <w:proofErr w:type="spellStart"/>
      <w:r w:rsidRPr="007A2679">
        <w:rPr>
          <w:rFonts w:ascii="Times New Roman" w:eastAsia="Times New Roman" w:hAnsi="Times New Roman" w:cs="Times New Roman"/>
          <w:b/>
          <w:sz w:val="20"/>
          <w:szCs w:val="20"/>
          <w:lang w:eastAsia="pl-PL"/>
        </w:rPr>
        <w:t>Wp</w:t>
      </w:r>
      <w:proofErr w:type="spellEnd"/>
      <w:r w:rsidRPr="007A2679">
        <w:rPr>
          <w:rFonts w:ascii="Times New Roman" w:eastAsia="Times New Roman" w:hAnsi="Times New Roman" w:cs="Times New Roman"/>
          <w:b/>
          <w:sz w:val="20"/>
          <w:szCs w:val="20"/>
          <w:lang w:eastAsia="pl-PL"/>
        </w:rPr>
        <w:t xml:space="preserve"> (T)</w:t>
      </w:r>
      <w:r w:rsidRPr="007A2679">
        <w:rPr>
          <w:rFonts w:ascii="Times New Roman" w:eastAsia="Times New Roman" w:hAnsi="Times New Roman" w:cs="Times New Roman"/>
          <w:sz w:val="20"/>
          <w:szCs w:val="20"/>
          <w:lang w:eastAsia="pl-PL"/>
        </w:rPr>
        <w:t xml:space="preserve">  = ------------------------------------------- x 2 (znaczenie % kryterium „termin płatności” podane w pkt), </w:t>
      </w:r>
    </w:p>
    <w:p w:rsidR="007A2679" w:rsidRPr="007A2679" w:rsidRDefault="007A2679" w:rsidP="007A2679">
      <w:pPr>
        <w:spacing w:after="0" w:line="240"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 xml:space="preserve">                      </w:t>
      </w:r>
      <w:r w:rsidRPr="007A2679">
        <w:rPr>
          <w:rFonts w:ascii="Times New Roman" w:eastAsia="Times New Roman" w:hAnsi="Times New Roman" w:cs="Times New Roman"/>
          <w:i/>
          <w:sz w:val="20"/>
          <w:szCs w:val="20"/>
          <w:lang w:eastAsia="pl-PL"/>
        </w:rPr>
        <w:t xml:space="preserve">  </w:t>
      </w:r>
      <w:r w:rsidRPr="007A2679">
        <w:rPr>
          <w:rFonts w:ascii="Times New Roman" w:eastAsia="Times New Roman" w:hAnsi="Times New Roman" w:cs="Times New Roman"/>
          <w:sz w:val="20"/>
          <w:szCs w:val="20"/>
          <w:lang w:eastAsia="pl-PL"/>
        </w:rPr>
        <w:t>Liczba punktów maksymalna</w:t>
      </w:r>
    </w:p>
    <w:p w:rsidR="007A2679" w:rsidRPr="007A2679" w:rsidRDefault="007A2679" w:rsidP="007A2679">
      <w:pPr>
        <w:spacing w:after="0" w:line="240" w:lineRule="auto"/>
        <w:jc w:val="both"/>
        <w:rPr>
          <w:rFonts w:ascii="Times New Roman" w:eastAsia="Times New Roman" w:hAnsi="Times New Roman" w:cs="Times New Roman"/>
          <w:sz w:val="20"/>
          <w:szCs w:val="20"/>
          <w:lang w:eastAsia="pl-PL"/>
        </w:rPr>
      </w:pPr>
    </w:p>
    <w:p w:rsidR="007A2679" w:rsidRPr="007A2679" w:rsidRDefault="007A2679" w:rsidP="007A2679">
      <w:pPr>
        <w:spacing w:after="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Liczba punktów maksymalna – maksymalna liczba punktów możliwa do uzyskania w danym kryterium (4 pkt)</w:t>
      </w:r>
    </w:p>
    <w:p w:rsidR="007A2679" w:rsidRPr="007A2679" w:rsidRDefault="007A2679" w:rsidP="007A2679">
      <w:pPr>
        <w:spacing w:after="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Przy obliczaniu liczby punktów w kryterium Zamawiający zastosuje następujące wyliczenie:</w:t>
      </w:r>
    </w:p>
    <w:p w:rsidR="007A2679" w:rsidRPr="007A2679" w:rsidRDefault="007A2679" w:rsidP="007A2679">
      <w:pPr>
        <w:spacing w:after="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Termin płatności od 30 do 39 dni – 1 pkt</w:t>
      </w:r>
    </w:p>
    <w:p w:rsidR="007A2679" w:rsidRPr="007A2679" w:rsidRDefault="007A2679" w:rsidP="007A2679">
      <w:pPr>
        <w:spacing w:after="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Termin płatności od 40 do 49 dni – 2 pkt</w:t>
      </w:r>
    </w:p>
    <w:p w:rsidR="007A2679" w:rsidRPr="007A2679" w:rsidRDefault="007A2679" w:rsidP="007A2679">
      <w:pPr>
        <w:spacing w:after="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Termin płatności od 50 do 59 dni – 3 pkt</w:t>
      </w:r>
    </w:p>
    <w:p w:rsidR="007A2679" w:rsidRPr="007A2679" w:rsidRDefault="007A2679" w:rsidP="007A2679">
      <w:pPr>
        <w:spacing w:after="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Termin płatności 60 dni  – 4 pkt</w:t>
      </w:r>
    </w:p>
    <w:p w:rsidR="007A2679" w:rsidRPr="007A2679" w:rsidRDefault="007A2679" w:rsidP="007A2679">
      <w:pPr>
        <w:spacing w:before="120" w:after="0" w:line="240"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Ocena wg kryterium „termin płatności” dokonana zostanie w oparciu o informację zawartą w formularzu ofertowym.</w:t>
      </w:r>
    </w:p>
    <w:p w:rsidR="007A2679" w:rsidRPr="007A2679" w:rsidRDefault="007A2679" w:rsidP="007A2679">
      <w:pPr>
        <w:spacing w:after="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 xml:space="preserve">Wymagany minimalny termin płatności wynosi 30 dni. </w:t>
      </w:r>
    </w:p>
    <w:p w:rsidR="007A2679" w:rsidRPr="007A2679" w:rsidRDefault="007A2679" w:rsidP="007A2679">
      <w:pPr>
        <w:spacing w:after="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 xml:space="preserve">Zaoferowanie terminu krótszego niż 30 dni spowoduje odrzucenie oferty Wykonawcy. </w:t>
      </w:r>
    </w:p>
    <w:p w:rsidR="007A2679" w:rsidRPr="007A2679" w:rsidRDefault="007A2679" w:rsidP="007A2679">
      <w:pPr>
        <w:spacing w:after="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 xml:space="preserve">Jeżeli Wykonawca w formularzu ofertowym nie wskaże terminu płatności, Zamawiający uzna, że został wybrany </w:t>
      </w:r>
      <w:r w:rsidRPr="007A2679">
        <w:rPr>
          <w:rFonts w:ascii="Times New Roman" w:eastAsia="Times New Roman" w:hAnsi="Times New Roman" w:cs="Times New Roman"/>
          <w:sz w:val="20"/>
          <w:szCs w:val="20"/>
          <w:u w:val="single"/>
          <w:lang w:eastAsia="pl-PL"/>
        </w:rPr>
        <w:t>„Termin płatności 60 dni”</w:t>
      </w:r>
      <w:r w:rsidRPr="007A2679">
        <w:rPr>
          <w:rFonts w:ascii="Times New Roman" w:eastAsia="Times New Roman" w:hAnsi="Times New Roman" w:cs="Times New Roman"/>
          <w:sz w:val="20"/>
          <w:szCs w:val="20"/>
          <w:lang w:eastAsia="pl-PL"/>
        </w:rPr>
        <w:t xml:space="preserve">. </w:t>
      </w:r>
    </w:p>
    <w:p w:rsidR="007A2679" w:rsidRPr="007A2679" w:rsidRDefault="007A2679" w:rsidP="007A2679">
      <w:pPr>
        <w:spacing w:after="120" w:line="276" w:lineRule="auto"/>
        <w:jc w:val="both"/>
        <w:rPr>
          <w:rFonts w:ascii="Times New Roman" w:eastAsia="Times New Roman" w:hAnsi="Times New Roman" w:cs="Times New Roman"/>
          <w:sz w:val="20"/>
          <w:szCs w:val="20"/>
          <w:lang w:eastAsia="pl-PL"/>
        </w:rPr>
      </w:pPr>
      <w:r w:rsidRPr="007A2679">
        <w:rPr>
          <w:rFonts w:ascii="Times New Roman" w:eastAsia="Times New Roman" w:hAnsi="Times New Roman" w:cs="Times New Roman"/>
          <w:sz w:val="20"/>
          <w:szCs w:val="20"/>
          <w:lang w:eastAsia="pl-PL"/>
        </w:rPr>
        <w:t>W przypadku wskazania przez Wykonawcę terminu płatności dłuższego niż 60 dni, Zamawiający do oceny przyjmie „termin płatności 60 dni” (art. 8 ust. 2 ustawy z dnia 8 marca 2013 r. o terminach zapłaty w transakcjach handlowych, Dz. U. z 2016 r. poz. 684).</w:t>
      </w:r>
    </w:p>
    <w:p w:rsidR="007A2679" w:rsidRPr="007A2679" w:rsidRDefault="007A2679" w:rsidP="007A2679">
      <w:pPr>
        <w:spacing w:after="0" w:line="240" w:lineRule="auto"/>
        <w:jc w:val="both"/>
        <w:rPr>
          <w:rFonts w:ascii="Times New Roman" w:eastAsia="Times New Roman" w:hAnsi="Times New Roman" w:cs="Times New Roman"/>
          <w:spacing w:val="2"/>
          <w:position w:val="-2"/>
          <w:sz w:val="20"/>
          <w:szCs w:val="20"/>
          <w:lang w:eastAsia="pl-PL"/>
        </w:rPr>
      </w:pPr>
      <w:r w:rsidRPr="007A2679">
        <w:rPr>
          <w:rFonts w:ascii="Times New Roman" w:eastAsia="Times New Roman" w:hAnsi="Times New Roman" w:cs="Times New Roman"/>
          <w:spacing w:val="2"/>
          <w:position w:val="-2"/>
          <w:sz w:val="20"/>
          <w:szCs w:val="20"/>
          <w:lang w:eastAsia="pl-PL"/>
        </w:rPr>
        <w:t>Suma punktów ocenianej oferty według wzoru:</w:t>
      </w:r>
    </w:p>
    <w:p w:rsidR="007A2679" w:rsidRPr="007A2679" w:rsidRDefault="007A2679" w:rsidP="007A2679">
      <w:pPr>
        <w:spacing w:before="120" w:after="120" w:line="276" w:lineRule="auto"/>
        <w:ind w:left="284"/>
        <w:jc w:val="center"/>
        <w:rPr>
          <w:rFonts w:ascii="Times New Roman" w:eastAsia="Times New Roman" w:hAnsi="Times New Roman" w:cs="Times New Roman"/>
          <w:b/>
          <w:spacing w:val="2"/>
          <w:position w:val="-2"/>
          <w:sz w:val="20"/>
          <w:szCs w:val="20"/>
          <w:lang w:eastAsia="pl-PL"/>
        </w:rPr>
      </w:pPr>
      <w:r w:rsidRPr="007A2679">
        <w:rPr>
          <w:rFonts w:ascii="Times New Roman" w:eastAsia="Times New Roman" w:hAnsi="Times New Roman" w:cs="Times New Roman"/>
          <w:b/>
          <w:spacing w:val="2"/>
          <w:position w:val="-2"/>
          <w:sz w:val="20"/>
          <w:szCs w:val="20"/>
          <w:lang w:eastAsia="pl-PL"/>
        </w:rPr>
        <w:t xml:space="preserve">W = </w:t>
      </w:r>
      <w:proofErr w:type="spellStart"/>
      <w:r w:rsidRPr="007A2679">
        <w:rPr>
          <w:rFonts w:ascii="Times New Roman" w:eastAsia="Times New Roman" w:hAnsi="Times New Roman" w:cs="Times New Roman"/>
          <w:b/>
          <w:spacing w:val="2"/>
          <w:position w:val="-2"/>
          <w:sz w:val="20"/>
          <w:szCs w:val="20"/>
          <w:lang w:eastAsia="pl-PL"/>
        </w:rPr>
        <w:t>Wp</w:t>
      </w:r>
      <w:proofErr w:type="spellEnd"/>
      <w:r w:rsidRPr="007A2679">
        <w:rPr>
          <w:rFonts w:ascii="Times New Roman" w:eastAsia="Times New Roman" w:hAnsi="Times New Roman" w:cs="Times New Roman"/>
          <w:b/>
          <w:spacing w:val="2"/>
          <w:position w:val="-2"/>
          <w:sz w:val="20"/>
          <w:szCs w:val="20"/>
          <w:lang w:eastAsia="pl-PL"/>
        </w:rPr>
        <w:t xml:space="preserve"> (C) + </w:t>
      </w:r>
      <w:proofErr w:type="spellStart"/>
      <w:r w:rsidRPr="007A2679">
        <w:rPr>
          <w:rFonts w:ascii="Times New Roman" w:eastAsia="Times New Roman" w:hAnsi="Times New Roman" w:cs="Times New Roman"/>
          <w:b/>
          <w:spacing w:val="2"/>
          <w:position w:val="-2"/>
          <w:sz w:val="20"/>
          <w:szCs w:val="20"/>
          <w:lang w:eastAsia="pl-PL"/>
        </w:rPr>
        <w:t>Wp</w:t>
      </w:r>
      <w:proofErr w:type="spellEnd"/>
      <w:r w:rsidRPr="007A2679">
        <w:rPr>
          <w:rFonts w:ascii="Times New Roman" w:eastAsia="Times New Roman" w:hAnsi="Times New Roman" w:cs="Times New Roman"/>
          <w:b/>
          <w:spacing w:val="2"/>
          <w:position w:val="-2"/>
          <w:sz w:val="20"/>
          <w:szCs w:val="20"/>
          <w:lang w:eastAsia="pl-PL"/>
        </w:rPr>
        <w:t xml:space="preserve"> (D) + </w:t>
      </w:r>
      <w:proofErr w:type="spellStart"/>
      <w:r w:rsidRPr="007A2679">
        <w:rPr>
          <w:rFonts w:ascii="Times New Roman" w:eastAsia="Times New Roman" w:hAnsi="Times New Roman" w:cs="Times New Roman"/>
          <w:b/>
          <w:spacing w:val="2"/>
          <w:position w:val="-2"/>
          <w:sz w:val="20"/>
          <w:szCs w:val="20"/>
          <w:lang w:eastAsia="pl-PL"/>
        </w:rPr>
        <w:t>Wp</w:t>
      </w:r>
      <w:proofErr w:type="spellEnd"/>
      <w:r w:rsidRPr="007A2679">
        <w:rPr>
          <w:rFonts w:ascii="Times New Roman" w:eastAsia="Times New Roman" w:hAnsi="Times New Roman" w:cs="Times New Roman"/>
          <w:b/>
          <w:spacing w:val="2"/>
          <w:position w:val="-2"/>
          <w:sz w:val="20"/>
          <w:szCs w:val="20"/>
          <w:lang w:eastAsia="pl-PL"/>
        </w:rPr>
        <w:t>(T)</w:t>
      </w:r>
    </w:p>
    <w:p w:rsidR="007A2679" w:rsidRPr="007A2679" w:rsidRDefault="007A2679" w:rsidP="00643FB4">
      <w:pPr>
        <w:numPr>
          <w:ilvl w:val="0"/>
          <w:numId w:val="64"/>
        </w:numPr>
        <w:suppressAutoHyphens/>
        <w:spacing w:after="0" w:line="276" w:lineRule="auto"/>
        <w:jc w:val="both"/>
        <w:rPr>
          <w:rFonts w:ascii="Times New Roman" w:eastAsia="Times New Roman" w:hAnsi="Times New Roman" w:cs="Times New Roman"/>
          <w:spacing w:val="2"/>
          <w:position w:val="-2"/>
          <w:sz w:val="20"/>
          <w:szCs w:val="20"/>
          <w:lang w:eastAsia="pl-PL"/>
        </w:rPr>
      </w:pPr>
      <w:r w:rsidRPr="007A2679">
        <w:rPr>
          <w:rFonts w:ascii="Times New Roman" w:eastAsia="Times New Roman" w:hAnsi="Times New Roman" w:cs="Times New Roman"/>
          <w:spacing w:val="2"/>
          <w:position w:val="-2"/>
          <w:sz w:val="20"/>
          <w:szCs w:val="20"/>
          <w:lang w:eastAsia="pl-PL"/>
        </w:rPr>
        <w:t>Ocena ofert zostanie dokonana oddzielnie dla każdego pakietu.</w:t>
      </w:r>
    </w:p>
    <w:p w:rsidR="007A2679" w:rsidRPr="007A2679" w:rsidRDefault="007A2679" w:rsidP="00643FB4">
      <w:pPr>
        <w:numPr>
          <w:ilvl w:val="0"/>
          <w:numId w:val="64"/>
        </w:numPr>
        <w:suppressAutoHyphens/>
        <w:spacing w:after="0" w:line="240" w:lineRule="auto"/>
        <w:jc w:val="both"/>
        <w:rPr>
          <w:rFonts w:ascii="Times New Roman" w:eastAsia="Calibri" w:hAnsi="Times New Roman" w:cs="Times New Roman"/>
          <w:spacing w:val="2"/>
          <w:position w:val="-2"/>
          <w:sz w:val="20"/>
          <w:szCs w:val="20"/>
          <w:lang w:eastAsia="ar-SA"/>
        </w:rPr>
      </w:pPr>
      <w:r w:rsidRPr="007A2679">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7A2679" w:rsidRPr="007A2679" w:rsidRDefault="007A2679" w:rsidP="00643FB4">
      <w:pPr>
        <w:numPr>
          <w:ilvl w:val="0"/>
          <w:numId w:val="64"/>
        </w:numPr>
        <w:suppressAutoHyphens/>
        <w:spacing w:after="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7A2679" w:rsidRPr="007A2679" w:rsidRDefault="007A2679" w:rsidP="00643FB4">
      <w:pPr>
        <w:numPr>
          <w:ilvl w:val="0"/>
          <w:numId w:val="64"/>
        </w:numPr>
        <w:suppressAutoHyphens/>
        <w:spacing w:after="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7A2679">
        <w:rPr>
          <w:rFonts w:ascii="Times New Roman" w:eastAsia="Calibri" w:hAnsi="Times New Roman" w:cs="Times New Roman"/>
          <w:sz w:val="20"/>
          <w:szCs w:val="20"/>
          <w:lang w:eastAsia="ar-SA"/>
        </w:rPr>
        <w:br/>
        <w:t>z uwzględnieniem konsekwencji rachunkowych dokonanych poprawek.</w:t>
      </w:r>
    </w:p>
    <w:p w:rsidR="007A2679" w:rsidRPr="007A2679" w:rsidRDefault="007A2679" w:rsidP="007A2679">
      <w:pPr>
        <w:suppressAutoHyphens/>
        <w:spacing w:after="0" w:line="240" w:lineRule="auto"/>
        <w:ind w:left="360"/>
        <w:jc w:val="both"/>
        <w:rPr>
          <w:rFonts w:ascii="Times New Roman" w:eastAsia="Calibri" w:hAnsi="Times New Roman" w:cs="Times New Roman"/>
          <w:b/>
          <w:i/>
          <w:sz w:val="20"/>
          <w:szCs w:val="20"/>
          <w:lang w:eastAsia="ar-SA"/>
        </w:rPr>
      </w:pPr>
      <w:r w:rsidRPr="007A2679">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7A2679" w:rsidRPr="007A2679" w:rsidRDefault="007A2679" w:rsidP="00643FB4">
      <w:pPr>
        <w:numPr>
          <w:ilvl w:val="0"/>
          <w:numId w:val="64"/>
        </w:numPr>
        <w:suppressAutoHyphens/>
        <w:spacing w:after="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lastRenderedPageBreak/>
        <w:t xml:space="preserve">Zamawiający poprawi również inne omyłki polegające na niezgodności oferty z przedmiotową SIWZ, niepowodujące istotnych zmian w treści oferty.  </w:t>
      </w:r>
    </w:p>
    <w:p w:rsidR="007A2679" w:rsidRPr="007A2679" w:rsidRDefault="007A2679" w:rsidP="00643FB4">
      <w:pPr>
        <w:numPr>
          <w:ilvl w:val="0"/>
          <w:numId w:val="64"/>
        </w:numPr>
        <w:suppressAutoHyphens/>
        <w:spacing w:after="0" w:line="240" w:lineRule="auto"/>
        <w:jc w:val="both"/>
        <w:rPr>
          <w:rFonts w:ascii="Times New Roman" w:eastAsia="Calibri" w:hAnsi="Times New Roman" w:cs="Times New Roman"/>
          <w:sz w:val="20"/>
          <w:szCs w:val="20"/>
          <w:lang w:eastAsia="ar-SA"/>
        </w:rPr>
      </w:pPr>
      <w:r w:rsidRPr="007A2679">
        <w:rPr>
          <w:rFonts w:ascii="Times New Roman" w:eastAsia="Calibri" w:hAnsi="Times New Roman" w:cs="Times New Roman"/>
          <w:sz w:val="20"/>
          <w:szCs w:val="20"/>
          <w:lang w:eastAsia="ar-SA"/>
        </w:rPr>
        <w:t>O poprawionych omyłkach Zamawiający powiadomi niezwłocznie wykonawcę, którego oferta została poprawiona.</w:t>
      </w:r>
    </w:p>
    <w:p w:rsidR="007A2679" w:rsidRPr="007A2679" w:rsidRDefault="007A2679" w:rsidP="007A2679">
      <w:pPr>
        <w:suppressAutoHyphens/>
        <w:spacing w:after="0" w:line="240" w:lineRule="auto"/>
        <w:rPr>
          <w:rFonts w:ascii="Times New Roman" w:eastAsia="Calibri" w:hAnsi="Times New Roman" w:cs="Times New Roman"/>
          <w:b/>
          <w:sz w:val="20"/>
          <w:szCs w:val="20"/>
          <w:lang w:eastAsia="ar-SA"/>
        </w:rPr>
      </w:pPr>
    </w:p>
    <w:p w:rsidR="007A2679" w:rsidRPr="00643FB4" w:rsidRDefault="007A2679" w:rsidP="00030FC2">
      <w:pPr>
        <w:suppressAutoHyphens/>
        <w:spacing w:after="0" w:line="240" w:lineRule="auto"/>
        <w:rPr>
          <w:rFonts w:ascii="Times New Roman" w:eastAsia="Calibri" w:hAnsi="Times New Roman" w:cs="Times New Roman"/>
          <w:spacing w:val="2"/>
          <w:sz w:val="20"/>
          <w:szCs w:val="20"/>
          <w:lang w:eastAsia="ar-SA"/>
        </w:rPr>
      </w:pPr>
    </w:p>
    <w:p w:rsidR="007A2679" w:rsidRPr="00643FB4" w:rsidRDefault="007A2679" w:rsidP="00030FC2">
      <w:pPr>
        <w:suppressAutoHyphens/>
        <w:spacing w:after="0" w:line="240" w:lineRule="auto"/>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XVI</w:t>
      </w:r>
    </w:p>
    <w:p w:rsidR="00030FC2" w:rsidRPr="00643FB4" w:rsidRDefault="00030FC2" w:rsidP="00030FC2">
      <w:pPr>
        <w:suppressAutoHyphens/>
        <w:spacing w:after="144"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INFORMACJA O FORMALNOŚCIACH, JAKIE POWINNY ZOSTAĆ DOPEŁNIONE PO WYBORZE OFERTY</w:t>
      </w:r>
    </w:p>
    <w:p w:rsidR="00030FC2" w:rsidRPr="00643FB4" w:rsidRDefault="00030FC2" w:rsidP="00643FB4">
      <w:pPr>
        <w:numPr>
          <w:ilvl w:val="0"/>
          <w:numId w:val="43"/>
        </w:numPr>
        <w:suppressAutoHyphens/>
        <w:spacing w:after="144"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W wyniku postępowania Zamawiający powiadomi Wykonawcę wykonując czynności, o których mowa </w:t>
      </w:r>
      <w:r w:rsidRPr="00643FB4">
        <w:rPr>
          <w:rFonts w:ascii="Times New Roman" w:eastAsia="Calibri" w:hAnsi="Times New Roman" w:cs="Times New Roman"/>
          <w:sz w:val="20"/>
          <w:szCs w:val="20"/>
          <w:lang w:eastAsia="ar-SA"/>
        </w:rPr>
        <w:br/>
        <w:t xml:space="preserve">w art. 92 ust. 1 i 2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 xml:space="preserve">. </w:t>
      </w:r>
    </w:p>
    <w:p w:rsidR="00030FC2" w:rsidRPr="00643FB4" w:rsidRDefault="00030FC2" w:rsidP="00643FB4">
      <w:pPr>
        <w:numPr>
          <w:ilvl w:val="0"/>
          <w:numId w:val="43"/>
        </w:numPr>
        <w:suppressAutoHyphens/>
        <w:spacing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 xml:space="preserve">Umowa z Wykonawcą, którego oferta zostanie wybrana jako najkorzystniejsza, zostanie zawarta </w:t>
      </w:r>
      <w:r w:rsidRPr="00643FB4">
        <w:rPr>
          <w:rFonts w:ascii="Times New Roman" w:eastAsia="Calibri" w:hAnsi="Times New Roman" w:cs="Times New Roman"/>
          <w:sz w:val="20"/>
          <w:szCs w:val="20"/>
          <w:lang w:eastAsia="ar-SA"/>
        </w:rPr>
        <w:br/>
        <w:t xml:space="preserve">w terminie nie krótszym, niż 5 dni od dnia przekazania zawiadomienia o wyborze oferty, z zastrzeżeniem </w:t>
      </w:r>
      <w:r w:rsidRPr="00643FB4">
        <w:rPr>
          <w:rFonts w:ascii="Times New Roman" w:eastAsia="Calibri" w:hAnsi="Times New Roman" w:cs="Times New Roman"/>
          <w:sz w:val="20"/>
          <w:szCs w:val="20"/>
          <w:lang w:eastAsia="ar-SA"/>
        </w:rPr>
        <w:br/>
        <w:t>art. 94 ust. 2 ustawy Prawo zamówień publicznych.</w:t>
      </w:r>
    </w:p>
    <w:p w:rsidR="00030FC2" w:rsidRPr="00643FB4" w:rsidRDefault="00030FC2" w:rsidP="00030FC2">
      <w:pPr>
        <w:suppressAutoHyphens/>
        <w:spacing w:after="144"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XVII</w:t>
      </w:r>
    </w:p>
    <w:p w:rsidR="00030FC2" w:rsidRPr="00643FB4" w:rsidRDefault="00030FC2" w:rsidP="00030FC2">
      <w:pPr>
        <w:suppressAutoHyphens/>
        <w:spacing w:after="144"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WYMAGANIA DOTYCZĄCE ZABEZPIECZENIA NALEŻYTEGO WYKONANIA UMOWY</w:t>
      </w:r>
    </w:p>
    <w:p w:rsidR="00030FC2" w:rsidRPr="00643FB4" w:rsidRDefault="00030FC2" w:rsidP="00030FC2">
      <w:pPr>
        <w:suppressAutoHyphens/>
        <w:spacing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Zamawiający nie wymaga wniesienia zabezpieczenia należytego wykonania umowy.</w:t>
      </w: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XVIII</w:t>
      </w:r>
    </w:p>
    <w:p w:rsidR="00030FC2" w:rsidRPr="00643FB4" w:rsidRDefault="00030FC2" w:rsidP="00030FC2">
      <w:pPr>
        <w:suppressAutoHyphens/>
        <w:spacing w:after="144"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ŚRODKI OCHRONY PRAWNEJ</w:t>
      </w:r>
    </w:p>
    <w:p w:rsidR="00030FC2" w:rsidRPr="00643FB4" w:rsidRDefault="00030FC2" w:rsidP="00030FC2">
      <w:pPr>
        <w:suppressAutoHyphens/>
        <w:spacing w:after="144"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643FB4">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643FB4">
        <w:rPr>
          <w:rFonts w:ascii="Times New Roman" w:eastAsia="Calibri" w:hAnsi="Times New Roman" w:cs="Times New Roman"/>
          <w:sz w:val="20"/>
          <w:szCs w:val="20"/>
          <w:lang w:eastAsia="ar-SA"/>
        </w:rPr>
        <w:t>zm</w:t>
      </w:r>
      <w:proofErr w:type="spellEnd"/>
      <w:r w:rsidRPr="00643FB4">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030FC2" w:rsidRPr="00643FB4" w:rsidRDefault="00030FC2" w:rsidP="00030FC2">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ROZDZIAŁ XIX.</w:t>
      </w:r>
    </w:p>
    <w:p w:rsidR="00030FC2" w:rsidRPr="00643FB4" w:rsidRDefault="00030FC2" w:rsidP="00030FC2">
      <w:pPr>
        <w:suppressAutoHyphens/>
        <w:spacing w:after="0" w:line="276"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Zamawiający nie przewiduje rozliczeń z wykonawcą w walutach obcych.</w:t>
      </w:r>
    </w:p>
    <w:p w:rsidR="00030FC2" w:rsidRPr="00643FB4" w:rsidRDefault="00030FC2" w:rsidP="00030FC2">
      <w:pPr>
        <w:suppressAutoHyphens/>
        <w:spacing w:after="0" w:line="276" w:lineRule="auto"/>
        <w:jc w:val="both"/>
        <w:rPr>
          <w:rFonts w:ascii="Times New Roman" w:eastAsia="Calibri" w:hAnsi="Times New Roman" w:cs="Times New Roman"/>
          <w:b/>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ROZDZIAŁ XX</w:t>
      </w:r>
    </w:p>
    <w:p w:rsidR="00030FC2" w:rsidRPr="00643FB4" w:rsidRDefault="00030FC2" w:rsidP="00030FC2">
      <w:pPr>
        <w:suppressAutoHyphens/>
        <w:spacing w:after="60" w:line="276"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 xml:space="preserve">Wzór umowy </w:t>
      </w:r>
    </w:p>
    <w:p w:rsidR="00030FC2" w:rsidRPr="00643FB4" w:rsidRDefault="00030FC2" w:rsidP="00643FB4">
      <w:pPr>
        <w:numPr>
          <w:ilvl w:val="0"/>
          <w:numId w:val="44"/>
        </w:num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643FB4">
        <w:rPr>
          <w:rFonts w:ascii="Times New Roman" w:eastAsia="Calibri" w:hAnsi="Times New Roman" w:cs="Times New Roman"/>
          <w:sz w:val="20"/>
          <w:szCs w:val="20"/>
          <w:lang w:eastAsia="ar-SA"/>
        </w:rPr>
        <w:br/>
        <w:t>z załączonym wzorem umowy (Załącznik nr 5a, 5b, 5c).</w:t>
      </w:r>
    </w:p>
    <w:p w:rsidR="00030FC2" w:rsidRPr="00643FB4" w:rsidRDefault="00030FC2" w:rsidP="00643FB4">
      <w:pPr>
        <w:numPr>
          <w:ilvl w:val="0"/>
          <w:numId w:val="44"/>
        </w:numPr>
        <w:suppressAutoHyphens/>
        <w:spacing w:after="0" w:line="276" w:lineRule="auto"/>
        <w:jc w:val="both"/>
        <w:rPr>
          <w:rFonts w:ascii="Times New Roman" w:eastAsia="Calibri" w:hAnsi="Times New Roman" w:cs="Times New Roman"/>
          <w:b/>
          <w:sz w:val="20"/>
          <w:szCs w:val="20"/>
          <w:shd w:val="clear" w:color="auto" w:fill="FFFF00"/>
          <w:lang w:eastAsia="ar-SA"/>
        </w:rPr>
      </w:pPr>
      <w:r w:rsidRPr="00643FB4">
        <w:rPr>
          <w:rFonts w:ascii="Times New Roman" w:eastAsia="Calibri" w:hAnsi="Times New Roman" w:cs="Times New Roman"/>
          <w:sz w:val="20"/>
          <w:szCs w:val="20"/>
          <w:lang w:eastAsia="ar-SA"/>
        </w:rPr>
        <w:t>Złożenie oferty jest równoznaczne z pełną akceptacją umowy przez wykonawcę.</w:t>
      </w:r>
    </w:p>
    <w:p w:rsidR="00030FC2" w:rsidRPr="00643FB4" w:rsidRDefault="00030FC2" w:rsidP="00030FC2">
      <w:pPr>
        <w:suppressAutoHyphens/>
        <w:spacing w:after="0" w:line="240" w:lineRule="auto"/>
        <w:jc w:val="center"/>
        <w:rPr>
          <w:rFonts w:ascii="Times New Roman" w:eastAsia="Calibri" w:hAnsi="Times New Roman" w:cs="Times New Roman"/>
          <w:b/>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ROZDZIAŁ XXI</w:t>
      </w:r>
    </w:p>
    <w:p w:rsidR="00030FC2" w:rsidRPr="00643FB4" w:rsidRDefault="00030FC2" w:rsidP="00030FC2">
      <w:pPr>
        <w:suppressAutoHyphens/>
        <w:spacing w:after="120" w:line="240"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KLAUZULA INFORMACYJNA Z ART. 13 RODO DO ZASTOSOWANIA PRZEZ ZAMAWIAJĄCYCH W CELU ZWIĄZANYM Z POSTĘPOWANIEM O UDZIELENIE ZAMÓWIENIA PUBLICZNEGO</w:t>
      </w:r>
    </w:p>
    <w:p w:rsidR="00030FC2" w:rsidRPr="00643FB4" w:rsidRDefault="00030FC2" w:rsidP="00030FC2">
      <w:pPr>
        <w:suppressAutoHyphens/>
        <w:spacing w:after="150" w:line="240" w:lineRule="auto"/>
        <w:jc w:val="both"/>
        <w:rPr>
          <w:rFonts w:ascii="Times New Roman" w:eastAsia="Times New Roman" w:hAnsi="Times New Roman" w:cs="Times New Roman"/>
          <w:sz w:val="20"/>
          <w:szCs w:val="20"/>
          <w:lang w:eastAsia="pl-PL"/>
        </w:rPr>
      </w:pPr>
      <w:r w:rsidRPr="00643FB4">
        <w:rPr>
          <w:rFonts w:ascii="Times New Roman" w:eastAsia="Times New Roman" w:hAnsi="Times New Roman" w:cs="Times New Roman"/>
          <w:sz w:val="20"/>
          <w:szCs w:val="20"/>
          <w:lang w:eastAsia="pl-PL"/>
        </w:rPr>
        <w:t xml:space="preserve">Zgodnie z art. 13 ust. 1 i 2 </w:t>
      </w:r>
      <w:r w:rsidRPr="00643FB4">
        <w:rPr>
          <w:rFonts w:ascii="Times New Roman" w:eastAsia="Calibri" w:hAnsi="Times New Roman" w:cs="Times New Roman"/>
          <w:sz w:val="20"/>
          <w:szCs w:val="20"/>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43FB4">
        <w:rPr>
          <w:rFonts w:ascii="Times New Roman" w:eastAsia="Times New Roman" w:hAnsi="Times New Roman" w:cs="Times New Roman"/>
          <w:sz w:val="20"/>
          <w:szCs w:val="20"/>
          <w:lang w:eastAsia="pl-PL"/>
        </w:rPr>
        <w:t xml:space="preserve">dalej „RODO”, informuję, że: </w:t>
      </w:r>
    </w:p>
    <w:p w:rsidR="00030FC2" w:rsidRPr="00643FB4" w:rsidRDefault="00030FC2" w:rsidP="00643FB4">
      <w:pPr>
        <w:numPr>
          <w:ilvl w:val="0"/>
          <w:numId w:val="49"/>
        </w:numPr>
        <w:suppressAutoHyphens/>
        <w:spacing w:after="150" w:line="240" w:lineRule="auto"/>
        <w:contextualSpacing/>
        <w:jc w:val="both"/>
        <w:rPr>
          <w:rFonts w:ascii="Times New Roman" w:eastAsia="Times New Roman" w:hAnsi="Times New Roman" w:cs="Times New Roman"/>
          <w:i/>
          <w:sz w:val="20"/>
          <w:szCs w:val="20"/>
          <w:lang w:eastAsia="pl-PL"/>
        </w:rPr>
      </w:pPr>
      <w:r w:rsidRPr="00643FB4">
        <w:rPr>
          <w:rFonts w:ascii="Times New Roman" w:eastAsia="Times New Roman" w:hAnsi="Times New Roman" w:cs="Times New Roman"/>
          <w:sz w:val="20"/>
          <w:szCs w:val="20"/>
          <w:lang w:eastAsia="pl-PL"/>
        </w:rPr>
        <w:t>administratorem Pani/Pana danych osobowych jest Uniwersytecki Szpital Kliniczny w Białymstoku</w:t>
      </w:r>
      <w:r w:rsidRPr="00643FB4">
        <w:rPr>
          <w:rFonts w:ascii="Times New Roman" w:eastAsia="Calibri" w:hAnsi="Times New Roman" w:cs="Times New Roman"/>
          <w:i/>
          <w:sz w:val="20"/>
          <w:szCs w:val="20"/>
          <w:lang w:eastAsia="ar-SA"/>
        </w:rPr>
        <w:t>;</w:t>
      </w:r>
    </w:p>
    <w:p w:rsidR="00030FC2" w:rsidRPr="00643FB4" w:rsidRDefault="00030FC2" w:rsidP="00643FB4">
      <w:pPr>
        <w:numPr>
          <w:ilvl w:val="0"/>
          <w:numId w:val="49"/>
        </w:numPr>
        <w:suppressAutoHyphens/>
        <w:spacing w:after="150" w:line="240" w:lineRule="auto"/>
        <w:contextualSpacing/>
        <w:jc w:val="both"/>
        <w:rPr>
          <w:rFonts w:ascii="Times New Roman" w:eastAsia="Times New Roman" w:hAnsi="Times New Roman" w:cs="Times New Roman"/>
          <w:sz w:val="20"/>
          <w:szCs w:val="20"/>
          <w:lang w:eastAsia="pl-PL"/>
        </w:rPr>
      </w:pPr>
      <w:r w:rsidRPr="00643FB4">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0" w:history="1">
        <w:r w:rsidRPr="00643FB4">
          <w:rPr>
            <w:rFonts w:ascii="Times New Roman" w:eastAsia="Times New Roman" w:hAnsi="Times New Roman" w:cs="Times New Roman"/>
            <w:sz w:val="20"/>
            <w:szCs w:val="20"/>
            <w:u w:val="single"/>
            <w:lang w:eastAsia="pl-PL"/>
          </w:rPr>
          <w:t>ido@poczta-usk.pl</w:t>
        </w:r>
      </w:hyperlink>
      <w:r w:rsidRPr="00643FB4">
        <w:rPr>
          <w:rFonts w:ascii="Times New Roman" w:eastAsia="Times New Roman" w:hAnsi="Times New Roman" w:cs="Times New Roman"/>
          <w:sz w:val="20"/>
          <w:szCs w:val="20"/>
          <w:lang w:eastAsia="pl-PL"/>
        </w:rPr>
        <w:t xml:space="preserve"> ;</w:t>
      </w:r>
    </w:p>
    <w:p w:rsidR="00030FC2" w:rsidRPr="00643FB4" w:rsidRDefault="00030FC2" w:rsidP="00643FB4">
      <w:pPr>
        <w:numPr>
          <w:ilvl w:val="0"/>
          <w:numId w:val="49"/>
        </w:numPr>
        <w:suppressAutoHyphens/>
        <w:spacing w:after="150" w:line="240" w:lineRule="auto"/>
        <w:contextualSpacing/>
        <w:jc w:val="both"/>
        <w:rPr>
          <w:rFonts w:ascii="Times New Roman" w:eastAsia="Times New Roman" w:hAnsi="Times New Roman" w:cs="Times New Roman"/>
          <w:sz w:val="20"/>
          <w:szCs w:val="20"/>
          <w:lang w:eastAsia="pl-PL"/>
        </w:rPr>
      </w:pPr>
      <w:r w:rsidRPr="00643FB4">
        <w:rPr>
          <w:rFonts w:ascii="Times New Roman" w:eastAsia="Times New Roman" w:hAnsi="Times New Roman" w:cs="Times New Roman"/>
          <w:sz w:val="20"/>
          <w:szCs w:val="20"/>
          <w:lang w:eastAsia="pl-PL"/>
        </w:rPr>
        <w:t>Pani/Pana dane osobowe przetwarzane będą na podstawie art. 6 ust. 1 lit. c</w:t>
      </w:r>
      <w:r w:rsidRPr="00643FB4">
        <w:rPr>
          <w:rFonts w:ascii="Times New Roman" w:eastAsia="Times New Roman" w:hAnsi="Times New Roman" w:cs="Times New Roman"/>
          <w:i/>
          <w:sz w:val="20"/>
          <w:szCs w:val="20"/>
          <w:lang w:eastAsia="pl-PL"/>
        </w:rPr>
        <w:t xml:space="preserve"> </w:t>
      </w:r>
      <w:r w:rsidRPr="00643FB4">
        <w:rPr>
          <w:rFonts w:ascii="Times New Roman" w:eastAsia="Times New Roman" w:hAnsi="Times New Roman" w:cs="Times New Roman"/>
          <w:sz w:val="20"/>
          <w:szCs w:val="20"/>
          <w:lang w:eastAsia="pl-PL"/>
        </w:rPr>
        <w:t xml:space="preserve">RODO w celu </w:t>
      </w:r>
      <w:r w:rsidRPr="00643FB4">
        <w:rPr>
          <w:rFonts w:ascii="Times New Roman" w:eastAsia="Calibri" w:hAnsi="Times New Roman" w:cs="Times New Roman"/>
          <w:sz w:val="20"/>
          <w:szCs w:val="20"/>
          <w:lang w:eastAsia="ar-SA"/>
        </w:rPr>
        <w:t>związanym z postępowaniem o udzielenie zamówienia publicznego nr 100/2018</w:t>
      </w:r>
      <w:r w:rsidRPr="00643FB4">
        <w:rPr>
          <w:rFonts w:ascii="Times New Roman" w:eastAsia="Calibri" w:hAnsi="Times New Roman" w:cs="Times New Roman"/>
          <w:i/>
          <w:sz w:val="20"/>
          <w:szCs w:val="20"/>
          <w:lang w:eastAsia="ar-SA"/>
        </w:rPr>
        <w:t xml:space="preserve"> </w:t>
      </w:r>
      <w:r w:rsidRPr="00643FB4">
        <w:rPr>
          <w:rFonts w:ascii="Times New Roman" w:eastAsia="Calibri" w:hAnsi="Times New Roman" w:cs="Times New Roman"/>
          <w:sz w:val="20"/>
          <w:szCs w:val="20"/>
          <w:lang w:eastAsia="ar-SA"/>
        </w:rPr>
        <w:t>prowadzonym w trybie przetargu nieograniczonego;</w:t>
      </w:r>
    </w:p>
    <w:p w:rsidR="00030FC2" w:rsidRPr="00643FB4" w:rsidRDefault="00030FC2" w:rsidP="00643FB4">
      <w:pPr>
        <w:numPr>
          <w:ilvl w:val="0"/>
          <w:numId w:val="49"/>
        </w:numPr>
        <w:suppressAutoHyphens/>
        <w:spacing w:after="150" w:line="240" w:lineRule="auto"/>
        <w:contextualSpacing/>
        <w:jc w:val="both"/>
        <w:rPr>
          <w:rFonts w:ascii="Times New Roman" w:eastAsia="Times New Roman" w:hAnsi="Times New Roman" w:cs="Times New Roman"/>
          <w:sz w:val="20"/>
          <w:szCs w:val="20"/>
          <w:lang w:eastAsia="pl-PL"/>
        </w:rPr>
      </w:pPr>
      <w:r w:rsidRPr="00643FB4">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43FB4">
        <w:rPr>
          <w:rFonts w:ascii="Times New Roman" w:eastAsia="Times New Roman" w:hAnsi="Times New Roman" w:cs="Times New Roman"/>
          <w:sz w:val="20"/>
          <w:szCs w:val="20"/>
          <w:lang w:eastAsia="pl-PL"/>
        </w:rPr>
        <w:t>Pzp</w:t>
      </w:r>
      <w:proofErr w:type="spellEnd"/>
      <w:r w:rsidRPr="00643FB4">
        <w:rPr>
          <w:rFonts w:ascii="Times New Roman" w:eastAsia="Times New Roman" w:hAnsi="Times New Roman" w:cs="Times New Roman"/>
          <w:sz w:val="20"/>
          <w:szCs w:val="20"/>
          <w:lang w:eastAsia="pl-PL"/>
        </w:rPr>
        <w:t xml:space="preserve">”;  </w:t>
      </w:r>
    </w:p>
    <w:p w:rsidR="00030FC2" w:rsidRPr="00643FB4" w:rsidRDefault="00030FC2" w:rsidP="00643FB4">
      <w:pPr>
        <w:numPr>
          <w:ilvl w:val="0"/>
          <w:numId w:val="49"/>
        </w:numPr>
        <w:suppressAutoHyphens/>
        <w:spacing w:after="150" w:line="240" w:lineRule="auto"/>
        <w:contextualSpacing/>
        <w:jc w:val="both"/>
        <w:rPr>
          <w:rFonts w:ascii="Times New Roman" w:eastAsia="Times New Roman" w:hAnsi="Times New Roman" w:cs="Times New Roman"/>
          <w:sz w:val="20"/>
          <w:szCs w:val="20"/>
          <w:lang w:eastAsia="pl-PL"/>
        </w:rPr>
      </w:pPr>
      <w:r w:rsidRPr="00643FB4">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643FB4">
        <w:rPr>
          <w:rFonts w:ascii="Times New Roman" w:eastAsia="Times New Roman" w:hAnsi="Times New Roman" w:cs="Times New Roman"/>
          <w:sz w:val="20"/>
          <w:szCs w:val="20"/>
          <w:lang w:eastAsia="pl-PL"/>
        </w:rPr>
        <w:t>Pzp</w:t>
      </w:r>
      <w:proofErr w:type="spellEnd"/>
      <w:r w:rsidRPr="00643FB4">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030FC2" w:rsidRPr="00643FB4" w:rsidRDefault="00030FC2" w:rsidP="00643FB4">
      <w:pPr>
        <w:numPr>
          <w:ilvl w:val="0"/>
          <w:numId w:val="49"/>
        </w:numPr>
        <w:suppressAutoHyphens/>
        <w:spacing w:after="150" w:line="240" w:lineRule="auto"/>
        <w:contextualSpacing/>
        <w:jc w:val="both"/>
        <w:rPr>
          <w:rFonts w:ascii="Times New Roman" w:eastAsia="Times New Roman" w:hAnsi="Times New Roman" w:cs="Times New Roman"/>
          <w:b/>
          <w:i/>
          <w:sz w:val="20"/>
          <w:szCs w:val="20"/>
          <w:lang w:eastAsia="pl-PL"/>
        </w:rPr>
      </w:pPr>
      <w:r w:rsidRPr="00643FB4">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643FB4">
        <w:rPr>
          <w:rFonts w:ascii="Times New Roman" w:eastAsia="Times New Roman" w:hAnsi="Times New Roman" w:cs="Times New Roman"/>
          <w:sz w:val="20"/>
          <w:szCs w:val="20"/>
          <w:lang w:eastAsia="pl-PL"/>
        </w:rPr>
        <w:t>Pzp</w:t>
      </w:r>
      <w:proofErr w:type="spellEnd"/>
      <w:r w:rsidRPr="00643FB4">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643FB4">
        <w:rPr>
          <w:rFonts w:ascii="Times New Roman" w:eastAsia="Times New Roman" w:hAnsi="Times New Roman" w:cs="Times New Roman"/>
          <w:sz w:val="20"/>
          <w:szCs w:val="20"/>
          <w:lang w:eastAsia="pl-PL"/>
        </w:rPr>
        <w:t>Pzp</w:t>
      </w:r>
      <w:proofErr w:type="spellEnd"/>
      <w:r w:rsidRPr="00643FB4">
        <w:rPr>
          <w:rFonts w:ascii="Times New Roman" w:eastAsia="Times New Roman" w:hAnsi="Times New Roman" w:cs="Times New Roman"/>
          <w:sz w:val="20"/>
          <w:szCs w:val="20"/>
          <w:lang w:eastAsia="pl-PL"/>
        </w:rPr>
        <w:t xml:space="preserve">;  </w:t>
      </w:r>
    </w:p>
    <w:p w:rsidR="00030FC2" w:rsidRPr="00643FB4" w:rsidRDefault="00030FC2" w:rsidP="00643FB4">
      <w:pPr>
        <w:numPr>
          <w:ilvl w:val="0"/>
          <w:numId w:val="49"/>
        </w:numPr>
        <w:suppressAutoHyphens/>
        <w:spacing w:after="150" w:line="240" w:lineRule="auto"/>
        <w:contextualSpacing/>
        <w:jc w:val="both"/>
        <w:rPr>
          <w:rFonts w:ascii="Times New Roman" w:eastAsia="Calibri" w:hAnsi="Times New Roman" w:cs="Times New Roman"/>
          <w:sz w:val="20"/>
          <w:szCs w:val="20"/>
          <w:lang w:eastAsia="ar-SA"/>
        </w:rPr>
      </w:pPr>
      <w:r w:rsidRPr="00643FB4">
        <w:rPr>
          <w:rFonts w:ascii="Times New Roman" w:eastAsia="Times New Roman" w:hAnsi="Times New Roman" w:cs="Times New Roman"/>
          <w:sz w:val="20"/>
          <w:szCs w:val="20"/>
          <w:lang w:eastAsia="pl-PL"/>
        </w:rPr>
        <w:lastRenderedPageBreak/>
        <w:t>w odniesieniu do Pani/Pana danych osobowych decyzje nie będą podejmowane w sposób zautomatyzowany, stosowanie do art. 22 RODO;</w:t>
      </w:r>
    </w:p>
    <w:p w:rsidR="00030FC2" w:rsidRPr="00643FB4" w:rsidRDefault="00030FC2" w:rsidP="00643FB4">
      <w:pPr>
        <w:numPr>
          <w:ilvl w:val="0"/>
          <w:numId w:val="49"/>
        </w:numPr>
        <w:suppressAutoHyphens/>
        <w:spacing w:after="150" w:line="240" w:lineRule="auto"/>
        <w:contextualSpacing/>
        <w:jc w:val="both"/>
        <w:rPr>
          <w:rFonts w:ascii="Times New Roman" w:eastAsia="Times New Roman" w:hAnsi="Times New Roman" w:cs="Times New Roman"/>
          <w:sz w:val="20"/>
          <w:szCs w:val="20"/>
          <w:lang w:eastAsia="pl-PL"/>
        </w:rPr>
      </w:pPr>
      <w:r w:rsidRPr="00643FB4">
        <w:rPr>
          <w:rFonts w:ascii="Times New Roman" w:eastAsia="Times New Roman" w:hAnsi="Times New Roman" w:cs="Times New Roman"/>
          <w:sz w:val="20"/>
          <w:szCs w:val="20"/>
          <w:lang w:eastAsia="pl-PL"/>
        </w:rPr>
        <w:t>posiada Pani/Pan:</w:t>
      </w:r>
    </w:p>
    <w:p w:rsidR="00030FC2" w:rsidRPr="00643FB4" w:rsidRDefault="00030FC2" w:rsidP="00643FB4">
      <w:pPr>
        <w:numPr>
          <w:ilvl w:val="0"/>
          <w:numId w:val="47"/>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643FB4">
        <w:rPr>
          <w:rFonts w:ascii="Times New Roman" w:eastAsia="Times New Roman" w:hAnsi="Times New Roman" w:cs="Times New Roman"/>
          <w:sz w:val="20"/>
          <w:szCs w:val="20"/>
          <w:lang w:eastAsia="pl-PL"/>
        </w:rPr>
        <w:t>na podstawie art. 15 RODO prawo dostępu do danych osobowych Pani/Pana dotyczących;</w:t>
      </w:r>
    </w:p>
    <w:p w:rsidR="00030FC2" w:rsidRPr="00643FB4" w:rsidRDefault="00030FC2" w:rsidP="00643FB4">
      <w:pPr>
        <w:numPr>
          <w:ilvl w:val="0"/>
          <w:numId w:val="47"/>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643FB4">
        <w:rPr>
          <w:rFonts w:ascii="Times New Roman" w:eastAsia="Times New Roman" w:hAnsi="Times New Roman" w:cs="Times New Roman"/>
          <w:sz w:val="20"/>
          <w:szCs w:val="20"/>
          <w:lang w:eastAsia="pl-PL"/>
        </w:rPr>
        <w:t xml:space="preserve">na podstawie art. 16 RODO prawo do sprostowania Pani/Pana danych osobowych </w:t>
      </w:r>
      <w:r w:rsidRPr="00643FB4">
        <w:rPr>
          <w:rFonts w:ascii="Times New Roman" w:eastAsia="Times New Roman" w:hAnsi="Times New Roman" w:cs="Times New Roman"/>
          <w:b/>
          <w:sz w:val="20"/>
          <w:szCs w:val="20"/>
          <w:vertAlign w:val="superscript"/>
          <w:lang w:eastAsia="pl-PL"/>
        </w:rPr>
        <w:t>**</w:t>
      </w:r>
      <w:r w:rsidRPr="00643FB4">
        <w:rPr>
          <w:rFonts w:ascii="Times New Roman" w:eastAsia="Times New Roman" w:hAnsi="Times New Roman" w:cs="Times New Roman"/>
          <w:sz w:val="20"/>
          <w:szCs w:val="20"/>
          <w:lang w:eastAsia="pl-PL"/>
        </w:rPr>
        <w:t>;</w:t>
      </w:r>
    </w:p>
    <w:p w:rsidR="00030FC2" w:rsidRPr="00643FB4" w:rsidRDefault="00030FC2" w:rsidP="00643FB4">
      <w:pPr>
        <w:numPr>
          <w:ilvl w:val="0"/>
          <w:numId w:val="47"/>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643FB4">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030FC2" w:rsidRPr="00643FB4" w:rsidRDefault="00030FC2" w:rsidP="00643FB4">
      <w:pPr>
        <w:numPr>
          <w:ilvl w:val="0"/>
          <w:numId w:val="47"/>
        </w:numPr>
        <w:suppressAutoHyphens/>
        <w:spacing w:after="150" w:line="240" w:lineRule="auto"/>
        <w:ind w:left="709" w:hanging="283"/>
        <w:contextualSpacing/>
        <w:jc w:val="both"/>
        <w:rPr>
          <w:rFonts w:ascii="Times New Roman" w:eastAsia="Times New Roman" w:hAnsi="Times New Roman" w:cs="Times New Roman"/>
          <w:i/>
          <w:sz w:val="20"/>
          <w:szCs w:val="20"/>
          <w:lang w:eastAsia="pl-PL"/>
        </w:rPr>
      </w:pPr>
      <w:r w:rsidRPr="00643FB4">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030FC2" w:rsidRPr="00643FB4" w:rsidRDefault="00030FC2" w:rsidP="00643FB4">
      <w:pPr>
        <w:numPr>
          <w:ilvl w:val="0"/>
          <w:numId w:val="49"/>
        </w:numPr>
        <w:suppressAutoHyphens/>
        <w:spacing w:after="150" w:line="240" w:lineRule="auto"/>
        <w:contextualSpacing/>
        <w:jc w:val="both"/>
        <w:rPr>
          <w:rFonts w:ascii="Times New Roman" w:eastAsia="Times New Roman" w:hAnsi="Times New Roman" w:cs="Times New Roman"/>
          <w:i/>
          <w:sz w:val="20"/>
          <w:szCs w:val="20"/>
          <w:lang w:eastAsia="pl-PL"/>
        </w:rPr>
      </w:pPr>
      <w:r w:rsidRPr="00643FB4">
        <w:rPr>
          <w:rFonts w:ascii="Times New Roman" w:eastAsia="Times New Roman" w:hAnsi="Times New Roman" w:cs="Times New Roman"/>
          <w:sz w:val="20"/>
          <w:szCs w:val="20"/>
          <w:lang w:eastAsia="pl-PL"/>
        </w:rPr>
        <w:t>nie przysługuje Pani/Panu:</w:t>
      </w:r>
    </w:p>
    <w:p w:rsidR="00030FC2" w:rsidRPr="00643FB4" w:rsidRDefault="00030FC2" w:rsidP="00643FB4">
      <w:pPr>
        <w:numPr>
          <w:ilvl w:val="0"/>
          <w:numId w:val="48"/>
        </w:numPr>
        <w:suppressAutoHyphens/>
        <w:spacing w:after="150" w:line="240" w:lineRule="auto"/>
        <w:ind w:left="709" w:hanging="283"/>
        <w:contextualSpacing/>
        <w:jc w:val="both"/>
        <w:rPr>
          <w:rFonts w:ascii="Times New Roman" w:eastAsia="Times New Roman" w:hAnsi="Times New Roman" w:cs="Times New Roman"/>
          <w:i/>
          <w:sz w:val="20"/>
          <w:szCs w:val="20"/>
          <w:lang w:eastAsia="pl-PL"/>
        </w:rPr>
      </w:pPr>
      <w:r w:rsidRPr="00643FB4">
        <w:rPr>
          <w:rFonts w:ascii="Times New Roman" w:eastAsia="Times New Roman" w:hAnsi="Times New Roman" w:cs="Times New Roman"/>
          <w:sz w:val="20"/>
          <w:szCs w:val="20"/>
          <w:lang w:eastAsia="pl-PL"/>
        </w:rPr>
        <w:t>w związku z art. 17 ust. 3 lit. b, d lub e RODO prawo do usunięcia danych osobowych;</w:t>
      </w:r>
    </w:p>
    <w:p w:rsidR="00030FC2" w:rsidRPr="00643FB4" w:rsidRDefault="00030FC2" w:rsidP="00643FB4">
      <w:pPr>
        <w:numPr>
          <w:ilvl w:val="0"/>
          <w:numId w:val="48"/>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643FB4">
        <w:rPr>
          <w:rFonts w:ascii="Times New Roman" w:eastAsia="Times New Roman" w:hAnsi="Times New Roman" w:cs="Times New Roman"/>
          <w:sz w:val="20"/>
          <w:szCs w:val="20"/>
          <w:lang w:eastAsia="pl-PL"/>
        </w:rPr>
        <w:t>prawo do przenoszenia danych osobowych, o którym mowa w art. 20 RODO;</w:t>
      </w:r>
    </w:p>
    <w:p w:rsidR="00030FC2" w:rsidRPr="00643FB4" w:rsidRDefault="00030FC2" w:rsidP="00643FB4">
      <w:pPr>
        <w:numPr>
          <w:ilvl w:val="0"/>
          <w:numId w:val="48"/>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643FB4">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643FB4">
        <w:rPr>
          <w:rFonts w:ascii="Times New Roman" w:eastAsia="Times New Roman" w:hAnsi="Times New Roman" w:cs="Times New Roman"/>
          <w:sz w:val="20"/>
          <w:szCs w:val="20"/>
          <w:lang w:eastAsia="pl-PL"/>
        </w:rPr>
        <w:t>.</w:t>
      </w:r>
      <w:r w:rsidRPr="00643FB4">
        <w:rPr>
          <w:rFonts w:ascii="Times New Roman" w:eastAsia="Times New Roman" w:hAnsi="Times New Roman" w:cs="Times New Roman"/>
          <w:b/>
          <w:sz w:val="20"/>
          <w:szCs w:val="20"/>
          <w:lang w:eastAsia="pl-PL"/>
        </w:rPr>
        <w:t xml:space="preserve"> </w:t>
      </w:r>
    </w:p>
    <w:p w:rsidR="00030FC2" w:rsidRPr="00643FB4" w:rsidRDefault="00030FC2" w:rsidP="00030FC2">
      <w:pPr>
        <w:suppressAutoHyphens/>
        <w:spacing w:after="150" w:line="240" w:lineRule="auto"/>
        <w:ind w:left="709"/>
        <w:contextualSpacing/>
        <w:jc w:val="both"/>
        <w:rPr>
          <w:rFonts w:ascii="Times New Roman" w:eastAsia="Times New Roman" w:hAnsi="Times New Roman" w:cs="Times New Roman"/>
          <w:b/>
          <w:i/>
          <w:sz w:val="20"/>
          <w:szCs w:val="20"/>
          <w:lang w:eastAsia="pl-PL"/>
        </w:rPr>
      </w:pPr>
    </w:p>
    <w:p w:rsidR="00030FC2" w:rsidRPr="00643FB4" w:rsidRDefault="00030FC2" w:rsidP="00030FC2">
      <w:pPr>
        <w:suppressAutoHyphens/>
        <w:spacing w:before="120" w:after="150" w:line="240" w:lineRule="auto"/>
        <w:jc w:val="both"/>
        <w:rPr>
          <w:rFonts w:ascii="Times New Roman" w:eastAsia="Times New Roman" w:hAnsi="Times New Roman" w:cs="Times New Roman"/>
          <w:i/>
          <w:sz w:val="20"/>
          <w:szCs w:val="20"/>
          <w:lang w:eastAsia="pl-PL"/>
        </w:rPr>
      </w:pPr>
      <w:r w:rsidRPr="00643FB4">
        <w:rPr>
          <w:rFonts w:ascii="Times New Roman" w:eastAsia="Calibri" w:hAnsi="Times New Roman" w:cs="Times New Roman"/>
          <w:b/>
          <w:i/>
          <w:sz w:val="20"/>
          <w:szCs w:val="20"/>
          <w:vertAlign w:val="superscript"/>
          <w:lang w:eastAsia="ar-SA"/>
        </w:rPr>
        <w:t>*</w:t>
      </w:r>
      <w:r w:rsidRPr="00643FB4">
        <w:rPr>
          <w:rFonts w:ascii="Times New Roman" w:eastAsia="Calibri" w:hAnsi="Times New Roman" w:cs="Times New Roman"/>
          <w:b/>
          <w:i/>
          <w:sz w:val="20"/>
          <w:szCs w:val="20"/>
          <w:lang w:eastAsia="ar-SA"/>
        </w:rPr>
        <w:t xml:space="preserve"> Wyjaśnienie:</w:t>
      </w:r>
      <w:r w:rsidRPr="00643FB4">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643FB4">
        <w:rPr>
          <w:rFonts w:ascii="Times New Roman" w:eastAsia="Times New Roman" w:hAnsi="Times New Roman" w:cs="Times New Roman"/>
          <w:i/>
          <w:sz w:val="20"/>
          <w:szCs w:val="20"/>
          <w:lang w:eastAsia="pl-PL"/>
        </w:rPr>
        <w:t>istnieje obowiązek wyznaczenia inspektora ochrony danych osobowych.</w:t>
      </w:r>
    </w:p>
    <w:p w:rsidR="00030FC2" w:rsidRPr="00643FB4" w:rsidRDefault="00030FC2" w:rsidP="00030FC2">
      <w:pPr>
        <w:suppressAutoHyphens/>
        <w:spacing w:after="0" w:line="240" w:lineRule="auto"/>
        <w:jc w:val="both"/>
        <w:rPr>
          <w:rFonts w:ascii="Times New Roman" w:eastAsia="Calibri" w:hAnsi="Times New Roman" w:cs="Times New Roman"/>
          <w:i/>
          <w:sz w:val="20"/>
          <w:szCs w:val="20"/>
          <w:lang w:eastAsia="ar-SA"/>
        </w:rPr>
      </w:pPr>
      <w:r w:rsidRPr="00643FB4">
        <w:rPr>
          <w:rFonts w:ascii="Times New Roman" w:eastAsia="Calibri" w:hAnsi="Times New Roman" w:cs="Times New Roman"/>
          <w:b/>
          <w:i/>
          <w:sz w:val="20"/>
          <w:szCs w:val="20"/>
          <w:vertAlign w:val="superscript"/>
          <w:lang w:eastAsia="ar-SA"/>
        </w:rPr>
        <w:t xml:space="preserve">** </w:t>
      </w:r>
      <w:r w:rsidRPr="00643FB4">
        <w:rPr>
          <w:rFonts w:ascii="Times New Roman" w:eastAsia="Calibri" w:hAnsi="Times New Roman" w:cs="Times New Roman"/>
          <w:b/>
          <w:i/>
          <w:sz w:val="20"/>
          <w:szCs w:val="20"/>
          <w:lang w:eastAsia="ar-SA"/>
        </w:rPr>
        <w:t>Wyjaśnienie:</w:t>
      </w:r>
      <w:r w:rsidRPr="00643FB4">
        <w:rPr>
          <w:rFonts w:ascii="Times New Roman" w:eastAsia="Calibri" w:hAnsi="Times New Roman" w:cs="Times New Roman"/>
          <w:i/>
          <w:sz w:val="20"/>
          <w:szCs w:val="20"/>
          <w:lang w:eastAsia="ar-SA"/>
        </w:rPr>
        <w:t xml:space="preserve"> </w:t>
      </w:r>
      <w:r w:rsidRPr="00643FB4">
        <w:rPr>
          <w:rFonts w:ascii="Times New Roman" w:eastAsia="Times New Roman" w:hAnsi="Times New Roman" w:cs="Times New Roman"/>
          <w:i/>
          <w:sz w:val="20"/>
          <w:szCs w:val="20"/>
          <w:lang w:eastAsia="pl-PL"/>
        </w:rPr>
        <w:t xml:space="preserve">skorzystanie z prawa do sprostowania nie może skutkować zmianą </w:t>
      </w:r>
      <w:r w:rsidRPr="00643FB4">
        <w:rPr>
          <w:rFonts w:ascii="Times New Roman" w:eastAsia="Calibri" w:hAnsi="Times New Roman" w:cs="Times New Roman"/>
          <w:i/>
          <w:sz w:val="20"/>
          <w:szCs w:val="20"/>
          <w:lang w:eastAsia="ar-SA"/>
        </w:rPr>
        <w:t>wyniku postępowania</w:t>
      </w:r>
      <w:r w:rsidRPr="00643FB4">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643FB4">
        <w:rPr>
          <w:rFonts w:ascii="Times New Roman" w:eastAsia="Calibri" w:hAnsi="Times New Roman" w:cs="Times New Roman"/>
          <w:i/>
          <w:sz w:val="20"/>
          <w:szCs w:val="20"/>
          <w:lang w:eastAsia="ar-SA"/>
        </w:rPr>
        <w:t>Pzp</w:t>
      </w:r>
      <w:proofErr w:type="spellEnd"/>
      <w:r w:rsidRPr="00643FB4">
        <w:rPr>
          <w:rFonts w:ascii="Times New Roman" w:eastAsia="Calibri" w:hAnsi="Times New Roman" w:cs="Times New Roman"/>
          <w:i/>
          <w:sz w:val="20"/>
          <w:szCs w:val="20"/>
          <w:lang w:eastAsia="ar-SA"/>
        </w:rPr>
        <w:t xml:space="preserve"> oraz nie może naruszać integralności protokołu oraz jego załączników.</w:t>
      </w:r>
    </w:p>
    <w:p w:rsidR="00030FC2" w:rsidRPr="00643FB4" w:rsidRDefault="00030FC2" w:rsidP="00030FC2">
      <w:pPr>
        <w:suppressAutoHyphens/>
        <w:spacing w:after="0" w:line="240" w:lineRule="auto"/>
        <w:jc w:val="both"/>
        <w:rPr>
          <w:rFonts w:ascii="Times New Roman" w:eastAsia="Times New Roman" w:hAnsi="Times New Roman" w:cs="Times New Roman"/>
          <w:i/>
          <w:sz w:val="20"/>
          <w:szCs w:val="20"/>
          <w:lang w:eastAsia="pl-PL"/>
        </w:rPr>
      </w:pPr>
      <w:r w:rsidRPr="00643FB4">
        <w:rPr>
          <w:rFonts w:ascii="Times New Roman" w:eastAsia="Calibri" w:hAnsi="Times New Roman" w:cs="Times New Roman"/>
          <w:b/>
          <w:i/>
          <w:sz w:val="20"/>
          <w:szCs w:val="20"/>
          <w:vertAlign w:val="superscript"/>
          <w:lang w:eastAsia="ar-SA"/>
        </w:rPr>
        <w:t xml:space="preserve">*** </w:t>
      </w:r>
      <w:r w:rsidRPr="00643FB4">
        <w:rPr>
          <w:rFonts w:ascii="Times New Roman" w:eastAsia="Calibri" w:hAnsi="Times New Roman" w:cs="Times New Roman"/>
          <w:b/>
          <w:i/>
          <w:sz w:val="20"/>
          <w:szCs w:val="20"/>
          <w:lang w:eastAsia="ar-SA"/>
        </w:rPr>
        <w:t>Wyjaśnienie:</w:t>
      </w:r>
      <w:r w:rsidRPr="00643FB4">
        <w:rPr>
          <w:rFonts w:ascii="Times New Roman" w:eastAsia="Calibri" w:hAnsi="Times New Roman" w:cs="Times New Roman"/>
          <w:i/>
          <w:sz w:val="20"/>
          <w:szCs w:val="20"/>
          <w:lang w:eastAsia="ar-SA"/>
        </w:rPr>
        <w:t xml:space="preserve"> prawo do ograniczenia przetwarzania nie ma zastosowania w odniesieniu do </w:t>
      </w:r>
      <w:r w:rsidRPr="00643FB4">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30FC2" w:rsidRPr="00643FB4" w:rsidRDefault="00030FC2" w:rsidP="00030FC2">
      <w:pPr>
        <w:suppressAutoHyphens/>
        <w:spacing w:after="60" w:line="276" w:lineRule="auto"/>
        <w:jc w:val="center"/>
        <w:rPr>
          <w:rFonts w:ascii="Times New Roman" w:eastAsia="Calibri" w:hAnsi="Times New Roman" w:cs="Times New Roman"/>
          <w:sz w:val="20"/>
          <w:szCs w:val="20"/>
          <w:shd w:val="clear" w:color="auto" w:fill="FFFF0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ROZDZIAŁ XXII</w:t>
      </w:r>
    </w:p>
    <w:p w:rsidR="00030FC2" w:rsidRPr="00643FB4" w:rsidRDefault="00030FC2" w:rsidP="00030FC2">
      <w:pPr>
        <w:suppressAutoHyphens/>
        <w:spacing w:after="120" w:line="276" w:lineRule="auto"/>
        <w:jc w:val="both"/>
        <w:rPr>
          <w:rFonts w:ascii="Times New Roman" w:eastAsia="Calibri" w:hAnsi="Times New Roman" w:cs="Times New Roman"/>
          <w:sz w:val="20"/>
          <w:szCs w:val="20"/>
          <w:u w:val="single"/>
          <w:lang w:eastAsia="ar-SA"/>
        </w:rPr>
      </w:pPr>
      <w:r w:rsidRPr="00643FB4">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030FC2" w:rsidRPr="00643FB4" w:rsidRDefault="00030FC2" w:rsidP="00030FC2">
      <w:p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u w:val="single"/>
          <w:lang w:eastAsia="ar-SA"/>
        </w:rPr>
        <w:t>Wykaz załączników do SIWZ:</w:t>
      </w:r>
    </w:p>
    <w:p w:rsidR="00030FC2" w:rsidRPr="00643FB4" w:rsidRDefault="00030FC2" w:rsidP="00030FC2">
      <w:p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Załącznik nr 1 - Formularz Cenowy</w:t>
      </w:r>
    </w:p>
    <w:p w:rsidR="00030FC2" w:rsidRPr="00643FB4" w:rsidRDefault="00030FC2" w:rsidP="00030FC2">
      <w:p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Załącznik nr 2 - Formularz Ofertowy</w:t>
      </w:r>
    </w:p>
    <w:p w:rsidR="00030FC2" w:rsidRPr="00643FB4" w:rsidRDefault="00030FC2" w:rsidP="00030FC2">
      <w:p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Załącznik nr 3 - Oświadczenie</w:t>
      </w:r>
    </w:p>
    <w:p w:rsidR="00030FC2" w:rsidRPr="00643FB4" w:rsidRDefault="00030FC2" w:rsidP="00030FC2">
      <w:p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Załącznik nr 4 - Oświadczenie o przynależności lub braku przynależności do grupy kapitałowej</w:t>
      </w:r>
    </w:p>
    <w:p w:rsidR="00030FC2" w:rsidRPr="00643FB4" w:rsidRDefault="00454E6C" w:rsidP="00030FC2">
      <w:pPr>
        <w:suppressAutoHyphens/>
        <w:spacing w:after="0" w:line="24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Załącznik nr 5</w:t>
      </w:r>
      <w:r w:rsidR="00030FC2" w:rsidRPr="00643FB4">
        <w:rPr>
          <w:rFonts w:ascii="Times New Roman" w:eastAsia="Calibri" w:hAnsi="Times New Roman" w:cs="Times New Roman"/>
          <w:sz w:val="20"/>
          <w:szCs w:val="20"/>
          <w:lang w:eastAsia="ar-SA"/>
        </w:rPr>
        <w:t xml:space="preserve"> - Wzory umowy</w:t>
      </w:r>
    </w:p>
    <w:p w:rsidR="00030FC2" w:rsidRPr="00643FB4" w:rsidRDefault="00030FC2" w:rsidP="00030FC2">
      <w:pPr>
        <w:suppressAutoHyphens/>
        <w:spacing w:after="0" w:line="240" w:lineRule="auto"/>
        <w:jc w:val="both"/>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jc w:val="both"/>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hd w:val="clear" w:color="auto" w:fill="FFFF00"/>
          <w:lang w:eastAsia="ar-SA"/>
        </w:rPr>
        <w:sectPr w:rsidR="00030FC2" w:rsidRPr="00643FB4" w:rsidSect="00030FC2">
          <w:pgSz w:w="11906" w:h="16838"/>
          <w:pgMar w:top="1134" w:right="1134" w:bottom="1134" w:left="1134" w:header="708" w:footer="708" w:gutter="0"/>
          <w:cols w:space="708"/>
          <w:docGrid w:linePitch="600" w:charSpace="40960"/>
        </w:sectPr>
      </w:pPr>
      <w:r w:rsidRPr="00643FB4">
        <w:rPr>
          <w:rFonts w:ascii="Times New Roman" w:eastAsia="Calibri" w:hAnsi="Times New Roman" w:cs="Times New Roman"/>
          <w:b/>
          <w:sz w:val="20"/>
          <w:szCs w:val="20"/>
          <w:lang w:eastAsia="ar-SA"/>
        </w:rPr>
        <w:t>Uwaga: Wszystkie załączniki stanowią integralną część treści SIWZ.</w:t>
      </w:r>
    </w:p>
    <w:p w:rsidR="00030FC2" w:rsidRPr="00643FB4" w:rsidRDefault="00030FC2" w:rsidP="00030FC2">
      <w:pPr>
        <w:suppressAutoHyphens/>
        <w:spacing w:after="0" w:line="240" w:lineRule="auto"/>
        <w:rPr>
          <w:rFonts w:ascii="Times New Roman" w:eastAsia="Calibri" w:hAnsi="Times New Roman" w:cs="Times New Roman"/>
          <w:shd w:val="clear" w:color="auto" w:fill="FFFF00"/>
          <w:lang w:eastAsia="ar-SA"/>
        </w:rPr>
      </w:pPr>
    </w:p>
    <w:p w:rsidR="00030FC2" w:rsidRPr="00643FB4" w:rsidRDefault="00030FC2" w:rsidP="00030FC2">
      <w:pPr>
        <w:suppressAutoHyphens/>
        <w:spacing w:after="0" w:line="240" w:lineRule="auto"/>
        <w:rPr>
          <w:rFonts w:ascii="Times New Roman" w:eastAsia="Calibri" w:hAnsi="Times New Roman" w:cs="Times New Roman"/>
          <w:shd w:val="clear" w:color="auto" w:fill="FFFF00"/>
          <w:lang w:eastAsia="ar-SA"/>
        </w:rPr>
      </w:pPr>
    </w:p>
    <w:p w:rsidR="00030FC2" w:rsidRPr="00643FB4" w:rsidRDefault="00030FC2" w:rsidP="00030FC2">
      <w:pPr>
        <w:widowControl w:val="0"/>
        <w:suppressAutoHyphens/>
        <w:spacing w:after="120" w:line="240" w:lineRule="auto"/>
        <w:jc w:val="right"/>
        <w:rPr>
          <w:rFonts w:ascii="Times New Roman" w:eastAsia="Calibri" w:hAnsi="Times New Roman" w:cs="Times New Roman"/>
          <w:b/>
          <w:sz w:val="20"/>
          <w:szCs w:val="20"/>
          <w:lang w:eastAsia="ar-SA"/>
        </w:rPr>
      </w:pPr>
      <w:r w:rsidRPr="00643FB4">
        <w:rPr>
          <w:rFonts w:ascii="Times New Roman" w:eastAsia="Andale Sans UI" w:hAnsi="Times New Roman" w:cs="Times New Roman"/>
          <w:b/>
          <w:kern w:val="1"/>
          <w:sz w:val="20"/>
          <w:szCs w:val="20"/>
          <w:lang w:eastAsia="ar-SA"/>
        </w:rPr>
        <w:t>Załącznik nr 1</w:t>
      </w:r>
      <w:r w:rsidRPr="00643FB4">
        <w:rPr>
          <w:rFonts w:ascii="Times New Roman" w:eastAsia="Calibri" w:hAnsi="Times New Roman" w:cs="Times New Roman"/>
          <w:b/>
          <w:sz w:val="20"/>
          <w:szCs w:val="20"/>
          <w:lang w:eastAsia="ar-SA"/>
        </w:rPr>
        <w:t xml:space="preserve"> do SIWZ</w:t>
      </w:r>
    </w:p>
    <w:p w:rsidR="00030FC2" w:rsidRPr="00643FB4" w:rsidRDefault="00030FC2" w:rsidP="00030FC2">
      <w:pPr>
        <w:pStyle w:val="Tytu0"/>
        <w:spacing w:line="360" w:lineRule="auto"/>
        <w:rPr>
          <w:sz w:val="22"/>
          <w:szCs w:val="22"/>
        </w:rPr>
      </w:pPr>
      <w:r w:rsidRPr="00643FB4">
        <w:rPr>
          <w:sz w:val="22"/>
          <w:szCs w:val="22"/>
        </w:rPr>
        <w:t xml:space="preserve">PAKIET NR 1                                                                      </w:t>
      </w:r>
    </w:p>
    <w:tbl>
      <w:tblPr>
        <w:tblW w:w="1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73"/>
        <w:gridCol w:w="5240"/>
        <w:gridCol w:w="1649"/>
        <w:gridCol w:w="1649"/>
        <w:gridCol w:w="935"/>
        <w:gridCol w:w="935"/>
        <w:gridCol w:w="1171"/>
        <w:gridCol w:w="1049"/>
        <w:gridCol w:w="1223"/>
        <w:gridCol w:w="1745"/>
      </w:tblGrid>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rPr>
                <w:rFonts w:ascii="Times New Roman" w:hAnsi="Times New Roman" w:cs="Times New Roman"/>
                <w:b/>
              </w:rPr>
            </w:pPr>
            <w:r w:rsidRPr="00643FB4">
              <w:rPr>
                <w:rFonts w:ascii="Times New Roman" w:hAnsi="Times New Roman" w:cs="Times New Roman"/>
                <w:b/>
              </w:rPr>
              <w:t>Lp.</w:t>
            </w:r>
          </w:p>
        </w:tc>
        <w:tc>
          <w:tcPr>
            <w:tcW w:w="5240"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Asortyment</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Żurawia</w:t>
            </w:r>
          </w:p>
        </w:tc>
        <w:tc>
          <w:tcPr>
            <w:tcW w:w="16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Skłodowskiej</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 łącznie</w:t>
            </w:r>
          </w:p>
        </w:tc>
        <w:tc>
          <w:tcPr>
            <w:tcW w:w="93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Cena jedn. netto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netto</w:t>
            </w:r>
          </w:p>
        </w:tc>
        <w:tc>
          <w:tcPr>
            <w:tcW w:w="1049"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Stawka VAT 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brutto</w:t>
            </w:r>
          </w:p>
        </w:tc>
        <w:tc>
          <w:tcPr>
            <w:tcW w:w="174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Nazwa, producent  i nr katalogowy</w:t>
            </w:r>
          </w:p>
        </w:tc>
      </w:tr>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3"/>
              </w:numPr>
              <w:spacing w:before="40" w:after="40" w:line="276" w:lineRule="auto"/>
              <w:jc w:val="center"/>
              <w:rPr>
                <w:rFonts w:ascii="Times New Roman" w:hAnsi="Times New Roman" w:cs="Times New Roman"/>
              </w:rPr>
            </w:pPr>
          </w:p>
        </w:tc>
        <w:tc>
          <w:tcPr>
            <w:tcW w:w="5240"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hd w:val="clear" w:color="auto" w:fill="FFFFFF"/>
              <w:spacing w:line="274" w:lineRule="exact"/>
              <w:jc w:val="both"/>
              <w:rPr>
                <w:rFonts w:ascii="Times New Roman" w:hAnsi="Times New Roman" w:cs="Times New Roman"/>
              </w:rPr>
            </w:pPr>
            <w:r w:rsidRPr="00643FB4">
              <w:rPr>
                <w:rFonts w:ascii="Times New Roman" w:hAnsi="Times New Roman" w:cs="Times New Roman"/>
                <w:color w:val="000000"/>
              </w:rPr>
              <w:t xml:space="preserve">Cewniki permanentne dwukanałowe do dializy </w:t>
            </w:r>
            <w:r w:rsidRPr="00643FB4">
              <w:rPr>
                <w:rFonts w:ascii="Times New Roman" w:hAnsi="Times New Roman" w:cs="Times New Roman"/>
                <w:b/>
                <w:bCs/>
                <w:i/>
                <w:iCs/>
                <w:color w:val="000000"/>
              </w:rPr>
              <w:t>w zestawach do zakładania:</w:t>
            </w:r>
          </w:p>
          <w:p w:rsidR="00030FC2" w:rsidRPr="00643FB4" w:rsidRDefault="00030FC2" w:rsidP="00030FC2">
            <w:pPr>
              <w:shd w:val="clear" w:color="auto" w:fill="FFFFFF"/>
              <w:spacing w:line="274" w:lineRule="exact"/>
              <w:jc w:val="both"/>
              <w:rPr>
                <w:rFonts w:ascii="Times New Roman" w:hAnsi="Times New Roman" w:cs="Times New Roman"/>
              </w:rPr>
            </w:pPr>
            <w:r w:rsidRPr="00643FB4">
              <w:rPr>
                <w:rFonts w:ascii="Times New Roman" w:hAnsi="Times New Roman" w:cs="Times New Roman"/>
                <w:color w:val="000000"/>
              </w:rPr>
              <w:t xml:space="preserve">(cewniki o </w:t>
            </w:r>
            <w:r w:rsidRPr="00643FB4">
              <w:rPr>
                <w:rFonts w:ascii="Times New Roman" w:hAnsi="Times New Roman" w:cs="Times New Roman"/>
                <w:b/>
                <w:bCs/>
                <w:i/>
                <w:iCs/>
                <w:color w:val="000000"/>
              </w:rPr>
              <w:t xml:space="preserve">okrągłym </w:t>
            </w:r>
            <w:r w:rsidRPr="00643FB4">
              <w:rPr>
                <w:rFonts w:ascii="Times New Roman" w:hAnsi="Times New Roman" w:cs="Times New Roman"/>
                <w:color w:val="000000"/>
              </w:rPr>
              <w:t xml:space="preserve">przekroju poprzecznym, rozdzielająca koszulka/induktor </w:t>
            </w:r>
            <w:r w:rsidRPr="00643FB4">
              <w:rPr>
                <w:rFonts w:ascii="Times New Roman" w:hAnsi="Times New Roman" w:cs="Times New Roman"/>
                <w:b/>
                <w:bCs/>
                <w:i/>
                <w:iCs/>
                <w:color w:val="000000"/>
              </w:rPr>
              <w:t xml:space="preserve">z zastawką, </w:t>
            </w:r>
            <w:r w:rsidRPr="00643FB4">
              <w:rPr>
                <w:rFonts w:ascii="Times New Roman" w:hAnsi="Times New Roman" w:cs="Times New Roman"/>
                <w:color w:val="000000"/>
              </w:rPr>
              <w:t xml:space="preserve">prowadnik z nierdzewnej stali z zakończeniem </w:t>
            </w:r>
            <w:r w:rsidRPr="00643FB4">
              <w:rPr>
                <w:rFonts w:ascii="Times New Roman" w:hAnsi="Times New Roman" w:cs="Times New Roman"/>
                <w:i/>
                <w:iCs/>
                <w:color w:val="000000"/>
              </w:rPr>
              <w:t xml:space="preserve">w </w:t>
            </w:r>
            <w:r w:rsidRPr="00643FB4">
              <w:rPr>
                <w:rFonts w:ascii="Times New Roman" w:hAnsi="Times New Roman" w:cs="Times New Roman"/>
                <w:b/>
                <w:bCs/>
                <w:i/>
                <w:iCs/>
                <w:color w:val="000000"/>
              </w:rPr>
              <w:t>kształcie litery J)</w:t>
            </w:r>
          </w:p>
          <w:p w:rsidR="00030FC2" w:rsidRPr="00643FB4" w:rsidRDefault="00030FC2" w:rsidP="00030FC2">
            <w:pPr>
              <w:shd w:val="clear" w:color="auto" w:fill="FFFFFF"/>
              <w:spacing w:line="274" w:lineRule="exact"/>
              <w:jc w:val="both"/>
              <w:rPr>
                <w:rFonts w:ascii="Times New Roman" w:hAnsi="Times New Roman" w:cs="Times New Roman"/>
              </w:rPr>
            </w:pPr>
            <w:r w:rsidRPr="00643FB4">
              <w:rPr>
                <w:rFonts w:ascii="Times New Roman" w:hAnsi="Times New Roman" w:cs="Times New Roman"/>
                <w:color w:val="000000"/>
              </w:rPr>
              <w:t xml:space="preserve">cewniki do </w:t>
            </w:r>
            <w:r w:rsidRPr="00643FB4">
              <w:rPr>
                <w:rFonts w:ascii="Times New Roman" w:hAnsi="Times New Roman" w:cs="Times New Roman"/>
                <w:i/>
                <w:iCs/>
                <w:color w:val="000000"/>
              </w:rPr>
              <w:t xml:space="preserve">zakładania </w:t>
            </w:r>
            <w:r w:rsidRPr="00643FB4">
              <w:rPr>
                <w:rFonts w:ascii="Times New Roman" w:hAnsi="Times New Roman" w:cs="Times New Roman"/>
                <w:color w:val="000000"/>
              </w:rPr>
              <w:t xml:space="preserve">metodą </w:t>
            </w:r>
            <w:proofErr w:type="spellStart"/>
            <w:r w:rsidRPr="00643FB4">
              <w:rPr>
                <w:rFonts w:ascii="Times New Roman" w:hAnsi="Times New Roman" w:cs="Times New Roman"/>
                <w:color w:val="000000"/>
              </w:rPr>
              <w:t>tunelizacji</w:t>
            </w:r>
            <w:proofErr w:type="spellEnd"/>
            <w:r w:rsidRPr="00643FB4">
              <w:rPr>
                <w:rFonts w:ascii="Times New Roman" w:hAnsi="Times New Roman" w:cs="Times New Roman"/>
                <w:color w:val="000000"/>
              </w:rPr>
              <w:t xml:space="preserve"> wstecznej (</w:t>
            </w:r>
            <w:proofErr w:type="spellStart"/>
            <w:r w:rsidRPr="00643FB4">
              <w:rPr>
                <w:rFonts w:ascii="Times New Roman" w:hAnsi="Times New Roman" w:cs="Times New Roman"/>
                <w:color w:val="000000"/>
              </w:rPr>
              <w:t>retrograde</w:t>
            </w:r>
            <w:proofErr w:type="spellEnd"/>
            <w:r w:rsidRPr="00643FB4">
              <w:rPr>
                <w:rFonts w:ascii="Times New Roman" w:hAnsi="Times New Roman" w:cs="Times New Roman"/>
                <w:color w:val="000000"/>
              </w:rPr>
              <w:t>)</w:t>
            </w:r>
          </w:p>
          <w:p w:rsidR="00030FC2" w:rsidRPr="00643FB4" w:rsidRDefault="00030FC2" w:rsidP="00030FC2">
            <w:pPr>
              <w:shd w:val="clear" w:color="auto" w:fill="FFFFFF"/>
              <w:tabs>
                <w:tab w:val="left" w:pos="8743"/>
              </w:tabs>
              <w:spacing w:line="276" w:lineRule="exact"/>
              <w:jc w:val="both"/>
              <w:rPr>
                <w:rFonts w:ascii="Times New Roman" w:hAnsi="Times New Roman" w:cs="Times New Roman"/>
              </w:rPr>
            </w:pPr>
            <w:r w:rsidRPr="00643FB4">
              <w:rPr>
                <w:rFonts w:ascii="Times New Roman" w:hAnsi="Times New Roman" w:cs="Times New Roman"/>
                <w:color w:val="000000"/>
              </w:rPr>
              <w:t>cewniki o średnicy 15 F</w:t>
            </w:r>
            <w:r w:rsidRPr="00643FB4">
              <w:rPr>
                <w:rFonts w:ascii="Times New Roman" w:hAnsi="Times New Roman" w:cs="Times New Roman"/>
                <w:color w:val="000000"/>
                <w:vertAlign w:val="subscript"/>
              </w:rPr>
              <w:t>,</w:t>
            </w:r>
            <w:r w:rsidRPr="00643FB4">
              <w:rPr>
                <w:rFonts w:ascii="Times New Roman" w:hAnsi="Times New Roman" w:cs="Times New Roman"/>
                <w:color w:val="000000"/>
              </w:rPr>
              <w:t xml:space="preserve"> długość 32 cm</w:t>
            </w:r>
          </w:p>
          <w:p w:rsidR="00030FC2" w:rsidRPr="00643FB4" w:rsidRDefault="00030FC2" w:rsidP="00030FC2">
            <w:pPr>
              <w:spacing w:line="276" w:lineRule="auto"/>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20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20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ind w:firstLine="223"/>
              <w:rPr>
                <w:rFonts w:ascii="Times New Roman" w:hAnsi="Times New Roman" w:cs="Times New Roman"/>
              </w:rPr>
            </w:pPr>
          </w:p>
        </w:tc>
      </w:tr>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3"/>
              </w:numPr>
              <w:spacing w:before="40" w:after="40" w:line="276" w:lineRule="auto"/>
              <w:jc w:val="center"/>
              <w:rPr>
                <w:rFonts w:ascii="Times New Roman" w:hAnsi="Times New Roman" w:cs="Times New Roman"/>
              </w:rPr>
            </w:pPr>
          </w:p>
        </w:tc>
        <w:tc>
          <w:tcPr>
            <w:tcW w:w="5240"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hd w:val="clear" w:color="auto" w:fill="FFFFFF"/>
              <w:spacing w:line="274" w:lineRule="exact"/>
              <w:rPr>
                <w:rFonts w:ascii="Times New Roman" w:hAnsi="Times New Roman" w:cs="Times New Roman"/>
              </w:rPr>
            </w:pPr>
            <w:r w:rsidRPr="00643FB4">
              <w:rPr>
                <w:rFonts w:ascii="Times New Roman" w:hAnsi="Times New Roman" w:cs="Times New Roman"/>
                <w:color w:val="000000"/>
              </w:rPr>
              <w:t xml:space="preserve">Cewniki permanentne dwukanałowe do dializy </w:t>
            </w:r>
            <w:r w:rsidRPr="00643FB4">
              <w:rPr>
                <w:rFonts w:ascii="Times New Roman" w:hAnsi="Times New Roman" w:cs="Times New Roman"/>
                <w:b/>
                <w:bCs/>
                <w:i/>
                <w:iCs/>
                <w:color w:val="000000"/>
              </w:rPr>
              <w:t>w zestawach do zakładania:</w:t>
            </w:r>
          </w:p>
          <w:p w:rsidR="00030FC2" w:rsidRPr="00643FB4" w:rsidRDefault="00030FC2" w:rsidP="00030FC2">
            <w:pPr>
              <w:shd w:val="clear" w:color="auto" w:fill="FFFFFF"/>
              <w:spacing w:line="274" w:lineRule="exact"/>
              <w:rPr>
                <w:rFonts w:ascii="Times New Roman" w:hAnsi="Times New Roman" w:cs="Times New Roman"/>
              </w:rPr>
            </w:pPr>
            <w:r w:rsidRPr="00643FB4">
              <w:rPr>
                <w:rFonts w:ascii="Times New Roman" w:hAnsi="Times New Roman" w:cs="Times New Roman"/>
                <w:color w:val="000000"/>
              </w:rPr>
              <w:t xml:space="preserve">(cewniki o </w:t>
            </w:r>
            <w:r w:rsidRPr="00643FB4">
              <w:rPr>
                <w:rFonts w:ascii="Times New Roman" w:hAnsi="Times New Roman" w:cs="Times New Roman"/>
                <w:b/>
                <w:bCs/>
                <w:i/>
                <w:iCs/>
                <w:color w:val="000000"/>
              </w:rPr>
              <w:t xml:space="preserve">okrągłym </w:t>
            </w:r>
            <w:r w:rsidRPr="00643FB4">
              <w:rPr>
                <w:rFonts w:ascii="Times New Roman" w:hAnsi="Times New Roman" w:cs="Times New Roman"/>
                <w:color w:val="000000"/>
              </w:rPr>
              <w:t xml:space="preserve">przekroju poprzecznym,  rozdzielająca koszulka/induktor </w:t>
            </w:r>
            <w:r w:rsidRPr="00643FB4">
              <w:rPr>
                <w:rFonts w:ascii="Times New Roman" w:hAnsi="Times New Roman" w:cs="Times New Roman"/>
                <w:b/>
                <w:bCs/>
                <w:i/>
                <w:iCs/>
                <w:color w:val="000000"/>
              </w:rPr>
              <w:t xml:space="preserve">z zastawką, </w:t>
            </w:r>
            <w:r w:rsidRPr="00643FB4">
              <w:rPr>
                <w:rFonts w:ascii="Times New Roman" w:hAnsi="Times New Roman" w:cs="Times New Roman"/>
                <w:color w:val="000000"/>
              </w:rPr>
              <w:t xml:space="preserve">prowadnik z nierdzewnej stali z zakończeniem </w:t>
            </w:r>
            <w:r w:rsidRPr="00643FB4">
              <w:rPr>
                <w:rFonts w:ascii="Times New Roman" w:hAnsi="Times New Roman" w:cs="Times New Roman"/>
                <w:i/>
                <w:iCs/>
                <w:color w:val="000000"/>
              </w:rPr>
              <w:t xml:space="preserve">w </w:t>
            </w:r>
            <w:r w:rsidRPr="00643FB4">
              <w:rPr>
                <w:rFonts w:ascii="Times New Roman" w:hAnsi="Times New Roman" w:cs="Times New Roman"/>
                <w:b/>
                <w:bCs/>
                <w:i/>
                <w:iCs/>
                <w:color w:val="000000"/>
              </w:rPr>
              <w:t>kształcie litery J)</w:t>
            </w:r>
          </w:p>
          <w:p w:rsidR="00030FC2" w:rsidRPr="00643FB4" w:rsidRDefault="00030FC2" w:rsidP="00030FC2">
            <w:pPr>
              <w:shd w:val="clear" w:color="auto" w:fill="FFFFFF"/>
              <w:spacing w:line="276" w:lineRule="exact"/>
              <w:rPr>
                <w:rFonts w:ascii="Times New Roman" w:hAnsi="Times New Roman" w:cs="Times New Roman"/>
                <w:color w:val="000000"/>
              </w:rPr>
            </w:pPr>
            <w:r w:rsidRPr="00643FB4">
              <w:rPr>
                <w:rFonts w:ascii="Times New Roman" w:hAnsi="Times New Roman" w:cs="Times New Roman"/>
                <w:color w:val="000000"/>
              </w:rPr>
              <w:t xml:space="preserve">cewniki do zakładania metodą </w:t>
            </w:r>
            <w:proofErr w:type="spellStart"/>
            <w:r w:rsidRPr="00643FB4">
              <w:rPr>
                <w:rFonts w:ascii="Times New Roman" w:hAnsi="Times New Roman" w:cs="Times New Roman"/>
                <w:color w:val="000000"/>
              </w:rPr>
              <w:t>tunelizacji</w:t>
            </w:r>
            <w:proofErr w:type="spellEnd"/>
            <w:r w:rsidRPr="00643FB4">
              <w:rPr>
                <w:rFonts w:ascii="Times New Roman" w:hAnsi="Times New Roman" w:cs="Times New Roman"/>
                <w:color w:val="000000"/>
              </w:rPr>
              <w:t xml:space="preserve"> wstępującej </w:t>
            </w:r>
          </w:p>
          <w:p w:rsidR="00030FC2" w:rsidRPr="00643FB4" w:rsidRDefault="00454E6C" w:rsidP="00030FC2">
            <w:pPr>
              <w:shd w:val="clear" w:color="auto" w:fill="FFFFFF"/>
              <w:spacing w:line="276" w:lineRule="exact"/>
              <w:rPr>
                <w:rFonts w:ascii="Times New Roman" w:hAnsi="Times New Roman" w:cs="Times New Roman"/>
              </w:rPr>
            </w:pPr>
            <w:r w:rsidRPr="00643FB4">
              <w:rPr>
                <w:rFonts w:ascii="Times New Roman" w:hAnsi="Times New Roman" w:cs="Times New Roman"/>
                <w:color w:val="000000"/>
              </w:rPr>
              <w:t>(</w:t>
            </w:r>
            <w:proofErr w:type="spellStart"/>
            <w:r w:rsidR="00030FC2" w:rsidRPr="00643FB4">
              <w:rPr>
                <w:rFonts w:ascii="Times New Roman" w:hAnsi="Times New Roman" w:cs="Times New Roman"/>
                <w:color w:val="000000"/>
              </w:rPr>
              <w:t>anterograde</w:t>
            </w:r>
            <w:proofErr w:type="spellEnd"/>
            <w:r w:rsidR="00030FC2" w:rsidRPr="00643FB4">
              <w:rPr>
                <w:rFonts w:ascii="Times New Roman" w:hAnsi="Times New Roman" w:cs="Times New Roman"/>
                <w:color w:val="000000"/>
              </w:rPr>
              <w:t>)</w:t>
            </w:r>
          </w:p>
          <w:p w:rsidR="00030FC2" w:rsidRPr="00643FB4" w:rsidRDefault="00030FC2" w:rsidP="00030FC2">
            <w:pPr>
              <w:widowControl w:val="0"/>
              <w:suppressAutoHyphens/>
              <w:spacing w:line="276" w:lineRule="auto"/>
              <w:rPr>
                <w:rFonts w:ascii="Times New Roman" w:hAnsi="Times New Roman" w:cs="Times New Roman"/>
              </w:rPr>
            </w:pPr>
            <w:r w:rsidRPr="00643FB4">
              <w:rPr>
                <w:rFonts w:ascii="Times New Roman" w:hAnsi="Times New Roman" w:cs="Times New Roman"/>
                <w:color w:val="000000"/>
              </w:rPr>
              <w:t>cewniki o średnicy 14,5 F, długość implantów 28 cm</w:t>
            </w:r>
            <w:r w:rsidRPr="00643FB4">
              <w:rPr>
                <w:rFonts w:ascii="Times New Roman" w:hAnsi="Times New Roman" w:cs="Times New Roman"/>
                <w:color w:val="000000"/>
                <w:sz w:val="24"/>
                <w:szCs w:val="24"/>
              </w:rPr>
              <w:tab/>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150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260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410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3"/>
              </w:numPr>
              <w:spacing w:before="40" w:after="40" w:line="276" w:lineRule="auto"/>
              <w:jc w:val="center"/>
              <w:rPr>
                <w:rFonts w:ascii="Times New Roman" w:hAnsi="Times New Roman" w:cs="Times New Roman"/>
              </w:rPr>
            </w:pPr>
          </w:p>
        </w:tc>
        <w:tc>
          <w:tcPr>
            <w:tcW w:w="5240"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hd w:val="clear" w:color="auto" w:fill="FFFFFF"/>
              <w:spacing w:line="274" w:lineRule="exact"/>
              <w:jc w:val="both"/>
              <w:rPr>
                <w:rFonts w:ascii="Times New Roman" w:hAnsi="Times New Roman" w:cs="Times New Roman"/>
              </w:rPr>
            </w:pPr>
            <w:r w:rsidRPr="00643FB4">
              <w:rPr>
                <w:rFonts w:ascii="Times New Roman" w:hAnsi="Times New Roman" w:cs="Times New Roman"/>
                <w:color w:val="000000"/>
              </w:rPr>
              <w:t xml:space="preserve">Cewniki permanentne dwukanałowe do dializy </w:t>
            </w:r>
            <w:r w:rsidRPr="00643FB4">
              <w:rPr>
                <w:rFonts w:ascii="Times New Roman" w:hAnsi="Times New Roman" w:cs="Times New Roman"/>
                <w:b/>
                <w:bCs/>
                <w:i/>
                <w:iCs/>
                <w:color w:val="000000"/>
              </w:rPr>
              <w:t>w zestawach do zakładania:</w:t>
            </w:r>
          </w:p>
          <w:p w:rsidR="00030FC2" w:rsidRPr="00643FB4" w:rsidRDefault="00030FC2" w:rsidP="00030FC2">
            <w:pPr>
              <w:shd w:val="clear" w:color="auto" w:fill="FFFFFF"/>
              <w:spacing w:line="274" w:lineRule="exact"/>
              <w:jc w:val="both"/>
              <w:rPr>
                <w:rFonts w:ascii="Times New Roman" w:hAnsi="Times New Roman" w:cs="Times New Roman"/>
              </w:rPr>
            </w:pPr>
            <w:r w:rsidRPr="00643FB4">
              <w:rPr>
                <w:rFonts w:ascii="Times New Roman" w:hAnsi="Times New Roman" w:cs="Times New Roman"/>
                <w:color w:val="000000"/>
              </w:rPr>
              <w:lastRenderedPageBreak/>
              <w:t xml:space="preserve">(cewniki o </w:t>
            </w:r>
            <w:r w:rsidRPr="00643FB4">
              <w:rPr>
                <w:rFonts w:ascii="Times New Roman" w:hAnsi="Times New Roman" w:cs="Times New Roman"/>
                <w:b/>
                <w:bCs/>
                <w:i/>
                <w:iCs/>
                <w:color w:val="000000"/>
              </w:rPr>
              <w:t xml:space="preserve">okrągłym </w:t>
            </w:r>
            <w:r w:rsidRPr="00643FB4">
              <w:rPr>
                <w:rFonts w:ascii="Times New Roman" w:hAnsi="Times New Roman" w:cs="Times New Roman"/>
                <w:color w:val="000000"/>
              </w:rPr>
              <w:t xml:space="preserve">przekroju poprzecznym,  rozdzielająca koszulka/induktor </w:t>
            </w:r>
            <w:r w:rsidRPr="00643FB4">
              <w:rPr>
                <w:rFonts w:ascii="Times New Roman" w:hAnsi="Times New Roman" w:cs="Times New Roman"/>
                <w:b/>
                <w:bCs/>
                <w:i/>
                <w:iCs/>
                <w:color w:val="000000"/>
              </w:rPr>
              <w:t xml:space="preserve">z zastawką, </w:t>
            </w:r>
            <w:r w:rsidRPr="00643FB4">
              <w:rPr>
                <w:rFonts w:ascii="Times New Roman" w:hAnsi="Times New Roman" w:cs="Times New Roman"/>
                <w:color w:val="000000"/>
              </w:rPr>
              <w:t xml:space="preserve">prowadnik z nierdzewnej stali z zakończeniem </w:t>
            </w:r>
            <w:r w:rsidRPr="00643FB4">
              <w:rPr>
                <w:rFonts w:ascii="Times New Roman" w:hAnsi="Times New Roman" w:cs="Times New Roman"/>
                <w:i/>
                <w:iCs/>
                <w:color w:val="000000"/>
              </w:rPr>
              <w:t xml:space="preserve">w </w:t>
            </w:r>
            <w:r w:rsidRPr="00643FB4">
              <w:rPr>
                <w:rFonts w:ascii="Times New Roman" w:hAnsi="Times New Roman" w:cs="Times New Roman"/>
                <w:b/>
                <w:bCs/>
                <w:i/>
                <w:iCs/>
                <w:color w:val="000000"/>
              </w:rPr>
              <w:t>kształcie litery J)</w:t>
            </w:r>
          </w:p>
          <w:p w:rsidR="00030FC2" w:rsidRPr="00643FB4" w:rsidRDefault="00030FC2" w:rsidP="00030FC2">
            <w:pPr>
              <w:shd w:val="clear" w:color="auto" w:fill="FFFFFF"/>
              <w:spacing w:line="276" w:lineRule="exact"/>
              <w:jc w:val="both"/>
              <w:rPr>
                <w:rFonts w:ascii="Times New Roman" w:hAnsi="Times New Roman" w:cs="Times New Roman"/>
                <w:color w:val="000000"/>
              </w:rPr>
            </w:pPr>
            <w:r w:rsidRPr="00643FB4">
              <w:rPr>
                <w:rFonts w:ascii="Times New Roman" w:hAnsi="Times New Roman" w:cs="Times New Roman"/>
                <w:color w:val="000000"/>
              </w:rPr>
              <w:t xml:space="preserve">cewniki do zakładania metodą </w:t>
            </w:r>
            <w:proofErr w:type="spellStart"/>
            <w:r w:rsidRPr="00643FB4">
              <w:rPr>
                <w:rFonts w:ascii="Times New Roman" w:hAnsi="Times New Roman" w:cs="Times New Roman"/>
                <w:color w:val="000000"/>
              </w:rPr>
              <w:t>tunelizacji</w:t>
            </w:r>
            <w:proofErr w:type="spellEnd"/>
            <w:r w:rsidRPr="00643FB4">
              <w:rPr>
                <w:rFonts w:ascii="Times New Roman" w:hAnsi="Times New Roman" w:cs="Times New Roman"/>
                <w:color w:val="000000"/>
              </w:rPr>
              <w:t xml:space="preserve"> wstępującej </w:t>
            </w:r>
          </w:p>
          <w:p w:rsidR="00030FC2" w:rsidRPr="00643FB4" w:rsidRDefault="00454E6C" w:rsidP="00030FC2">
            <w:pPr>
              <w:shd w:val="clear" w:color="auto" w:fill="FFFFFF"/>
              <w:spacing w:line="276" w:lineRule="exact"/>
              <w:jc w:val="both"/>
              <w:rPr>
                <w:rFonts w:ascii="Times New Roman" w:hAnsi="Times New Roman" w:cs="Times New Roman"/>
              </w:rPr>
            </w:pPr>
            <w:r w:rsidRPr="00643FB4">
              <w:rPr>
                <w:rFonts w:ascii="Times New Roman" w:hAnsi="Times New Roman" w:cs="Times New Roman"/>
                <w:color w:val="000000"/>
              </w:rPr>
              <w:t>(</w:t>
            </w:r>
            <w:proofErr w:type="spellStart"/>
            <w:r w:rsidR="00030FC2" w:rsidRPr="00643FB4">
              <w:rPr>
                <w:rFonts w:ascii="Times New Roman" w:hAnsi="Times New Roman" w:cs="Times New Roman"/>
                <w:color w:val="000000"/>
              </w:rPr>
              <w:t>anterograde</w:t>
            </w:r>
            <w:proofErr w:type="spellEnd"/>
            <w:r w:rsidR="00030FC2" w:rsidRPr="00643FB4">
              <w:rPr>
                <w:rFonts w:ascii="Times New Roman" w:hAnsi="Times New Roman" w:cs="Times New Roman"/>
                <w:color w:val="000000"/>
              </w:rPr>
              <w:t>)</w:t>
            </w:r>
            <w:r w:rsidR="00030FC2" w:rsidRPr="00643FB4">
              <w:rPr>
                <w:rFonts w:ascii="Times New Roman" w:hAnsi="Times New Roman" w:cs="Times New Roman"/>
                <w:color w:val="000000"/>
              </w:rPr>
              <w:tab/>
            </w:r>
          </w:p>
          <w:p w:rsidR="00030FC2" w:rsidRPr="00643FB4" w:rsidRDefault="00030FC2" w:rsidP="00030FC2">
            <w:pPr>
              <w:shd w:val="clear" w:color="auto" w:fill="FFFFFF"/>
              <w:tabs>
                <w:tab w:val="left" w:pos="8748"/>
              </w:tabs>
              <w:spacing w:line="276" w:lineRule="exact"/>
              <w:jc w:val="both"/>
              <w:rPr>
                <w:rFonts w:ascii="Times New Roman" w:hAnsi="Times New Roman" w:cs="Times New Roman"/>
              </w:rPr>
            </w:pPr>
            <w:r w:rsidRPr="00643FB4">
              <w:rPr>
                <w:rFonts w:ascii="Times New Roman" w:hAnsi="Times New Roman" w:cs="Times New Roman"/>
                <w:color w:val="000000"/>
              </w:rPr>
              <w:t>cewniki o średnicy 14,5 F, długość implantów 55 cm</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lastRenderedPageBreak/>
              <w:t>20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20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40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r w:rsidR="00030FC2" w:rsidRPr="00643FB4" w:rsidTr="00030FC2">
        <w:trPr>
          <w:trHeight w:val="212"/>
          <w:jc w:val="center"/>
        </w:trPr>
        <w:tc>
          <w:tcPr>
            <w:tcW w:w="13201" w:type="dxa"/>
            <w:gridSpan w:val="8"/>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r w:rsidRPr="00643FB4">
              <w:rPr>
                <w:rFonts w:ascii="Times New Roman" w:hAnsi="Times New Roman" w:cs="Times New Roman"/>
                <w:b/>
              </w:rPr>
              <w:lastRenderedPageBreak/>
              <w:t xml:space="preserve">                                                                                                                                                                               Razem:</w:t>
            </w:r>
          </w:p>
        </w:tc>
        <w:tc>
          <w:tcPr>
            <w:tcW w:w="2968" w:type="dxa"/>
            <w:gridSpan w:val="2"/>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bl>
    <w:p w:rsidR="00030FC2" w:rsidRPr="00643FB4" w:rsidRDefault="00030FC2" w:rsidP="00030FC2">
      <w:pPr>
        <w:spacing w:before="120" w:line="360" w:lineRule="auto"/>
        <w:rPr>
          <w:rFonts w:ascii="Times New Roman" w:hAnsi="Times New Roman" w:cs="Times New Roman"/>
        </w:rPr>
      </w:pPr>
      <w:r w:rsidRPr="00643FB4">
        <w:rPr>
          <w:rFonts w:ascii="Times New Roman" w:hAnsi="Times New Roman" w:cs="Times New Roman"/>
        </w:rPr>
        <w:t>Łączna wartość netto pakietu nr 1 wynosi:................................................... zł, słownie złotych:...............................................................................................................</w:t>
      </w:r>
    </w:p>
    <w:p w:rsidR="00030FC2" w:rsidRPr="00643FB4" w:rsidRDefault="00030FC2" w:rsidP="00030FC2">
      <w:pPr>
        <w:rPr>
          <w:rFonts w:ascii="Times New Roman" w:hAnsi="Times New Roman" w:cs="Times New Roman"/>
        </w:rPr>
      </w:pPr>
      <w:r w:rsidRPr="00643FB4">
        <w:rPr>
          <w:rFonts w:ascii="Times New Roman" w:hAnsi="Times New Roman" w:cs="Times New Roman"/>
        </w:rPr>
        <w:t>Łączna wartość brutto pakietu nr 1 wynosi:.................................................. zł, słownie złotych:..............................................................................................................</w:t>
      </w: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454E6C">
      <w:pPr>
        <w:suppressAutoHyphens/>
        <w:spacing w:after="0" w:line="240" w:lineRule="auto"/>
        <w:jc w:val="right"/>
        <w:rPr>
          <w:rFonts w:ascii="Times New Roman" w:eastAsia="Calibri" w:hAnsi="Times New Roman" w:cs="Times New Roman"/>
          <w:sz w:val="20"/>
          <w:szCs w:val="20"/>
          <w:lang w:eastAsia="ar-SA"/>
        </w:rPr>
      </w:pPr>
      <w:r w:rsidRPr="00643FB4">
        <w:rPr>
          <w:rFonts w:ascii="Times New Roman" w:hAnsi="Times New Roman" w:cs="Times New Roman"/>
          <w:iCs/>
          <w:sz w:val="20"/>
          <w:szCs w:val="20"/>
        </w:rPr>
        <w:t xml:space="preserve">  </w:t>
      </w:r>
      <w:r w:rsidRPr="00643FB4">
        <w:rPr>
          <w:rFonts w:ascii="Times New Roman" w:eastAsia="Calibri" w:hAnsi="Times New Roman" w:cs="Times New Roman"/>
          <w:sz w:val="20"/>
          <w:szCs w:val="20"/>
          <w:lang w:eastAsia="ar-SA"/>
        </w:rPr>
        <w:t xml:space="preserve">……………………………………………………………………………………………..                                                                </w:t>
      </w:r>
    </w:p>
    <w:p w:rsidR="00454E6C" w:rsidRPr="00643FB4" w:rsidRDefault="00454E6C" w:rsidP="00454E6C">
      <w:pPr>
        <w:jc w:val="right"/>
        <w:rPr>
          <w:rFonts w:ascii="Times New Roman" w:hAnsi="Times New Roman" w:cs="Times New Roman"/>
        </w:rPr>
      </w:pPr>
      <w:r w:rsidRPr="00643FB4">
        <w:rPr>
          <w:rFonts w:ascii="Times New Roman" w:eastAsia="Calibri" w:hAnsi="Times New Roman" w:cs="Times New Roman"/>
          <w:sz w:val="20"/>
          <w:szCs w:val="20"/>
          <w:lang w:eastAsia="ar-SA"/>
        </w:rPr>
        <w:t>/podpis i pieczątka upoważnionego przedstawiciela/</w:t>
      </w:r>
    </w:p>
    <w:p w:rsidR="00454E6C" w:rsidRPr="00643FB4" w:rsidRDefault="00454E6C">
      <w:pPr>
        <w:rPr>
          <w:rFonts w:ascii="Times New Roman" w:hAnsi="Times New Roman" w:cs="Times New Roman"/>
        </w:rPr>
      </w:pPr>
      <w:r w:rsidRPr="00643FB4">
        <w:rPr>
          <w:rFonts w:ascii="Times New Roman" w:hAnsi="Times New Roman" w:cs="Times New Roman"/>
        </w:rPr>
        <w:br w:type="page"/>
      </w:r>
    </w:p>
    <w:p w:rsidR="00030FC2" w:rsidRPr="00643FB4" w:rsidRDefault="00030FC2" w:rsidP="00030FC2">
      <w:pPr>
        <w:rPr>
          <w:rFonts w:ascii="Times New Roman" w:hAnsi="Times New Roman" w:cs="Times New Roman"/>
        </w:rPr>
      </w:pPr>
    </w:p>
    <w:p w:rsidR="00030FC2" w:rsidRPr="00643FB4" w:rsidRDefault="00030FC2" w:rsidP="00030FC2">
      <w:pPr>
        <w:rPr>
          <w:rFonts w:ascii="Times New Roman" w:hAnsi="Times New Roman" w:cs="Times New Roman"/>
        </w:rPr>
      </w:pPr>
    </w:p>
    <w:p w:rsidR="00030FC2" w:rsidRPr="00643FB4" w:rsidRDefault="00030FC2" w:rsidP="00030FC2">
      <w:pPr>
        <w:pStyle w:val="Tytu0"/>
        <w:spacing w:line="360" w:lineRule="auto"/>
        <w:rPr>
          <w:sz w:val="22"/>
          <w:szCs w:val="22"/>
        </w:rPr>
      </w:pPr>
      <w:r w:rsidRPr="00643FB4">
        <w:rPr>
          <w:sz w:val="22"/>
          <w:szCs w:val="22"/>
        </w:rPr>
        <w:t>PAKIET NR 2</w:t>
      </w:r>
    </w:p>
    <w:tbl>
      <w:tblPr>
        <w:tblW w:w="1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73"/>
        <w:gridCol w:w="5240"/>
        <w:gridCol w:w="1649"/>
        <w:gridCol w:w="1649"/>
        <w:gridCol w:w="935"/>
        <w:gridCol w:w="935"/>
        <w:gridCol w:w="1171"/>
        <w:gridCol w:w="1049"/>
        <w:gridCol w:w="1223"/>
        <w:gridCol w:w="1745"/>
      </w:tblGrid>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rPr>
                <w:rFonts w:ascii="Times New Roman" w:hAnsi="Times New Roman" w:cs="Times New Roman"/>
                <w:b/>
              </w:rPr>
            </w:pPr>
            <w:r w:rsidRPr="00643FB4">
              <w:rPr>
                <w:rFonts w:ascii="Times New Roman" w:hAnsi="Times New Roman" w:cs="Times New Roman"/>
                <w:b/>
              </w:rPr>
              <w:t>Lp.</w:t>
            </w:r>
          </w:p>
        </w:tc>
        <w:tc>
          <w:tcPr>
            <w:tcW w:w="5240"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Asortyment</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Żurawia</w:t>
            </w:r>
          </w:p>
        </w:tc>
        <w:tc>
          <w:tcPr>
            <w:tcW w:w="16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Skłodowskiej</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 łącznie</w:t>
            </w:r>
          </w:p>
        </w:tc>
        <w:tc>
          <w:tcPr>
            <w:tcW w:w="93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Cena jedn. netto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netto</w:t>
            </w:r>
          </w:p>
        </w:tc>
        <w:tc>
          <w:tcPr>
            <w:tcW w:w="1049"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Stawka VAT 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brutto</w:t>
            </w:r>
          </w:p>
        </w:tc>
        <w:tc>
          <w:tcPr>
            <w:tcW w:w="174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Nazwa, producent  i nr katalogowy</w:t>
            </w:r>
          </w:p>
        </w:tc>
      </w:tr>
      <w:tr w:rsidR="00030FC2" w:rsidRPr="00643FB4" w:rsidTr="00030FC2">
        <w:trPr>
          <w:trHeight w:val="1219"/>
          <w:jc w:val="center"/>
        </w:trPr>
        <w:tc>
          <w:tcPr>
            <w:tcW w:w="573"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4"/>
              </w:numPr>
              <w:spacing w:before="40" w:after="40" w:line="276" w:lineRule="auto"/>
              <w:jc w:val="center"/>
              <w:rPr>
                <w:rFonts w:ascii="Times New Roman" w:hAnsi="Times New Roman" w:cs="Times New Roman"/>
              </w:rPr>
            </w:pPr>
          </w:p>
        </w:tc>
        <w:tc>
          <w:tcPr>
            <w:tcW w:w="5240"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hd w:val="clear" w:color="auto" w:fill="FFFFFF"/>
              <w:tabs>
                <w:tab w:val="left" w:pos="1637"/>
              </w:tabs>
              <w:spacing w:line="274" w:lineRule="exact"/>
              <w:rPr>
                <w:rFonts w:ascii="Times New Roman" w:hAnsi="Times New Roman" w:cs="Times New Roman"/>
              </w:rPr>
            </w:pPr>
            <w:r w:rsidRPr="00643FB4">
              <w:rPr>
                <w:rFonts w:ascii="Times New Roman" w:hAnsi="Times New Roman" w:cs="Times New Roman"/>
                <w:color w:val="000000"/>
              </w:rPr>
              <w:t xml:space="preserve">Cewniki czasowe dwukanałowe do dializy </w:t>
            </w:r>
            <w:r w:rsidRPr="00643FB4">
              <w:rPr>
                <w:rFonts w:ascii="Times New Roman" w:hAnsi="Times New Roman" w:cs="Times New Roman"/>
                <w:b/>
                <w:bCs/>
                <w:i/>
                <w:iCs/>
                <w:color w:val="000000"/>
              </w:rPr>
              <w:t>bez zestawów do zakładania</w:t>
            </w:r>
            <w:r w:rsidRPr="00643FB4">
              <w:rPr>
                <w:rFonts w:ascii="Times New Roman" w:hAnsi="Times New Roman" w:cs="Times New Roman"/>
              </w:rPr>
              <w:t xml:space="preserve"> </w:t>
            </w:r>
            <w:r w:rsidRPr="00643FB4">
              <w:rPr>
                <w:rFonts w:ascii="Times New Roman" w:hAnsi="Times New Roman" w:cs="Times New Roman"/>
                <w:color w:val="000000"/>
                <w:spacing w:val="-1"/>
              </w:rPr>
              <w:t>pokryte powłoką hydrofilną, o średnicy 12F, długość 20 cm (wąsy proste)</w:t>
            </w:r>
            <w:r w:rsidRPr="00643FB4">
              <w:rPr>
                <w:rFonts w:ascii="Times New Roman" w:hAnsi="Times New Roman" w:cs="Times New Roman"/>
                <w:b/>
                <w:bCs/>
                <w:color w:val="000000"/>
                <w:spacing w:val="-1"/>
              </w:rPr>
              <w:t xml:space="preserve"> </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80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100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180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ind w:firstLine="223"/>
              <w:rPr>
                <w:rFonts w:ascii="Times New Roman" w:hAnsi="Times New Roman" w:cs="Times New Roman"/>
              </w:rPr>
            </w:pPr>
          </w:p>
        </w:tc>
      </w:tr>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4"/>
              </w:numPr>
              <w:spacing w:before="40" w:after="40" w:line="276" w:lineRule="auto"/>
              <w:jc w:val="center"/>
              <w:rPr>
                <w:rFonts w:ascii="Times New Roman" w:hAnsi="Times New Roman" w:cs="Times New Roman"/>
              </w:rPr>
            </w:pPr>
          </w:p>
        </w:tc>
        <w:tc>
          <w:tcPr>
            <w:tcW w:w="5240"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hd w:val="clear" w:color="auto" w:fill="FFFFFF"/>
              <w:tabs>
                <w:tab w:val="left" w:pos="1637"/>
              </w:tabs>
              <w:spacing w:line="274" w:lineRule="exact"/>
              <w:rPr>
                <w:rFonts w:ascii="Times New Roman" w:hAnsi="Times New Roman" w:cs="Times New Roman"/>
              </w:rPr>
            </w:pPr>
            <w:r w:rsidRPr="00643FB4">
              <w:rPr>
                <w:rFonts w:ascii="Times New Roman" w:hAnsi="Times New Roman" w:cs="Times New Roman"/>
                <w:color w:val="000000"/>
              </w:rPr>
              <w:t xml:space="preserve">Cewniki czasowe dwukanałowe do dializy </w:t>
            </w:r>
            <w:r w:rsidRPr="00643FB4">
              <w:rPr>
                <w:rFonts w:ascii="Times New Roman" w:hAnsi="Times New Roman" w:cs="Times New Roman"/>
                <w:b/>
                <w:bCs/>
                <w:i/>
                <w:iCs/>
                <w:color w:val="000000"/>
              </w:rPr>
              <w:t>bez zestawów do zakładania</w:t>
            </w:r>
            <w:r w:rsidRPr="00643FB4">
              <w:rPr>
                <w:rFonts w:ascii="Times New Roman" w:hAnsi="Times New Roman" w:cs="Times New Roman"/>
              </w:rPr>
              <w:t xml:space="preserve"> </w:t>
            </w:r>
            <w:r w:rsidRPr="00643FB4">
              <w:rPr>
                <w:rFonts w:ascii="Times New Roman" w:hAnsi="Times New Roman" w:cs="Times New Roman"/>
                <w:color w:val="000000"/>
                <w:spacing w:val="-1"/>
              </w:rPr>
              <w:t>pokryte powłoką hydrofilną</w:t>
            </w:r>
            <w:r w:rsidRPr="00643FB4">
              <w:rPr>
                <w:rFonts w:ascii="Times New Roman" w:hAnsi="Times New Roman" w:cs="Times New Roman"/>
                <w:color w:val="000000"/>
              </w:rPr>
              <w:t xml:space="preserve">, o średnicy 12F, długość 18 cm (wąsy zagięte) </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80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100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180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r w:rsidR="00030FC2" w:rsidRPr="00643FB4" w:rsidTr="00030FC2">
        <w:trPr>
          <w:trHeight w:val="212"/>
          <w:jc w:val="center"/>
        </w:trPr>
        <w:tc>
          <w:tcPr>
            <w:tcW w:w="13201" w:type="dxa"/>
            <w:gridSpan w:val="8"/>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r w:rsidRPr="00643FB4">
              <w:rPr>
                <w:rFonts w:ascii="Times New Roman" w:hAnsi="Times New Roman" w:cs="Times New Roman"/>
                <w:b/>
              </w:rPr>
              <w:t>Razem:</w:t>
            </w:r>
          </w:p>
        </w:tc>
        <w:tc>
          <w:tcPr>
            <w:tcW w:w="2968" w:type="dxa"/>
            <w:gridSpan w:val="2"/>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bl>
    <w:p w:rsidR="00030FC2" w:rsidRPr="00643FB4" w:rsidRDefault="00030FC2" w:rsidP="00030FC2">
      <w:pPr>
        <w:spacing w:before="120" w:line="360" w:lineRule="auto"/>
        <w:rPr>
          <w:rFonts w:ascii="Times New Roman" w:hAnsi="Times New Roman" w:cs="Times New Roman"/>
        </w:rPr>
      </w:pPr>
      <w:r w:rsidRPr="00643FB4">
        <w:rPr>
          <w:rFonts w:ascii="Times New Roman" w:hAnsi="Times New Roman" w:cs="Times New Roman"/>
        </w:rPr>
        <w:t>Łączna wartość netto pakietu nr 2 wynosi:................................................... zł, słownie złotych:...............................................................................................................</w:t>
      </w:r>
    </w:p>
    <w:p w:rsidR="00030FC2" w:rsidRPr="00643FB4" w:rsidRDefault="00030FC2" w:rsidP="00030FC2">
      <w:pPr>
        <w:rPr>
          <w:rFonts w:ascii="Times New Roman" w:hAnsi="Times New Roman" w:cs="Times New Roman"/>
        </w:rPr>
      </w:pPr>
      <w:r w:rsidRPr="00643FB4">
        <w:rPr>
          <w:rFonts w:ascii="Times New Roman" w:hAnsi="Times New Roman" w:cs="Times New Roman"/>
        </w:rPr>
        <w:t>Łączna wartość brutto pakietu nr 2 wynosi:.................................................. zł, słownie złotych:..............................................................................................................</w:t>
      </w: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454E6C">
      <w:pPr>
        <w:suppressAutoHyphens/>
        <w:spacing w:after="0" w:line="240" w:lineRule="auto"/>
        <w:jc w:val="right"/>
        <w:rPr>
          <w:rFonts w:ascii="Times New Roman" w:eastAsia="Calibri" w:hAnsi="Times New Roman" w:cs="Times New Roman"/>
          <w:sz w:val="20"/>
          <w:szCs w:val="20"/>
          <w:lang w:eastAsia="ar-SA"/>
        </w:rPr>
      </w:pPr>
      <w:r w:rsidRPr="00643FB4">
        <w:rPr>
          <w:rFonts w:ascii="Times New Roman" w:hAnsi="Times New Roman" w:cs="Times New Roman"/>
          <w:iCs/>
          <w:sz w:val="20"/>
          <w:szCs w:val="20"/>
        </w:rPr>
        <w:t xml:space="preserve">  </w:t>
      </w:r>
      <w:r w:rsidRPr="00643FB4">
        <w:rPr>
          <w:rFonts w:ascii="Times New Roman" w:eastAsia="Calibri" w:hAnsi="Times New Roman" w:cs="Times New Roman"/>
          <w:sz w:val="20"/>
          <w:szCs w:val="20"/>
          <w:lang w:eastAsia="ar-SA"/>
        </w:rPr>
        <w:t xml:space="preserve">……………………………………………………………………………………………..                                                                </w:t>
      </w:r>
    </w:p>
    <w:p w:rsidR="00030FC2" w:rsidRPr="00643FB4" w:rsidRDefault="00454E6C" w:rsidP="00454E6C">
      <w:pPr>
        <w:pStyle w:val="Tytu0"/>
        <w:jc w:val="right"/>
        <w:rPr>
          <w:sz w:val="22"/>
          <w:szCs w:val="22"/>
        </w:rPr>
      </w:pPr>
      <w:r w:rsidRPr="00643FB4">
        <w:rPr>
          <w:sz w:val="20"/>
        </w:rPr>
        <w:t>/podpis i pieczątka upoważnionego przedstawiciela/</w:t>
      </w:r>
    </w:p>
    <w:p w:rsidR="00454E6C" w:rsidRPr="00643FB4" w:rsidRDefault="00454E6C">
      <w:pPr>
        <w:rPr>
          <w:rFonts w:ascii="Times New Roman" w:eastAsia="Calibri" w:hAnsi="Times New Roman" w:cs="Times New Roman"/>
          <w:b/>
          <w:lang w:eastAsia="ar-SA"/>
        </w:rPr>
      </w:pPr>
      <w:r w:rsidRPr="00643FB4">
        <w:rPr>
          <w:rFonts w:ascii="Times New Roman" w:hAnsi="Times New Roman" w:cs="Times New Roman"/>
        </w:rPr>
        <w:br w:type="page"/>
      </w:r>
    </w:p>
    <w:p w:rsidR="00030FC2" w:rsidRPr="00643FB4" w:rsidRDefault="00030FC2" w:rsidP="00030FC2">
      <w:pPr>
        <w:pStyle w:val="Tytu0"/>
        <w:spacing w:line="360" w:lineRule="auto"/>
        <w:jc w:val="left"/>
        <w:rPr>
          <w:sz w:val="22"/>
          <w:szCs w:val="22"/>
        </w:rPr>
      </w:pPr>
    </w:p>
    <w:p w:rsidR="00030FC2" w:rsidRPr="00643FB4" w:rsidRDefault="00030FC2" w:rsidP="00030FC2">
      <w:pPr>
        <w:pStyle w:val="Tytu0"/>
        <w:spacing w:line="360" w:lineRule="auto"/>
        <w:rPr>
          <w:sz w:val="22"/>
          <w:szCs w:val="22"/>
        </w:rPr>
      </w:pPr>
      <w:r w:rsidRPr="00643FB4">
        <w:rPr>
          <w:sz w:val="22"/>
          <w:szCs w:val="22"/>
        </w:rPr>
        <w:t>PAKIET NR 3</w:t>
      </w:r>
    </w:p>
    <w:tbl>
      <w:tblPr>
        <w:tblW w:w="1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73"/>
        <w:gridCol w:w="5240"/>
        <w:gridCol w:w="1649"/>
        <w:gridCol w:w="1649"/>
        <w:gridCol w:w="935"/>
        <w:gridCol w:w="935"/>
        <w:gridCol w:w="1171"/>
        <w:gridCol w:w="1049"/>
        <w:gridCol w:w="1223"/>
        <w:gridCol w:w="1745"/>
      </w:tblGrid>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rPr>
                <w:rFonts w:ascii="Times New Roman" w:hAnsi="Times New Roman" w:cs="Times New Roman"/>
                <w:b/>
              </w:rPr>
            </w:pPr>
            <w:r w:rsidRPr="00643FB4">
              <w:rPr>
                <w:rFonts w:ascii="Times New Roman" w:hAnsi="Times New Roman" w:cs="Times New Roman"/>
                <w:b/>
              </w:rPr>
              <w:t>Lp.</w:t>
            </w:r>
          </w:p>
        </w:tc>
        <w:tc>
          <w:tcPr>
            <w:tcW w:w="5240"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Asortyment</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Żurawia</w:t>
            </w:r>
          </w:p>
        </w:tc>
        <w:tc>
          <w:tcPr>
            <w:tcW w:w="16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Skłodowskiej</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 łącznie</w:t>
            </w:r>
          </w:p>
        </w:tc>
        <w:tc>
          <w:tcPr>
            <w:tcW w:w="93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Cena jedn. netto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netto</w:t>
            </w:r>
          </w:p>
        </w:tc>
        <w:tc>
          <w:tcPr>
            <w:tcW w:w="1049"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Stawka VAT 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brutto</w:t>
            </w:r>
          </w:p>
        </w:tc>
        <w:tc>
          <w:tcPr>
            <w:tcW w:w="174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Nazwa, producent  i nr katalogowy</w:t>
            </w:r>
          </w:p>
        </w:tc>
      </w:tr>
      <w:tr w:rsidR="00030FC2" w:rsidRPr="00643FB4" w:rsidTr="00030FC2">
        <w:trPr>
          <w:trHeight w:val="1219"/>
          <w:jc w:val="center"/>
        </w:trPr>
        <w:tc>
          <w:tcPr>
            <w:tcW w:w="573"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5"/>
              </w:numPr>
              <w:spacing w:before="40" w:after="40" w:line="276" w:lineRule="auto"/>
              <w:jc w:val="center"/>
              <w:rPr>
                <w:rFonts w:ascii="Times New Roman" w:hAnsi="Times New Roman" w:cs="Times New Roman"/>
              </w:rPr>
            </w:pPr>
          </w:p>
        </w:tc>
        <w:tc>
          <w:tcPr>
            <w:tcW w:w="5240"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hd w:val="clear" w:color="auto" w:fill="FFFFFF"/>
              <w:tabs>
                <w:tab w:val="left" w:pos="1637"/>
              </w:tabs>
              <w:spacing w:line="276" w:lineRule="auto"/>
              <w:jc w:val="both"/>
              <w:rPr>
                <w:rFonts w:ascii="Times New Roman" w:hAnsi="Times New Roman" w:cs="Times New Roman"/>
              </w:rPr>
            </w:pPr>
            <w:r w:rsidRPr="00643FB4">
              <w:rPr>
                <w:rFonts w:ascii="Times New Roman" w:hAnsi="Times New Roman" w:cs="Times New Roman"/>
                <w:color w:val="000000"/>
              </w:rPr>
              <w:t>Cewniki trójkanałowe do dializy i żywienia pozajelitowego</w:t>
            </w:r>
          </w:p>
          <w:p w:rsidR="00030FC2" w:rsidRPr="00643FB4" w:rsidRDefault="00030FC2" w:rsidP="00030FC2">
            <w:pPr>
              <w:shd w:val="clear" w:color="auto" w:fill="FFFFFF"/>
              <w:spacing w:line="276" w:lineRule="auto"/>
              <w:jc w:val="both"/>
              <w:rPr>
                <w:rFonts w:ascii="Times New Roman" w:hAnsi="Times New Roman" w:cs="Times New Roman"/>
              </w:rPr>
            </w:pPr>
            <w:r w:rsidRPr="00643FB4">
              <w:rPr>
                <w:rFonts w:ascii="Times New Roman" w:hAnsi="Times New Roman" w:cs="Times New Roman"/>
                <w:color w:val="000000"/>
                <w:spacing w:val="1"/>
              </w:rPr>
              <w:t>pokryte powłoką hydrofilną, średnicy 12 F, długość 18 cm (wąsy zagięte)</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30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20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50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ind w:firstLine="223"/>
              <w:rPr>
                <w:rFonts w:ascii="Times New Roman" w:hAnsi="Times New Roman" w:cs="Times New Roman"/>
              </w:rPr>
            </w:pPr>
          </w:p>
        </w:tc>
      </w:tr>
      <w:tr w:rsidR="00030FC2" w:rsidRPr="00643FB4" w:rsidTr="00030FC2">
        <w:trPr>
          <w:trHeight w:val="212"/>
          <w:jc w:val="center"/>
        </w:trPr>
        <w:tc>
          <w:tcPr>
            <w:tcW w:w="13201" w:type="dxa"/>
            <w:gridSpan w:val="8"/>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r w:rsidRPr="00643FB4">
              <w:rPr>
                <w:rFonts w:ascii="Times New Roman" w:hAnsi="Times New Roman" w:cs="Times New Roman"/>
                <w:b/>
              </w:rPr>
              <w:t>Razem:</w:t>
            </w:r>
          </w:p>
        </w:tc>
        <w:tc>
          <w:tcPr>
            <w:tcW w:w="2968" w:type="dxa"/>
            <w:gridSpan w:val="2"/>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bl>
    <w:p w:rsidR="00030FC2" w:rsidRPr="00643FB4" w:rsidRDefault="00030FC2" w:rsidP="00030FC2">
      <w:pPr>
        <w:spacing w:before="120" w:line="360" w:lineRule="auto"/>
        <w:rPr>
          <w:rFonts w:ascii="Times New Roman" w:hAnsi="Times New Roman" w:cs="Times New Roman"/>
        </w:rPr>
      </w:pPr>
      <w:r w:rsidRPr="00643FB4">
        <w:rPr>
          <w:rFonts w:ascii="Times New Roman" w:hAnsi="Times New Roman" w:cs="Times New Roman"/>
        </w:rPr>
        <w:t>Łączna wartość netto pakietu nr 3 wynosi:................................................... zł, słownie złotych:...............................................................................................................</w:t>
      </w:r>
    </w:p>
    <w:p w:rsidR="00030FC2" w:rsidRPr="00643FB4" w:rsidRDefault="00030FC2" w:rsidP="00030FC2">
      <w:pPr>
        <w:rPr>
          <w:rFonts w:ascii="Times New Roman" w:hAnsi="Times New Roman" w:cs="Times New Roman"/>
        </w:rPr>
      </w:pPr>
      <w:r w:rsidRPr="00643FB4">
        <w:rPr>
          <w:rFonts w:ascii="Times New Roman" w:hAnsi="Times New Roman" w:cs="Times New Roman"/>
        </w:rPr>
        <w:t>Łączna wartość brutto pakietu nr 3 wynosi:.................................................. zł, słownie złotych:..............................................................................................................</w:t>
      </w:r>
    </w:p>
    <w:p w:rsidR="00454E6C" w:rsidRPr="00643FB4" w:rsidRDefault="00454E6C" w:rsidP="00030FC2">
      <w:pPr>
        <w:rPr>
          <w:rFonts w:ascii="Times New Roman" w:hAnsi="Times New Roman" w:cs="Times New Roman"/>
        </w:rPr>
      </w:pPr>
    </w:p>
    <w:p w:rsidR="00454E6C" w:rsidRPr="00643FB4" w:rsidRDefault="00454E6C" w:rsidP="00454E6C">
      <w:pPr>
        <w:suppressAutoHyphens/>
        <w:spacing w:after="0" w:line="240" w:lineRule="auto"/>
        <w:jc w:val="right"/>
        <w:rPr>
          <w:rFonts w:ascii="Times New Roman" w:eastAsia="Calibri" w:hAnsi="Times New Roman" w:cs="Times New Roman"/>
          <w:sz w:val="20"/>
          <w:szCs w:val="20"/>
          <w:lang w:eastAsia="ar-SA"/>
        </w:rPr>
      </w:pPr>
      <w:r w:rsidRPr="00643FB4">
        <w:rPr>
          <w:rFonts w:ascii="Times New Roman" w:hAnsi="Times New Roman" w:cs="Times New Roman"/>
          <w:iCs/>
          <w:sz w:val="20"/>
          <w:szCs w:val="20"/>
        </w:rPr>
        <w:t xml:space="preserve">  </w:t>
      </w:r>
      <w:r w:rsidRPr="00643FB4">
        <w:rPr>
          <w:rFonts w:ascii="Times New Roman" w:eastAsia="Calibri" w:hAnsi="Times New Roman" w:cs="Times New Roman"/>
          <w:sz w:val="20"/>
          <w:szCs w:val="20"/>
          <w:lang w:eastAsia="ar-SA"/>
        </w:rPr>
        <w:t xml:space="preserve">……………………………………………………………………………………………..                                                                </w:t>
      </w:r>
    </w:p>
    <w:p w:rsidR="00454E6C" w:rsidRPr="00643FB4" w:rsidRDefault="00454E6C" w:rsidP="00454E6C">
      <w:pPr>
        <w:jc w:val="right"/>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/podpis i pieczątka upoważnionego przedstawiciela/</w:t>
      </w:r>
    </w:p>
    <w:p w:rsidR="00030FC2" w:rsidRPr="00643FB4" w:rsidRDefault="00454E6C" w:rsidP="00454E6C">
      <w:pPr>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br w:type="page"/>
      </w:r>
    </w:p>
    <w:p w:rsidR="00030FC2" w:rsidRPr="00643FB4" w:rsidRDefault="00030FC2" w:rsidP="00030FC2">
      <w:pPr>
        <w:pStyle w:val="Tytu0"/>
        <w:spacing w:line="360" w:lineRule="auto"/>
        <w:rPr>
          <w:sz w:val="22"/>
          <w:szCs w:val="22"/>
        </w:rPr>
      </w:pPr>
      <w:r w:rsidRPr="00643FB4">
        <w:rPr>
          <w:sz w:val="22"/>
          <w:szCs w:val="22"/>
        </w:rPr>
        <w:lastRenderedPageBreak/>
        <w:t>PAKIET NR 4</w:t>
      </w:r>
    </w:p>
    <w:tbl>
      <w:tblPr>
        <w:tblW w:w="1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73"/>
        <w:gridCol w:w="5240"/>
        <w:gridCol w:w="1649"/>
        <w:gridCol w:w="1649"/>
        <w:gridCol w:w="935"/>
        <w:gridCol w:w="935"/>
        <w:gridCol w:w="1171"/>
        <w:gridCol w:w="1049"/>
        <w:gridCol w:w="1223"/>
        <w:gridCol w:w="1745"/>
      </w:tblGrid>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rPr>
                <w:rFonts w:ascii="Times New Roman" w:hAnsi="Times New Roman" w:cs="Times New Roman"/>
                <w:b/>
              </w:rPr>
            </w:pPr>
            <w:r w:rsidRPr="00643FB4">
              <w:rPr>
                <w:rFonts w:ascii="Times New Roman" w:hAnsi="Times New Roman" w:cs="Times New Roman"/>
                <w:b/>
              </w:rPr>
              <w:t>Lp.</w:t>
            </w:r>
          </w:p>
        </w:tc>
        <w:tc>
          <w:tcPr>
            <w:tcW w:w="5240"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Asortyment</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Żurawia</w:t>
            </w:r>
          </w:p>
        </w:tc>
        <w:tc>
          <w:tcPr>
            <w:tcW w:w="16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Skłodowskiej</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 łącznie</w:t>
            </w:r>
          </w:p>
        </w:tc>
        <w:tc>
          <w:tcPr>
            <w:tcW w:w="93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Cena jedn. netto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netto</w:t>
            </w:r>
          </w:p>
        </w:tc>
        <w:tc>
          <w:tcPr>
            <w:tcW w:w="1049"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Stawka VAT 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brutto</w:t>
            </w:r>
          </w:p>
        </w:tc>
        <w:tc>
          <w:tcPr>
            <w:tcW w:w="174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Nazwa, producent  i nr katalogowy</w:t>
            </w:r>
          </w:p>
        </w:tc>
      </w:tr>
      <w:tr w:rsidR="00030FC2" w:rsidRPr="00643FB4" w:rsidTr="00030FC2">
        <w:trPr>
          <w:trHeight w:val="1219"/>
          <w:jc w:val="center"/>
        </w:trPr>
        <w:tc>
          <w:tcPr>
            <w:tcW w:w="573"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6"/>
              </w:numPr>
              <w:spacing w:before="40" w:after="40" w:line="276" w:lineRule="auto"/>
              <w:jc w:val="center"/>
              <w:rPr>
                <w:rFonts w:ascii="Times New Roman" w:hAnsi="Times New Roman" w:cs="Times New Roman"/>
              </w:rPr>
            </w:pPr>
          </w:p>
        </w:tc>
        <w:tc>
          <w:tcPr>
            <w:tcW w:w="5240"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hd w:val="clear" w:color="auto" w:fill="FFFFFF"/>
              <w:tabs>
                <w:tab w:val="left" w:pos="1637"/>
              </w:tabs>
              <w:spacing w:line="276" w:lineRule="auto"/>
              <w:jc w:val="both"/>
              <w:rPr>
                <w:rFonts w:ascii="Times New Roman" w:hAnsi="Times New Roman" w:cs="Times New Roman"/>
              </w:rPr>
            </w:pPr>
            <w:r w:rsidRPr="00643FB4">
              <w:rPr>
                <w:rFonts w:ascii="Times New Roman" w:hAnsi="Times New Roman" w:cs="Times New Roman"/>
                <w:bCs/>
                <w:iCs/>
                <w:color w:val="000000"/>
              </w:rPr>
              <w:t xml:space="preserve">Rozszerzacze </w:t>
            </w:r>
            <w:r w:rsidRPr="00643FB4">
              <w:rPr>
                <w:rFonts w:ascii="Times New Roman" w:hAnsi="Times New Roman" w:cs="Times New Roman"/>
                <w:color w:val="000000"/>
              </w:rPr>
              <w:t xml:space="preserve">do zakładania cewników czasowych do dializy </w:t>
            </w:r>
          </w:p>
          <w:p w:rsidR="00030FC2" w:rsidRPr="00643FB4" w:rsidRDefault="00030FC2" w:rsidP="00030FC2">
            <w:pPr>
              <w:shd w:val="clear" w:color="auto" w:fill="FFFFFF"/>
              <w:tabs>
                <w:tab w:val="left" w:pos="8810"/>
              </w:tabs>
              <w:spacing w:line="276" w:lineRule="auto"/>
              <w:jc w:val="both"/>
              <w:rPr>
                <w:rFonts w:ascii="Times New Roman" w:hAnsi="Times New Roman" w:cs="Times New Roman"/>
              </w:rPr>
            </w:pPr>
            <w:r w:rsidRPr="00643FB4">
              <w:rPr>
                <w:rFonts w:ascii="Times New Roman" w:hAnsi="Times New Roman" w:cs="Times New Roman"/>
                <w:color w:val="000000"/>
                <w:spacing w:val="-3"/>
              </w:rPr>
              <w:t>średnica 10 F</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100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80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180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ind w:firstLine="223"/>
              <w:rPr>
                <w:rFonts w:ascii="Times New Roman" w:hAnsi="Times New Roman" w:cs="Times New Roman"/>
              </w:rPr>
            </w:pPr>
          </w:p>
        </w:tc>
      </w:tr>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6"/>
              </w:numPr>
              <w:spacing w:before="40" w:after="40" w:line="276" w:lineRule="auto"/>
              <w:jc w:val="center"/>
              <w:rPr>
                <w:rFonts w:ascii="Times New Roman" w:hAnsi="Times New Roman" w:cs="Times New Roman"/>
              </w:rPr>
            </w:pPr>
          </w:p>
        </w:tc>
        <w:tc>
          <w:tcPr>
            <w:tcW w:w="5240"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hd w:val="clear" w:color="auto" w:fill="FFFFFF"/>
              <w:tabs>
                <w:tab w:val="left" w:pos="1637"/>
              </w:tabs>
              <w:spacing w:line="276" w:lineRule="auto"/>
              <w:jc w:val="both"/>
              <w:rPr>
                <w:rFonts w:ascii="Times New Roman" w:hAnsi="Times New Roman" w:cs="Times New Roman"/>
                <w:bCs/>
                <w:iCs/>
                <w:color w:val="000000"/>
              </w:rPr>
            </w:pPr>
          </w:p>
          <w:p w:rsidR="00030FC2" w:rsidRPr="00643FB4" w:rsidRDefault="00030FC2" w:rsidP="00030FC2">
            <w:pPr>
              <w:shd w:val="clear" w:color="auto" w:fill="FFFFFF"/>
              <w:tabs>
                <w:tab w:val="left" w:pos="1637"/>
              </w:tabs>
              <w:spacing w:line="276" w:lineRule="auto"/>
              <w:rPr>
                <w:rFonts w:ascii="Times New Roman" w:hAnsi="Times New Roman" w:cs="Times New Roman"/>
              </w:rPr>
            </w:pPr>
            <w:r w:rsidRPr="00643FB4">
              <w:rPr>
                <w:rFonts w:ascii="Times New Roman" w:hAnsi="Times New Roman" w:cs="Times New Roman"/>
                <w:bCs/>
                <w:iCs/>
                <w:color w:val="000000"/>
              </w:rPr>
              <w:t xml:space="preserve">Rozszerzacze </w:t>
            </w:r>
            <w:r w:rsidRPr="00643FB4">
              <w:rPr>
                <w:rFonts w:ascii="Times New Roman" w:hAnsi="Times New Roman" w:cs="Times New Roman"/>
                <w:color w:val="000000"/>
              </w:rPr>
              <w:t xml:space="preserve">do zakładania cewników czasowych do dializy </w:t>
            </w:r>
            <w:r w:rsidRPr="00643FB4">
              <w:rPr>
                <w:rFonts w:ascii="Times New Roman" w:hAnsi="Times New Roman" w:cs="Times New Roman"/>
                <w:color w:val="000000"/>
              </w:rPr>
              <w:tab/>
            </w:r>
          </w:p>
          <w:p w:rsidR="00030FC2" w:rsidRPr="00643FB4" w:rsidRDefault="00030FC2" w:rsidP="00030FC2">
            <w:pPr>
              <w:shd w:val="clear" w:color="auto" w:fill="FFFFFF"/>
              <w:tabs>
                <w:tab w:val="left" w:pos="8813"/>
              </w:tabs>
              <w:spacing w:line="276" w:lineRule="auto"/>
              <w:rPr>
                <w:rFonts w:ascii="Times New Roman" w:hAnsi="Times New Roman" w:cs="Times New Roman"/>
              </w:rPr>
            </w:pPr>
            <w:r w:rsidRPr="00643FB4">
              <w:rPr>
                <w:rFonts w:ascii="Times New Roman" w:hAnsi="Times New Roman" w:cs="Times New Roman"/>
                <w:color w:val="000000"/>
                <w:spacing w:val="-3"/>
              </w:rPr>
              <w:t>średnica 12 F</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50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80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130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r w:rsidR="00030FC2" w:rsidRPr="00643FB4" w:rsidTr="00030FC2">
        <w:trPr>
          <w:trHeight w:val="480"/>
          <w:jc w:val="center"/>
        </w:trPr>
        <w:tc>
          <w:tcPr>
            <w:tcW w:w="573"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6"/>
              </w:numPr>
              <w:spacing w:before="40" w:after="40" w:line="276" w:lineRule="auto"/>
              <w:jc w:val="center"/>
              <w:rPr>
                <w:rFonts w:ascii="Times New Roman" w:hAnsi="Times New Roman" w:cs="Times New Roman"/>
              </w:rPr>
            </w:pPr>
          </w:p>
        </w:tc>
        <w:tc>
          <w:tcPr>
            <w:tcW w:w="5240"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hd w:val="clear" w:color="auto" w:fill="FFFFFF"/>
              <w:tabs>
                <w:tab w:val="left" w:pos="1637"/>
              </w:tabs>
              <w:spacing w:line="276" w:lineRule="auto"/>
              <w:jc w:val="both"/>
              <w:rPr>
                <w:rFonts w:ascii="Times New Roman" w:hAnsi="Times New Roman" w:cs="Times New Roman"/>
                <w:bCs/>
                <w:iCs/>
                <w:color w:val="000000"/>
              </w:rPr>
            </w:pPr>
          </w:p>
          <w:p w:rsidR="00030FC2" w:rsidRPr="00643FB4" w:rsidRDefault="00030FC2" w:rsidP="00030FC2">
            <w:pPr>
              <w:shd w:val="clear" w:color="auto" w:fill="FFFFFF"/>
              <w:tabs>
                <w:tab w:val="left" w:pos="1637"/>
              </w:tabs>
              <w:spacing w:line="276" w:lineRule="auto"/>
              <w:jc w:val="both"/>
              <w:rPr>
                <w:rFonts w:ascii="Times New Roman" w:hAnsi="Times New Roman" w:cs="Times New Roman"/>
              </w:rPr>
            </w:pPr>
            <w:r w:rsidRPr="00643FB4">
              <w:rPr>
                <w:rFonts w:ascii="Times New Roman" w:hAnsi="Times New Roman" w:cs="Times New Roman"/>
                <w:bCs/>
                <w:iCs/>
                <w:color w:val="000000"/>
              </w:rPr>
              <w:t xml:space="preserve">Rozszerzacze </w:t>
            </w:r>
            <w:r w:rsidRPr="00643FB4">
              <w:rPr>
                <w:rFonts w:ascii="Times New Roman" w:hAnsi="Times New Roman" w:cs="Times New Roman"/>
                <w:color w:val="000000"/>
              </w:rPr>
              <w:t>do zakładania cewników czasowych do dializy</w:t>
            </w:r>
          </w:p>
          <w:p w:rsidR="00030FC2" w:rsidRPr="00643FB4" w:rsidRDefault="00030FC2" w:rsidP="00030FC2">
            <w:pPr>
              <w:shd w:val="clear" w:color="auto" w:fill="FFFFFF"/>
              <w:tabs>
                <w:tab w:val="left" w:pos="8837"/>
              </w:tabs>
              <w:spacing w:line="276" w:lineRule="auto"/>
              <w:jc w:val="both"/>
              <w:rPr>
                <w:rFonts w:ascii="Times New Roman" w:hAnsi="Times New Roman" w:cs="Times New Roman"/>
              </w:rPr>
            </w:pPr>
            <w:r w:rsidRPr="00643FB4">
              <w:rPr>
                <w:rFonts w:ascii="Times New Roman" w:hAnsi="Times New Roman" w:cs="Times New Roman"/>
                <w:color w:val="000000"/>
                <w:spacing w:val="-3"/>
              </w:rPr>
              <w:t>średnica 13 F</w:t>
            </w:r>
          </w:p>
          <w:p w:rsidR="00030FC2" w:rsidRPr="00643FB4" w:rsidRDefault="00030FC2" w:rsidP="00030FC2">
            <w:pPr>
              <w:shd w:val="clear" w:color="auto" w:fill="FFFFFF"/>
              <w:tabs>
                <w:tab w:val="left" w:pos="1637"/>
              </w:tabs>
              <w:spacing w:line="276" w:lineRule="auto"/>
              <w:jc w:val="both"/>
              <w:rPr>
                <w:rFonts w:ascii="Times New Roman" w:hAnsi="Times New Roman" w:cs="Times New Roman"/>
                <w:color w:val="000000"/>
              </w:rPr>
            </w:pP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80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80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r w:rsidR="00030FC2" w:rsidRPr="00643FB4" w:rsidTr="00030FC2">
        <w:trPr>
          <w:trHeight w:val="212"/>
          <w:jc w:val="center"/>
        </w:trPr>
        <w:tc>
          <w:tcPr>
            <w:tcW w:w="13201" w:type="dxa"/>
            <w:gridSpan w:val="8"/>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r w:rsidRPr="00643FB4">
              <w:rPr>
                <w:rFonts w:ascii="Times New Roman" w:hAnsi="Times New Roman" w:cs="Times New Roman"/>
                <w:b/>
              </w:rPr>
              <w:t>Razem:</w:t>
            </w:r>
          </w:p>
        </w:tc>
        <w:tc>
          <w:tcPr>
            <w:tcW w:w="2968" w:type="dxa"/>
            <w:gridSpan w:val="2"/>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bl>
    <w:p w:rsidR="00030FC2" w:rsidRPr="00643FB4" w:rsidRDefault="00030FC2" w:rsidP="00030FC2">
      <w:pPr>
        <w:spacing w:before="120" w:line="360" w:lineRule="auto"/>
        <w:rPr>
          <w:rFonts w:ascii="Times New Roman" w:hAnsi="Times New Roman" w:cs="Times New Roman"/>
        </w:rPr>
      </w:pPr>
      <w:r w:rsidRPr="00643FB4">
        <w:rPr>
          <w:rFonts w:ascii="Times New Roman" w:hAnsi="Times New Roman" w:cs="Times New Roman"/>
        </w:rPr>
        <w:t>Łączna wartość netto pakietu nr 4 wynosi:................................................... zł, słownie złotych:...............................................................................................................</w:t>
      </w:r>
    </w:p>
    <w:p w:rsidR="00030FC2" w:rsidRPr="00643FB4" w:rsidRDefault="00030FC2" w:rsidP="00030FC2">
      <w:pPr>
        <w:rPr>
          <w:rFonts w:ascii="Times New Roman" w:hAnsi="Times New Roman" w:cs="Times New Roman"/>
        </w:rPr>
      </w:pPr>
      <w:r w:rsidRPr="00643FB4">
        <w:rPr>
          <w:rFonts w:ascii="Times New Roman" w:hAnsi="Times New Roman" w:cs="Times New Roman"/>
        </w:rPr>
        <w:t>Łączna wartość brutto pakietu nr 4 wynosi:.................................................. zł, słownie złotych:..............................................................................................................</w:t>
      </w: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454E6C" w:rsidRDefault="00454E6C" w:rsidP="00454E6C">
      <w:pPr>
        <w:suppressAutoHyphens/>
        <w:spacing w:after="0" w:line="240" w:lineRule="auto"/>
        <w:jc w:val="right"/>
        <w:rPr>
          <w:rFonts w:ascii="Times New Roman" w:eastAsia="Calibri" w:hAnsi="Times New Roman" w:cs="Times New Roman"/>
          <w:sz w:val="20"/>
          <w:szCs w:val="20"/>
          <w:lang w:eastAsia="ar-SA"/>
        </w:rPr>
      </w:pPr>
      <w:r w:rsidRPr="00454E6C">
        <w:rPr>
          <w:rFonts w:ascii="Times New Roman" w:hAnsi="Times New Roman" w:cs="Times New Roman"/>
          <w:iCs/>
          <w:sz w:val="20"/>
          <w:szCs w:val="20"/>
        </w:rPr>
        <w:t xml:space="preserve">  </w:t>
      </w:r>
      <w:r w:rsidRPr="00454E6C">
        <w:rPr>
          <w:rFonts w:ascii="Times New Roman" w:eastAsia="Calibri" w:hAnsi="Times New Roman" w:cs="Times New Roman"/>
          <w:sz w:val="20"/>
          <w:szCs w:val="20"/>
          <w:lang w:eastAsia="ar-SA"/>
        </w:rPr>
        <w:t xml:space="preserve">……………………………………………………………………………………………..                                                                </w:t>
      </w:r>
    </w:p>
    <w:p w:rsidR="00030FC2" w:rsidRPr="00643FB4" w:rsidRDefault="00454E6C" w:rsidP="00454E6C">
      <w:pPr>
        <w:jc w:val="right"/>
        <w:rPr>
          <w:rFonts w:ascii="Times New Roman" w:hAnsi="Times New Roman" w:cs="Times New Roman"/>
        </w:rPr>
      </w:pPr>
      <w:r w:rsidRPr="00643FB4">
        <w:rPr>
          <w:rFonts w:ascii="Times New Roman" w:eastAsia="Calibri" w:hAnsi="Times New Roman" w:cs="Times New Roman"/>
          <w:sz w:val="20"/>
          <w:szCs w:val="20"/>
          <w:lang w:eastAsia="ar-SA"/>
        </w:rPr>
        <w:t>/podpis i pieczątka upoważnionego przedstawiciela/</w:t>
      </w:r>
    </w:p>
    <w:p w:rsidR="00454E6C" w:rsidRPr="00643FB4" w:rsidRDefault="00454E6C" w:rsidP="00030FC2">
      <w:pPr>
        <w:pStyle w:val="Tytu0"/>
        <w:spacing w:line="360" w:lineRule="auto"/>
        <w:rPr>
          <w:sz w:val="22"/>
          <w:szCs w:val="22"/>
        </w:rPr>
      </w:pPr>
    </w:p>
    <w:p w:rsidR="00454E6C" w:rsidRPr="00643FB4" w:rsidRDefault="00454E6C" w:rsidP="00030FC2">
      <w:pPr>
        <w:pStyle w:val="Tytu0"/>
        <w:spacing w:line="360" w:lineRule="auto"/>
        <w:rPr>
          <w:sz w:val="22"/>
          <w:szCs w:val="22"/>
        </w:rPr>
      </w:pPr>
    </w:p>
    <w:p w:rsidR="00030FC2" w:rsidRPr="00643FB4" w:rsidRDefault="00030FC2" w:rsidP="00030FC2">
      <w:pPr>
        <w:pStyle w:val="Tytu0"/>
        <w:spacing w:line="360" w:lineRule="auto"/>
        <w:rPr>
          <w:sz w:val="22"/>
          <w:szCs w:val="22"/>
        </w:rPr>
      </w:pPr>
      <w:r w:rsidRPr="00643FB4">
        <w:rPr>
          <w:sz w:val="22"/>
          <w:szCs w:val="22"/>
        </w:rPr>
        <w:t>PAKIET NR 5</w:t>
      </w:r>
    </w:p>
    <w:tbl>
      <w:tblPr>
        <w:tblW w:w="1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21"/>
        <w:gridCol w:w="4892"/>
        <w:gridCol w:w="1649"/>
        <w:gridCol w:w="1649"/>
        <w:gridCol w:w="935"/>
        <w:gridCol w:w="935"/>
        <w:gridCol w:w="1171"/>
        <w:gridCol w:w="1049"/>
        <w:gridCol w:w="1223"/>
        <w:gridCol w:w="1745"/>
      </w:tblGrid>
      <w:tr w:rsidR="00030FC2" w:rsidRPr="00643FB4" w:rsidTr="00030FC2">
        <w:trPr>
          <w:trHeight w:val="480"/>
          <w:jc w:val="center"/>
        </w:trPr>
        <w:tc>
          <w:tcPr>
            <w:tcW w:w="92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rPr>
                <w:rFonts w:ascii="Times New Roman" w:hAnsi="Times New Roman" w:cs="Times New Roman"/>
                <w:b/>
              </w:rPr>
            </w:pPr>
            <w:r w:rsidRPr="00643FB4">
              <w:rPr>
                <w:rFonts w:ascii="Times New Roman" w:hAnsi="Times New Roman" w:cs="Times New Roman"/>
                <w:b/>
              </w:rPr>
              <w:t>Lp.</w:t>
            </w:r>
          </w:p>
        </w:tc>
        <w:tc>
          <w:tcPr>
            <w:tcW w:w="4892"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Asortyment</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Żurawia</w:t>
            </w:r>
          </w:p>
        </w:tc>
        <w:tc>
          <w:tcPr>
            <w:tcW w:w="16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Skłodowskiej</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 łącznie</w:t>
            </w:r>
          </w:p>
        </w:tc>
        <w:tc>
          <w:tcPr>
            <w:tcW w:w="93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Cena jedn. netto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netto</w:t>
            </w:r>
          </w:p>
        </w:tc>
        <w:tc>
          <w:tcPr>
            <w:tcW w:w="1049"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Stawka VAT 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brutto</w:t>
            </w:r>
          </w:p>
        </w:tc>
        <w:tc>
          <w:tcPr>
            <w:tcW w:w="174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Nazwa, producent  i nr katalogowy</w:t>
            </w:r>
          </w:p>
        </w:tc>
      </w:tr>
      <w:tr w:rsidR="00030FC2" w:rsidRPr="00643FB4" w:rsidTr="00030FC2">
        <w:trPr>
          <w:trHeight w:val="1520"/>
          <w:jc w:val="center"/>
        </w:trPr>
        <w:tc>
          <w:tcPr>
            <w:tcW w:w="921"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7"/>
              </w:numPr>
              <w:spacing w:before="40" w:after="40" w:line="276" w:lineRule="auto"/>
              <w:jc w:val="center"/>
              <w:rPr>
                <w:rFonts w:ascii="Times New Roman" w:hAnsi="Times New Roman" w:cs="Times New Roman"/>
              </w:rPr>
            </w:pPr>
          </w:p>
        </w:tc>
        <w:tc>
          <w:tcPr>
            <w:tcW w:w="4892"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hd w:val="clear" w:color="auto" w:fill="FFFFFF"/>
              <w:tabs>
                <w:tab w:val="left" w:pos="1637"/>
              </w:tabs>
              <w:spacing w:line="276" w:lineRule="auto"/>
              <w:rPr>
                <w:rFonts w:ascii="Times New Roman" w:hAnsi="Times New Roman" w:cs="Times New Roman"/>
                <w:bCs/>
                <w:iCs/>
                <w:color w:val="000000"/>
              </w:rPr>
            </w:pPr>
          </w:p>
          <w:p w:rsidR="00030FC2" w:rsidRPr="00643FB4" w:rsidRDefault="00030FC2" w:rsidP="00030FC2">
            <w:pPr>
              <w:shd w:val="clear" w:color="auto" w:fill="FFFFFF"/>
              <w:tabs>
                <w:tab w:val="left" w:pos="1637"/>
              </w:tabs>
              <w:spacing w:line="276" w:lineRule="auto"/>
              <w:rPr>
                <w:rFonts w:ascii="Times New Roman" w:hAnsi="Times New Roman" w:cs="Times New Roman"/>
              </w:rPr>
            </w:pPr>
            <w:r w:rsidRPr="00643FB4">
              <w:rPr>
                <w:rFonts w:ascii="Times New Roman" w:hAnsi="Times New Roman" w:cs="Times New Roman"/>
                <w:bCs/>
                <w:iCs/>
                <w:color w:val="000000"/>
              </w:rPr>
              <w:t xml:space="preserve">Prowadniki </w:t>
            </w:r>
            <w:r w:rsidRPr="00643FB4">
              <w:rPr>
                <w:rFonts w:ascii="Times New Roman" w:hAnsi="Times New Roman" w:cs="Times New Roman"/>
                <w:color w:val="000000"/>
              </w:rPr>
              <w:t xml:space="preserve">do zakładania cewników czasowych do dializy </w:t>
            </w:r>
            <w:r w:rsidRPr="00643FB4">
              <w:rPr>
                <w:rFonts w:ascii="Times New Roman" w:hAnsi="Times New Roman" w:cs="Times New Roman"/>
                <w:bCs/>
                <w:iCs/>
                <w:color w:val="000000"/>
              </w:rPr>
              <w:t>z zakończeniem w kształcie litery J</w:t>
            </w:r>
          </w:p>
          <w:p w:rsidR="00030FC2" w:rsidRPr="00643FB4" w:rsidRDefault="00030FC2" w:rsidP="00030FC2">
            <w:pPr>
              <w:shd w:val="clear" w:color="auto" w:fill="FFFFFF"/>
              <w:tabs>
                <w:tab w:val="left" w:pos="8530"/>
              </w:tabs>
              <w:spacing w:line="276" w:lineRule="auto"/>
              <w:rPr>
                <w:rFonts w:ascii="Times New Roman" w:hAnsi="Times New Roman" w:cs="Times New Roman"/>
              </w:rPr>
            </w:pPr>
            <w:r w:rsidRPr="00643FB4">
              <w:rPr>
                <w:rFonts w:ascii="Times New Roman" w:hAnsi="Times New Roman" w:cs="Times New Roman"/>
                <w:color w:val="000000"/>
              </w:rPr>
              <w:t>długość 70 cm</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300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500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800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ind w:firstLine="223"/>
              <w:rPr>
                <w:rFonts w:ascii="Times New Roman" w:hAnsi="Times New Roman" w:cs="Times New Roman"/>
              </w:rPr>
            </w:pPr>
          </w:p>
        </w:tc>
      </w:tr>
      <w:tr w:rsidR="00030FC2" w:rsidRPr="00643FB4" w:rsidTr="00030FC2">
        <w:trPr>
          <w:trHeight w:val="480"/>
          <w:jc w:val="center"/>
        </w:trPr>
        <w:tc>
          <w:tcPr>
            <w:tcW w:w="921"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7"/>
              </w:numPr>
              <w:spacing w:before="40" w:after="40" w:line="276" w:lineRule="auto"/>
              <w:jc w:val="center"/>
              <w:rPr>
                <w:rFonts w:ascii="Times New Roman" w:hAnsi="Times New Roman" w:cs="Times New Roman"/>
              </w:rPr>
            </w:pPr>
          </w:p>
        </w:tc>
        <w:tc>
          <w:tcPr>
            <w:tcW w:w="4892"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hd w:val="clear" w:color="auto" w:fill="FFFFFF"/>
              <w:tabs>
                <w:tab w:val="left" w:pos="1637"/>
              </w:tabs>
              <w:spacing w:line="276" w:lineRule="auto"/>
              <w:ind w:hanging="341"/>
              <w:rPr>
                <w:rFonts w:ascii="Times New Roman" w:hAnsi="Times New Roman" w:cs="Times New Roman"/>
                <w:bCs/>
                <w:iCs/>
                <w:color w:val="000000"/>
              </w:rPr>
            </w:pPr>
            <w:r w:rsidRPr="00643FB4">
              <w:rPr>
                <w:rFonts w:ascii="Times New Roman" w:hAnsi="Times New Roman" w:cs="Times New Roman"/>
                <w:bCs/>
                <w:iCs/>
                <w:color w:val="000000"/>
              </w:rPr>
              <w:t xml:space="preserve">PP   </w:t>
            </w:r>
          </w:p>
          <w:p w:rsidR="00030FC2" w:rsidRPr="00643FB4" w:rsidRDefault="00030FC2" w:rsidP="00030FC2">
            <w:pPr>
              <w:shd w:val="clear" w:color="auto" w:fill="FFFFFF"/>
              <w:tabs>
                <w:tab w:val="left" w:pos="1637"/>
              </w:tabs>
              <w:spacing w:line="276" w:lineRule="auto"/>
              <w:ind w:hanging="341"/>
              <w:rPr>
                <w:rFonts w:ascii="Times New Roman" w:hAnsi="Times New Roman" w:cs="Times New Roman"/>
              </w:rPr>
            </w:pPr>
            <w:r w:rsidRPr="00643FB4">
              <w:rPr>
                <w:rFonts w:ascii="Times New Roman" w:hAnsi="Times New Roman" w:cs="Times New Roman"/>
                <w:bCs/>
                <w:iCs/>
                <w:color w:val="000000"/>
              </w:rPr>
              <w:t xml:space="preserve">       Prowadniki </w:t>
            </w:r>
            <w:r w:rsidRPr="00643FB4">
              <w:rPr>
                <w:rFonts w:ascii="Times New Roman" w:hAnsi="Times New Roman" w:cs="Times New Roman"/>
                <w:color w:val="000000"/>
              </w:rPr>
              <w:t xml:space="preserve">do zakładania cewników czasowych do dializy </w:t>
            </w:r>
            <w:r w:rsidRPr="00643FB4">
              <w:rPr>
                <w:rFonts w:ascii="Times New Roman" w:hAnsi="Times New Roman" w:cs="Times New Roman"/>
                <w:bCs/>
                <w:iCs/>
                <w:color w:val="000000"/>
              </w:rPr>
              <w:t>z zakończeniem w kształcie litery J</w:t>
            </w:r>
            <w:r w:rsidRPr="00643FB4">
              <w:rPr>
                <w:rFonts w:ascii="Times New Roman" w:hAnsi="Times New Roman" w:cs="Times New Roman"/>
                <w:color w:val="000000"/>
              </w:rPr>
              <w:tab/>
            </w:r>
          </w:p>
          <w:p w:rsidR="00030FC2" w:rsidRPr="00643FB4" w:rsidRDefault="00030FC2" w:rsidP="00030FC2">
            <w:pPr>
              <w:shd w:val="clear" w:color="auto" w:fill="FFFFFF"/>
              <w:tabs>
                <w:tab w:val="left" w:pos="8527"/>
              </w:tabs>
              <w:spacing w:line="276" w:lineRule="auto"/>
              <w:rPr>
                <w:rFonts w:ascii="Times New Roman" w:hAnsi="Times New Roman" w:cs="Times New Roman"/>
              </w:rPr>
            </w:pPr>
            <w:r w:rsidRPr="00643FB4">
              <w:rPr>
                <w:rFonts w:ascii="Times New Roman" w:hAnsi="Times New Roman" w:cs="Times New Roman"/>
                <w:color w:val="000000"/>
              </w:rPr>
              <w:t>długość 150 cm</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50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50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r w:rsidR="00030FC2" w:rsidRPr="00643FB4" w:rsidTr="00030FC2">
        <w:trPr>
          <w:trHeight w:val="212"/>
          <w:jc w:val="center"/>
        </w:trPr>
        <w:tc>
          <w:tcPr>
            <w:tcW w:w="13201" w:type="dxa"/>
            <w:gridSpan w:val="8"/>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r w:rsidRPr="00643FB4">
              <w:rPr>
                <w:rFonts w:ascii="Times New Roman" w:hAnsi="Times New Roman" w:cs="Times New Roman"/>
                <w:b/>
              </w:rPr>
              <w:t xml:space="preserve">                                                                                                                                                                               Razem:</w:t>
            </w:r>
          </w:p>
        </w:tc>
        <w:tc>
          <w:tcPr>
            <w:tcW w:w="2968" w:type="dxa"/>
            <w:gridSpan w:val="2"/>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bl>
    <w:p w:rsidR="00030FC2" w:rsidRPr="00643FB4" w:rsidRDefault="00030FC2" w:rsidP="00030FC2">
      <w:pPr>
        <w:spacing w:before="120" w:line="360" w:lineRule="auto"/>
        <w:rPr>
          <w:rFonts w:ascii="Times New Roman" w:hAnsi="Times New Roman" w:cs="Times New Roman"/>
        </w:rPr>
      </w:pPr>
      <w:r w:rsidRPr="00643FB4">
        <w:rPr>
          <w:rFonts w:ascii="Times New Roman" w:hAnsi="Times New Roman" w:cs="Times New Roman"/>
        </w:rPr>
        <w:t>Łączna wartość netto pakietu nr 5 wynosi:................................................... zł, słownie złotych:...............................................................................................................</w:t>
      </w:r>
    </w:p>
    <w:p w:rsidR="00030FC2" w:rsidRPr="00643FB4" w:rsidRDefault="00030FC2" w:rsidP="00030FC2">
      <w:pPr>
        <w:rPr>
          <w:rFonts w:ascii="Times New Roman" w:hAnsi="Times New Roman" w:cs="Times New Roman"/>
        </w:rPr>
      </w:pPr>
      <w:r w:rsidRPr="00643FB4">
        <w:rPr>
          <w:rFonts w:ascii="Times New Roman" w:hAnsi="Times New Roman" w:cs="Times New Roman"/>
        </w:rPr>
        <w:t>Łączna wartość brutto pakietu nr 5 wynosi:.................................................. zł, słownie złotych:..............................................................................................................</w:t>
      </w:r>
    </w:p>
    <w:p w:rsidR="00030FC2" w:rsidRPr="00643FB4" w:rsidRDefault="00030FC2" w:rsidP="00030FC2">
      <w:pPr>
        <w:pStyle w:val="Tytu0"/>
        <w:jc w:val="left"/>
        <w:rPr>
          <w:sz w:val="22"/>
          <w:szCs w:val="22"/>
        </w:rPr>
      </w:pPr>
    </w:p>
    <w:p w:rsidR="00454E6C" w:rsidRPr="00643FB4" w:rsidRDefault="00454E6C" w:rsidP="00454E6C">
      <w:pPr>
        <w:pStyle w:val="Podtytu"/>
        <w:rPr>
          <w:lang w:val="pl-PL"/>
        </w:rPr>
      </w:pPr>
    </w:p>
    <w:p w:rsidR="00454E6C" w:rsidRPr="00643FB4" w:rsidRDefault="00454E6C" w:rsidP="00454E6C">
      <w:pPr>
        <w:pStyle w:val="Tekstpodstawowy"/>
      </w:pPr>
    </w:p>
    <w:p w:rsidR="00454E6C" w:rsidRPr="00643FB4" w:rsidRDefault="00454E6C" w:rsidP="00454E6C">
      <w:pPr>
        <w:pStyle w:val="Tekstpodstawowy"/>
      </w:pPr>
    </w:p>
    <w:p w:rsidR="00030FC2" w:rsidRPr="00643FB4" w:rsidRDefault="00030FC2" w:rsidP="00030FC2">
      <w:pPr>
        <w:rPr>
          <w:rFonts w:ascii="Times New Roman" w:hAnsi="Times New Roman" w:cs="Times New Roman"/>
        </w:rPr>
      </w:pPr>
    </w:p>
    <w:p w:rsidR="00454E6C" w:rsidRPr="00643FB4" w:rsidRDefault="00454E6C" w:rsidP="00454E6C">
      <w:pPr>
        <w:suppressAutoHyphens/>
        <w:spacing w:after="0" w:line="240" w:lineRule="auto"/>
        <w:jc w:val="right"/>
        <w:rPr>
          <w:rFonts w:ascii="Times New Roman" w:eastAsia="Calibri" w:hAnsi="Times New Roman" w:cs="Times New Roman"/>
          <w:sz w:val="20"/>
          <w:szCs w:val="20"/>
          <w:lang w:eastAsia="ar-SA"/>
        </w:rPr>
      </w:pPr>
      <w:r w:rsidRPr="00643FB4">
        <w:rPr>
          <w:rFonts w:ascii="Times New Roman" w:hAnsi="Times New Roman" w:cs="Times New Roman"/>
          <w:iCs/>
          <w:sz w:val="20"/>
          <w:szCs w:val="20"/>
        </w:rPr>
        <w:t xml:space="preserve">  </w:t>
      </w:r>
      <w:r w:rsidRPr="00643FB4">
        <w:rPr>
          <w:rFonts w:ascii="Times New Roman" w:eastAsia="Calibri" w:hAnsi="Times New Roman" w:cs="Times New Roman"/>
          <w:sz w:val="20"/>
          <w:szCs w:val="20"/>
          <w:lang w:eastAsia="ar-SA"/>
        </w:rPr>
        <w:t xml:space="preserve">……………………………………………………………………………………………..                                                                </w:t>
      </w:r>
    </w:p>
    <w:p w:rsidR="00030FC2" w:rsidRPr="00643FB4" w:rsidRDefault="00454E6C" w:rsidP="00454E6C">
      <w:pPr>
        <w:jc w:val="right"/>
        <w:rPr>
          <w:rFonts w:ascii="Times New Roman" w:hAnsi="Times New Roman" w:cs="Times New Roman"/>
        </w:rPr>
      </w:pPr>
      <w:r w:rsidRPr="00643FB4">
        <w:rPr>
          <w:rFonts w:ascii="Times New Roman" w:eastAsia="Calibri" w:hAnsi="Times New Roman" w:cs="Times New Roman"/>
          <w:sz w:val="20"/>
          <w:szCs w:val="20"/>
          <w:lang w:eastAsia="ar-SA"/>
        </w:rPr>
        <w:t>/podpis i pieczątka upoważnionego przedstawiciela/</w:t>
      </w:r>
    </w:p>
    <w:p w:rsidR="00454E6C" w:rsidRPr="00643FB4" w:rsidRDefault="00454E6C">
      <w:pPr>
        <w:rPr>
          <w:rFonts w:ascii="Times New Roman" w:hAnsi="Times New Roman" w:cs="Times New Roman"/>
        </w:rPr>
      </w:pPr>
      <w:r w:rsidRPr="00643FB4">
        <w:rPr>
          <w:rFonts w:ascii="Times New Roman" w:hAnsi="Times New Roman" w:cs="Times New Roman"/>
        </w:rPr>
        <w:br w:type="page"/>
      </w:r>
    </w:p>
    <w:p w:rsidR="00030FC2" w:rsidRPr="00643FB4" w:rsidRDefault="00030FC2" w:rsidP="00030FC2">
      <w:pPr>
        <w:rPr>
          <w:rFonts w:ascii="Times New Roman" w:hAnsi="Times New Roman" w:cs="Times New Roman"/>
        </w:rPr>
      </w:pPr>
    </w:p>
    <w:p w:rsidR="00030FC2" w:rsidRPr="00643FB4" w:rsidRDefault="00030FC2" w:rsidP="00030FC2">
      <w:pPr>
        <w:pStyle w:val="Tytu0"/>
        <w:spacing w:line="360" w:lineRule="auto"/>
        <w:rPr>
          <w:sz w:val="22"/>
          <w:szCs w:val="22"/>
        </w:rPr>
      </w:pPr>
      <w:r w:rsidRPr="00643FB4">
        <w:rPr>
          <w:sz w:val="22"/>
          <w:szCs w:val="22"/>
        </w:rPr>
        <w:t>PAKIET NR 6</w:t>
      </w:r>
    </w:p>
    <w:tbl>
      <w:tblPr>
        <w:tblW w:w="1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21"/>
        <w:gridCol w:w="4892"/>
        <w:gridCol w:w="1649"/>
        <w:gridCol w:w="1649"/>
        <w:gridCol w:w="935"/>
        <w:gridCol w:w="935"/>
        <w:gridCol w:w="1171"/>
        <w:gridCol w:w="1049"/>
        <w:gridCol w:w="1223"/>
        <w:gridCol w:w="1745"/>
      </w:tblGrid>
      <w:tr w:rsidR="00030FC2" w:rsidRPr="00643FB4" w:rsidTr="00030FC2">
        <w:trPr>
          <w:trHeight w:val="480"/>
          <w:jc w:val="center"/>
        </w:trPr>
        <w:tc>
          <w:tcPr>
            <w:tcW w:w="92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rPr>
                <w:rFonts w:ascii="Times New Roman" w:hAnsi="Times New Roman" w:cs="Times New Roman"/>
                <w:b/>
              </w:rPr>
            </w:pPr>
            <w:r w:rsidRPr="00643FB4">
              <w:rPr>
                <w:rFonts w:ascii="Times New Roman" w:hAnsi="Times New Roman" w:cs="Times New Roman"/>
                <w:b/>
              </w:rPr>
              <w:t>Lp.</w:t>
            </w:r>
          </w:p>
        </w:tc>
        <w:tc>
          <w:tcPr>
            <w:tcW w:w="4892"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Asortyment</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Żurawia</w:t>
            </w:r>
          </w:p>
        </w:tc>
        <w:tc>
          <w:tcPr>
            <w:tcW w:w="16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Skłodowskiej</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 łącznie</w:t>
            </w:r>
          </w:p>
        </w:tc>
        <w:tc>
          <w:tcPr>
            <w:tcW w:w="93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Cena jedn. netto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netto</w:t>
            </w:r>
          </w:p>
        </w:tc>
        <w:tc>
          <w:tcPr>
            <w:tcW w:w="1049"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Stawka VAT 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brutto</w:t>
            </w:r>
          </w:p>
        </w:tc>
        <w:tc>
          <w:tcPr>
            <w:tcW w:w="174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Nazwa, producent  i nr katalogowy</w:t>
            </w:r>
          </w:p>
        </w:tc>
      </w:tr>
      <w:tr w:rsidR="00030FC2" w:rsidRPr="00643FB4" w:rsidTr="00030FC2">
        <w:trPr>
          <w:trHeight w:val="1116"/>
          <w:jc w:val="center"/>
        </w:trPr>
        <w:tc>
          <w:tcPr>
            <w:tcW w:w="921"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8"/>
              </w:numPr>
              <w:spacing w:before="40" w:after="40" w:line="276" w:lineRule="auto"/>
              <w:jc w:val="center"/>
              <w:rPr>
                <w:rFonts w:ascii="Times New Roman" w:hAnsi="Times New Roman" w:cs="Times New Roman"/>
              </w:rPr>
            </w:pPr>
          </w:p>
        </w:tc>
        <w:tc>
          <w:tcPr>
            <w:tcW w:w="4892"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widowControl w:val="0"/>
              <w:shd w:val="clear" w:color="auto" w:fill="FFFFFF"/>
              <w:tabs>
                <w:tab w:val="left" w:pos="1637"/>
              </w:tabs>
              <w:autoSpaceDE w:val="0"/>
              <w:autoSpaceDN w:val="0"/>
              <w:adjustRightInd w:val="0"/>
              <w:spacing w:line="276" w:lineRule="auto"/>
              <w:rPr>
                <w:rFonts w:ascii="Times New Roman" w:hAnsi="Times New Roman" w:cs="Times New Roman"/>
                <w:color w:val="000000"/>
              </w:rPr>
            </w:pPr>
          </w:p>
          <w:p w:rsidR="00030FC2" w:rsidRPr="00643FB4" w:rsidRDefault="00030FC2" w:rsidP="00030FC2">
            <w:pPr>
              <w:widowControl w:val="0"/>
              <w:shd w:val="clear" w:color="auto" w:fill="FFFFFF"/>
              <w:tabs>
                <w:tab w:val="left" w:pos="1637"/>
              </w:tabs>
              <w:autoSpaceDE w:val="0"/>
              <w:autoSpaceDN w:val="0"/>
              <w:adjustRightInd w:val="0"/>
              <w:spacing w:line="276" w:lineRule="auto"/>
              <w:rPr>
                <w:rFonts w:ascii="Times New Roman" w:hAnsi="Times New Roman" w:cs="Times New Roman"/>
                <w:color w:val="000000"/>
                <w:spacing w:val="-11"/>
              </w:rPr>
            </w:pPr>
            <w:r w:rsidRPr="00643FB4">
              <w:rPr>
                <w:rFonts w:ascii="Times New Roman" w:hAnsi="Times New Roman" w:cs="Times New Roman"/>
                <w:color w:val="000000"/>
              </w:rPr>
              <w:t xml:space="preserve">Igły do zakładania cewników czasowych do dializy, średnica </w:t>
            </w:r>
            <w:r w:rsidR="005C7D9A">
              <w:rPr>
                <w:rFonts w:ascii="Times New Roman" w:hAnsi="Times New Roman" w:cs="Times New Roman"/>
                <w:color w:val="000000"/>
              </w:rPr>
              <w:t>18Gx70</w:t>
            </w:r>
          </w:p>
          <w:p w:rsidR="00030FC2" w:rsidRPr="00643FB4" w:rsidRDefault="00030FC2" w:rsidP="00030FC2">
            <w:pPr>
              <w:shd w:val="clear" w:color="auto" w:fill="FFFFFF"/>
              <w:tabs>
                <w:tab w:val="left" w:pos="8527"/>
              </w:tabs>
              <w:spacing w:line="276" w:lineRule="auto"/>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500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500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1000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ind w:firstLine="223"/>
              <w:rPr>
                <w:rFonts w:ascii="Times New Roman" w:hAnsi="Times New Roman" w:cs="Times New Roman"/>
              </w:rPr>
            </w:pPr>
          </w:p>
        </w:tc>
      </w:tr>
      <w:tr w:rsidR="00030FC2" w:rsidRPr="00643FB4" w:rsidTr="00030FC2">
        <w:trPr>
          <w:trHeight w:val="212"/>
          <w:jc w:val="center"/>
        </w:trPr>
        <w:tc>
          <w:tcPr>
            <w:tcW w:w="13201" w:type="dxa"/>
            <w:gridSpan w:val="8"/>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r w:rsidRPr="00643FB4">
              <w:rPr>
                <w:rFonts w:ascii="Times New Roman" w:hAnsi="Times New Roman" w:cs="Times New Roman"/>
                <w:b/>
              </w:rPr>
              <w:t xml:space="preserve">                                                                                                                                                                               Razem:</w:t>
            </w:r>
          </w:p>
        </w:tc>
        <w:tc>
          <w:tcPr>
            <w:tcW w:w="2968" w:type="dxa"/>
            <w:gridSpan w:val="2"/>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bl>
    <w:p w:rsidR="00030FC2" w:rsidRPr="00643FB4" w:rsidRDefault="00030FC2" w:rsidP="00030FC2">
      <w:pPr>
        <w:spacing w:before="120" w:line="360" w:lineRule="auto"/>
        <w:rPr>
          <w:rFonts w:ascii="Times New Roman" w:hAnsi="Times New Roman" w:cs="Times New Roman"/>
        </w:rPr>
      </w:pPr>
      <w:r w:rsidRPr="00643FB4">
        <w:rPr>
          <w:rFonts w:ascii="Times New Roman" w:hAnsi="Times New Roman" w:cs="Times New Roman"/>
        </w:rPr>
        <w:t>Łączna wartość netto pakietu nr 6 wynosi:................................................... zł, słownie złotych:...............................................................................................................</w:t>
      </w:r>
    </w:p>
    <w:p w:rsidR="00030FC2" w:rsidRPr="00643FB4" w:rsidRDefault="00030FC2" w:rsidP="00030FC2">
      <w:pPr>
        <w:rPr>
          <w:rFonts w:ascii="Times New Roman" w:hAnsi="Times New Roman" w:cs="Times New Roman"/>
        </w:rPr>
      </w:pPr>
      <w:r w:rsidRPr="00643FB4">
        <w:rPr>
          <w:rFonts w:ascii="Times New Roman" w:hAnsi="Times New Roman" w:cs="Times New Roman"/>
        </w:rPr>
        <w:t>Łączna wartość brutto pakietu nr 6 wynosi:.................................................. zł, słownie złotych:..............................................................................................................</w:t>
      </w:r>
    </w:p>
    <w:p w:rsidR="00030FC2" w:rsidRPr="00643FB4" w:rsidRDefault="00030FC2"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454E6C">
      <w:pPr>
        <w:suppressAutoHyphens/>
        <w:spacing w:after="0" w:line="240" w:lineRule="auto"/>
        <w:jc w:val="right"/>
        <w:rPr>
          <w:rFonts w:ascii="Times New Roman" w:eastAsia="Calibri" w:hAnsi="Times New Roman" w:cs="Times New Roman"/>
          <w:sz w:val="20"/>
          <w:szCs w:val="20"/>
          <w:lang w:eastAsia="ar-SA"/>
        </w:rPr>
      </w:pPr>
      <w:r w:rsidRPr="00643FB4">
        <w:rPr>
          <w:rFonts w:ascii="Times New Roman" w:hAnsi="Times New Roman" w:cs="Times New Roman"/>
          <w:iCs/>
          <w:sz w:val="20"/>
          <w:szCs w:val="20"/>
        </w:rPr>
        <w:t xml:space="preserve">  </w:t>
      </w:r>
      <w:r w:rsidRPr="00643FB4">
        <w:rPr>
          <w:rFonts w:ascii="Times New Roman" w:eastAsia="Calibri" w:hAnsi="Times New Roman" w:cs="Times New Roman"/>
          <w:sz w:val="20"/>
          <w:szCs w:val="20"/>
          <w:lang w:eastAsia="ar-SA"/>
        </w:rPr>
        <w:t xml:space="preserve">……………………………………………………………………………………………..                                                                </w:t>
      </w:r>
    </w:p>
    <w:p w:rsidR="00030FC2" w:rsidRPr="00643FB4" w:rsidRDefault="00454E6C" w:rsidP="00454E6C">
      <w:pPr>
        <w:jc w:val="right"/>
        <w:rPr>
          <w:rFonts w:ascii="Times New Roman" w:hAnsi="Times New Roman" w:cs="Times New Roman"/>
        </w:rPr>
      </w:pPr>
      <w:r w:rsidRPr="00643FB4">
        <w:rPr>
          <w:rFonts w:ascii="Times New Roman" w:eastAsia="Calibri" w:hAnsi="Times New Roman" w:cs="Times New Roman"/>
          <w:sz w:val="20"/>
          <w:szCs w:val="20"/>
          <w:lang w:eastAsia="ar-SA"/>
        </w:rPr>
        <w:t>/podpis i pieczątka upoważnionego przedstawiciela/</w:t>
      </w:r>
    </w:p>
    <w:p w:rsidR="00030FC2" w:rsidRPr="00643FB4" w:rsidRDefault="00030FC2" w:rsidP="00030FC2">
      <w:pPr>
        <w:rPr>
          <w:rFonts w:ascii="Times New Roman" w:hAnsi="Times New Roman" w:cs="Times New Roman"/>
        </w:rPr>
      </w:pPr>
    </w:p>
    <w:p w:rsidR="00454E6C" w:rsidRPr="00643FB4" w:rsidRDefault="00454E6C">
      <w:pPr>
        <w:rPr>
          <w:rFonts w:ascii="Times New Roman" w:hAnsi="Times New Roman" w:cs="Times New Roman"/>
        </w:rPr>
      </w:pPr>
      <w:r w:rsidRPr="00643FB4">
        <w:rPr>
          <w:rFonts w:ascii="Times New Roman" w:hAnsi="Times New Roman" w:cs="Times New Roman"/>
        </w:rPr>
        <w:br w:type="page"/>
      </w:r>
    </w:p>
    <w:p w:rsidR="00030FC2" w:rsidRPr="00643FB4" w:rsidRDefault="00030FC2" w:rsidP="00030FC2">
      <w:pPr>
        <w:rPr>
          <w:rFonts w:ascii="Times New Roman" w:hAnsi="Times New Roman" w:cs="Times New Roman"/>
        </w:rPr>
      </w:pPr>
    </w:p>
    <w:p w:rsidR="00030FC2" w:rsidRPr="00643FB4" w:rsidRDefault="00030FC2" w:rsidP="00030FC2">
      <w:pPr>
        <w:pStyle w:val="Tytu0"/>
        <w:spacing w:line="360" w:lineRule="auto"/>
        <w:rPr>
          <w:sz w:val="22"/>
          <w:szCs w:val="22"/>
        </w:rPr>
      </w:pPr>
      <w:r w:rsidRPr="00643FB4">
        <w:rPr>
          <w:sz w:val="22"/>
          <w:szCs w:val="22"/>
        </w:rPr>
        <w:t>PAKIET NR 7</w:t>
      </w:r>
    </w:p>
    <w:tbl>
      <w:tblPr>
        <w:tblW w:w="1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21"/>
        <w:gridCol w:w="4892"/>
        <w:gridCol w:w="1649"/>
        <w:gridCol w:w="1649"/>
        <w:gridCol w:w="935"/>
        <w:gridCol w:w="935"/>
        <w:gridCol w:w="1171"/>
        <w:gridCol w:w="1049"/>
        <w:gridCol w:w="1223"/>
        <w:gridCol w:w="1745"/>
      </w:tblGrid>
      <w:tr w:rsidR="00030FC2" w:rsidRPr="00643FB4" w:rsidTr="00030FC2">
        <w:trPr>
          <w:trHeight w:val="480"/>
          <w:jc w:val="center"/>
        </w:trPr>
        <w:tc>
          <w:tcPr>
            <w:tcW w:w="92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rPr>
                <w:rFonts w:ascii="Times New Roman" w:hAnsi="Times New Roman" w:cs="Times New Roman"/>
                <w:b/>
              </w:rPr>
            </w:pPr>
            <w:r w:rsidRPr="00643FB4">
              <w:rPr>
                <w:rFonts w:ascii="Times New Roman" w:hAnsi="Times New Roman" w:cs="Times New Roman"/>
                <w:b/>
              </w:rPr>
              <w:t>Lp.</w:t>
            </w:r>
          </w:p>
        </w:tc>
        <w:tc>
          <w:tcPr>
            <w:tcW w:w="4892"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Asortyment</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Żurawia</w:t>
            </w:r>
          </w:p>
        </w:tc>
        <w:tc>
          <w:tcPr>
            <w:tcW w:w="16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Skłodowskiej</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 łącznie</w:t>
            </w:r>
          </w:p>
        </w:tc>
        <w:tc>
          <w:tcPr>
            <w:tcW w:w="93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Cena jedn. netto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netto</w:t>
            </w:r>
          </w:p>
        </w:tc>
        <w:tc>
          <w:tcPr>
            <w:tcW w:w="1049"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Stawka VAT 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brutto</w:t>
            </w:r>
          </w:p>
        </w:tc>
        <w:tc>
          <w:tcPr>
            <w:tcW w:w="174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Nazwa, producent  i nr katalogowy</w:t>
            </w:r>
          </w:p>
        </w:tc>
      </w:tr>
      <w:tr w:rsidR="00030FC2" w:rsidRPr="00643FB4" w:rsidTr="00030FC2">
        <w:trPr>
          <w:trHeight w:val="1116"/>
          <w:jc w:val="center"/>
        </w:trPr>
        <w:tc>
          <w:tcPr>
            <w:tcW w:w="921"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59"/>
              </w:numPr>
              <w:spacing w:before="40" w:after="40" w:line="276" w:lineRule="auto"/>
              <w:jc w:val="center"/>
              <w:rPr>
                <w:rFonts w:ascii="Times New Roman" w:hAnsi="Times New Roman" w:cs="Times New Roman"/>
              </w:rPr>
            </w:pPr>
          </w:p>
        </w:tc>
        <w:tc>
          <w:tcPr>
            <w:tcW w:w="4892"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widowControl w:val="0"/>
              <w:shd w:val="clear" w:color="auto" w:fill="FFFFFF"/>
              <w:tabs>
                <w:tab w:val="left" w:pos="1637"/>
                <w:tab w:val="left" w:pos="8362"/>
              </w:tabs>
              <w:autoSpaceDE w:val="0"/>
              <w:autoSpaceDN w:val="0"/>
              <w:adjustRightInd w:val="0"/>
              <w:spacing w:before="281" w:line="276" w:lineRule="auto"/>
              <w:rPr>
                <w:rFonts w:ascii="Times New Roman" w:hAnsi="Times New Roman" w:cs="Times New Roman"/>
                <w:color w:val="000000"/>
                <w:spacing w:val="-12"/>
                <w:sz w:val="24"/>
                <w:szCs w:val="24"/>
              </w:rPr>
            </w:pPr>
            <w:r w:rsidRPr="00643FB4">
              <w:rPr>
                <w:rFonts w:ascii="Times New Roman" w:hAnsi="Times New Roman" w:cs="Times New Roman"/>
                <w:color w:val="000000"/>
                <w:spacing w:val="-2"/>
              </w:rPr>
              <w:t xml:space="preserve">Korki </w:t>
            </w:r>
            <w:proofErr w:type="spellStart"/>
            <w:r w:rsidRPr="00643FB4">
              <w:rPr>
                <w:rFonts w:ascii="Times New Roman" w:hAnsi="Times New Roman" w:cs="Times New Roman"/>
                <w:color w:val="000000"/>
                <w:spacing w:val="-2"/>
              </w:rPr>
              <w:t>luer</w:t>
            </w:r>
            <w:proofErr w:type="spellEnd"/>
            <w:r w:rsidRPr="00643FB4">
              <w:rPr>
                <w:rFonts w:ascii="Times New Roman" w:hAnsi="Times New Roman" w:cs="Times New Roman"/>
                <w:color w:val="000000"/>
                <w:spacing w:val="-2"/>
              </w:rPr>
              <w:t xml:space="preserve"> do cewników do dializy</w:t>
            </w:r>
          </w:p>
          <w:p w:rsidR="00030FC2" w:rsidRPr="00643FB4" w:rsidRDefault="00030FC2" w:rsidP="00030FC2">
            <w:pPr>
              <w:shd w:val="clear" w:color="auto" w:fill="FFFFFF"/>
              <w:tabs>
                <w:tab w:val="left" w:pos="8527"/>
              </w:tabs>
              <w:spacing w:line="276" w:lineRule="auto"/>
              <w:rPr>
                <w:rFonts w:ascii="Times New Roman" w:hAnsi="Times New Roman" w:cs="Times New Roman"/>
              </w:rPr>
            </w:pPr>
            <w:r w:rsidRPr="00643FB4">
              <w:rPr>
                <w:rFonts w:ascii="Times New Roman" w:hAnsi="Times New Roman" w:cs="Times New Roman"/>
                <w:color w:val="000000"/>
              </w:rPr>
              <w:tab/>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50 000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50 000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ind w:firstLine="223"/>
              <w:rPr>
                <w:rFonts w:ascii="Times New Roman" w:hAnsi="Times New Roman" w:cs="Times New Roman"/>
              </w:rPr>
            </w:pPr>
          </w:p>
        </w:tc>
      </w:tr>
      <w:tr w:rsidR="00030FC2" w:rsidRPr="00643FB4" w:rsidTr="00030FC2">
        <w:trPr>
          <w:trHeight w:val="212"/>
          <w:jc w:val="center"/>
        </w:trPr>
        <w:tc>
          <w:tcPr>
            <w:tcW w:w="13201" w:type="dxa"/>
            <w:gridSpan w:val="8"/>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r w:rsidRPr="00643FB4">
              <w:rPr>
                <w:rFonts w:ascii="Times New Roman" w:hAnsi="Times New Roman" w:cs="Times New Roman"/>
                <w:b/>
              </w:rPr>
              <w:t xml:space="preserve">                                                                                                                                                                               Razem:</w:t>
            </w:r>
          </w:p>
        </w:tc>
        <w:tc>
          <w:tcPr>
            <w:tcW w:w="2968" w:type="dxa"/>
            <w:gridSpan w:val="2"/>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bl>
    <w:p w:rsidR="00030FC2" w:rsidRPr="00643FB4" w:rsidRDefault="00030FC2" w:rsidP="00030FC2">
      <w:pPr>
        <w:spacing w:before="120" w:line="360" w:lineRule="auto"/>
        <w:rPr>
          <w:rFonts w:ascii="Times New Roman" w:hAnsi="Times New Roman" w:cs="Times New Roman"/>
        </w:rPr>
      </w:pPr>
      <w:r w:rsidRPr="00643FB4">
        <w:rPr>
          <w:rFonts w:ascii="Times New Roman" w:hAnsi="Times New Roman" w:cs="Times New Roman"/>
        </w:rPr>
        <w:t>Łączna wartość netto pakietu nr 7 wynosi:................................................... zł, słownie złotych:...............................................................................................................</w:t>
      </w:r>
    </w:p>
    <w:p w:rsidR="00030FC2" w:rsidRPr="00643FB4" w:rsidRDefault="00030FC2" w:rsidP="00030FC2">
      <w:pPr>
        <w:rPr>
          <w:rFonts w:ascii="Times New Roman" w:hAnsi="Times New Roman" w:cs="Times New Roman"/>
        </w:rPr>
      </w:pPr>
      <w:r w:rsidRPr="00643FB4">
        <w:rPr>
          <w:rFonts w:ascii="Times New Roman" w:hAnsi="Times New Roman" w:cs="Times New Roman"/>
        </w:rPr>
        <w:t>Łączna wartość brutto pakietu nr 7 wynosi:.................................................. zł, słownie złotych:..............................................................................................................</w:t>
      </w: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454E6C" w:rsidRDefault="00454E6C" w:rsidP="00454E6C">
      <w:pPr>
        <w:suppressAutoHyphens/>
        <w:spacing w:after="0" w:line="240" w:lineRule="auto"/>
        <w:jc w:val="right"/>
        <w:rPr>
          <w:rFonts w:ascii="Times New Roman" w:eastAsia="Calibri" w:hAnsi="Times New Roman" w:cs="Times New Roman"/>
          <w:sz w:val="20"/>
          <w:szCs w:val="20"/>
          <w:lang w:eastAsia="ar-SA"/>
        </w:rPr>
      </w:pPr>
      <w:r w:rsidRPr="00454E6C">
        <w:rPr>
          <w:rFonts w:ascii="Times New Roman" w:hAnsi="Times New Roman" w:cs="Times New Roman"/>
          <w:iCs/>
          <w:sz w:val="20"/>
          <w:szCs w:val="20"/>
        </w:rPr>
        <w:t xml:space="preserve">  </w:t>
      </w:r>
      <w:r w:rsidRPr="00454E6C">
        <w:rPr>
          <w:rFonts w:ascii="Times New Roman" w:eastAsia="Calibri" w:hAnsi="Times New Roman" w:cs="Times New Roman"/>
          <w:sz w:val="20"/>
          <w:szCs w:val="20"/>
          <w:lang w:eastAsia="ar-SA"/>
        </w:rPr>
        <w:t xml:space="preserve">……………………………………………………………………………………………..                                                                </w:t>
      </w:r>
    </w:p>
    <w:p w:rsidR="00454E6C" w:rsidRPr="00643FB4" w:rsidRDefault="00454E6C" w:rsidP="00454E6C">
      <w:pPr>
        <w:jc w:val="right"/>
        <w:rPr>
          <w:rFonts w:ascii="Times New Roman" w:hAnsi="Times New Roman" w:cs="Times New Roman"/>
        </w:rPr>
      </w:pPr>
      <w:r w:rsidRPr="00643FB4">
        <w:rPr>
          <w:rFonts w:ascii="Times New Roman" w:eastAsia="Calibri" w:hAnsi="Times New Roman" w:cs="Times New Roman"/>
          <w:sz w:val="20"/>
          <w:szCs w:val="20"/>
          <w:lang w:eastAsia="ar-SA"/>
        </w:rPr>
        <w:t>/podpis i pieczątka upoważnionego przedstawiciela/</w:t>
      </w:r>
    </w:p>
    <w:p w:rsidR="00454E6C" w:rsidRPr="00643FB4" w:rsidRDefault="00454E6C">
      <w:pPr>
        <w:rPr>
          <w:rFonts w:ascii="Times New Roman" w:hAnsi="Times New Roman" w:cs="Times New Roman"/>
        </w:rPr>
      </w:pPr>
      <w:r w:rsidRPr="00643FB4">
        <w:rPr>
          <w:rFonts w:ascii="Times New Roman" w:hAnsi="Times New Roman" w:cs="Times New Roman"/>
        </w:rPr>
        <w:br w:type="page"/>
      </w:r>
    </w:p>
    <w:p w:rsidR="00030FC2" w:rsidRPr="00643FB4" w:rsidRDefault="00030FC2" w:rsidP="00030FC2">
      <w:pPr>
        <w:rPr>
          <w:rFonts w:ascii="Times New Roman" w:hAnsi="Times New Roman" w:cs="Times New Roman"/>
        </w:rPr>
      </w:pPr>
    </w:p>
    <w:p w:rsidR="00030FC2" w:rsidRPr="00643FB4" w:rsidRDefault="00030FC2" w:rsidP="00030FC2">
      <w:pPr>
        <w:pStyle w:val="Tytu0"/>
        <w:spacing w:line="360" w:lineRule="auto"/>
        <w:rPr>
          <w:sz w:val="22"/>
          <w:szCs w:val="22"/>
        </w:rPr>
      </w:pPr>
      <w:r w:rsidRPr="00643FB4">
        <w:rPr>
          <w:sz w:val="22"/>
          <w:szCs w:val="22"/>
        </w:rPr>
        <w:t>PAKIET NR 8</w:t>
      </w:r>
    </w:p>
    <w:tbl>
      <w:tblPr>
        <w:tblW w:w="1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21"/>
        <w:gridCol w:w="4892"/>
        <w:gridCol w:w="1649"/>
        <w:gridCol w:w="1649"/>
        <w:gridCol w:w="935"/>
        <w:gridCol w:w="935"/>
        <w:gridCol w:w="1171"/>
        <w:gridCol w:w="1049"/>
        <w:gridCol w:w="1223"/>
        <w:gridCol w:w="1745"/>
      </w:tblGrid>
      <w:tr w:rsidR="00030FC2" w:rsidRPr="00643FB4" w:rsidTr="00030FC2">
        <w:trPr>
          <w:trHeight w:val="480"/>
          <w:jc w:val="center"/>
        </w:trPr>
        <w:tc>
          <w:tcPr>
            <w:tcW w:w="92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rPr>
                <w:rFonts w:ascii="Times New Roman" w:hAnsi="Times New Roman" w:cs="Times New Roman"/>
                <w:b/>
              </w:rPr>
            </w:pPr>
            <w:r w:rsidRPr="00643FB4">
              <w:rPr>
                <w:rFonts w:ascii="Times New Roman" w:hAnsi="Times New Roman" w:cs="Times New Roman"/>
                <w:b/>
              </w:rPr>
              <w:t>Lp.</w:t>
            </w:r>
          </w:p>
        </w:tc>
        <w:tc>
          <w:tcPr>
            <w:tcW w:w="4892"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Asortyment</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Żurawia</w:t>
            </w:r>
          </w:p>
        </w:tc>
        <w:tc>
          <w:tcPr>
            <w:tcW w:w="16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Skłodowskiej</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 łącznie</w:t>
            </w:r>
          </w:p>
        </w:tc>
        <w:tc>
          <w:tcPr>
            <w:tcW w:w="93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Cena jedn. netto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netto</w:t>
            </w:r>
          </w:p>
        </w:tc>
        <w:tc>
          <w:tcPr>
            <w:tcW w:w="1049"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Stawka VAT 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brutto</w:t>
            </w:r>
          </w:p>
        </w:tc>
        <w:tc>
          <w:tcPr>
            <w:tcW w:w="174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Nazwa, producent  i nr katalogowy</w:t>
            </w:r>
          </w:p>
        </w:tc>
      </w:tr>
      <w:tr w:rsidR="00030FC2" w:rsidRPr="00643FB4" w:rsidTr="00030FC2">
        <w:trPr>
          <w:trHeight w:val="552"/>
          <w:jc w:val="center"/>
        </w:trPr>
        <w:tc>
          <w:tcPr>
            <w:tcW w:w="921"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numPr>
                <w:ilvl w:val="0"/>
                <w:numId w:val="60"/>
              </w:numPr>
              <w:spacing w:before="40" w:after="40" w:line="276" w:lineRule="auto"/>
              <w:jc w:val="center"/>
              <w:rPr>
                <w:rFonts w:ascii="Times New Roman" w:hAnsi="Times New Roman" w:cs="Times New Roman"/>
              </w:rPr>
            </w:pPr>
          </w:p>
        </w:tc>
        <w:tc>
          <w:tcPr>
            <w:tcW w:w="4892"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widowControl w:val="0"/>
              <w:shd w:val="clear" w:color="auto" w:fill="FFFFFF"/>
              <w:tabs>
                <w:tab w:val="left" w:pos="1637"/>
                <w:tab w:val="left" w:pos="8304"/>
              </w:tabs>
              <w:autoSpaceDE w:val="0"/>
              <w:autoSpaceDN w:val="0"/>
              <w:adjustRightInd w:val="0"/>
              <w:spacing w:before="278" w:line="278" w:lineRule="exact"/>
              <w:rPr>
                <w:rFonts w:ascii="Times New Roman" w:hAnsi="Times New Roman" w:cs="Times New Roman"/>
                <w:color w:val="000000"/>
                <w:spacing w:val="-14"/>
              </w:rPr>
            </w:pPr>
            <w:r w:rsidRPr="00643FB4">
              <w:rPr>
                <w:rFonts w:ascii="Times New Roman" w:hAnsi="Times New Roman" w:cs="Times New Roman"/>
                <w:color w:val="000000"/>
                <w:spacing w:val="4"/>
              </w:rPr>
              <w:t xml:space="preserve">Igła jednorazowego  użytku </w:t>
            </w:r>
            <w:r w:rsidR="005C7D9A">
              <w:rPr>
                <w:rFonts w:ascii="Times New Roman" w:hAnsi="Times New Roman" w:cs="Times New Roman"/>
                <w:color w:val="000000"/>
                <w:spacing w:val="4"/>
              </w:rPr>
              <w:t>o wym. 16Gx200 mm</w:t>
            </w:r>
            <w:r w:rsidRPr="00643FB4">
              <w:rPr>
                <w:rFonts w:ascii="Times New Roman" w:hAnsi="Times New Roman" w:cs="Times New Roman"/>
                <w:color w:val="000000"/>
                <w:spacing w:val="4"/>
              </w:rPr>
              <w:t xml:space="preserve"> do  biopsji  cienkoigłowej   tkanek  do   stosowania  z </w:t>
            </w:r>
            <w:r w:rsidRPr="00643FB4">
              <w:rPr>
                <w:rFonts w:ascii="Times New Roman" w:hAnsi="Times New Roman" w:cs="Times New Roman"/>
                <w:color w:val="000000"/>
                <w:spacing w:val="-2"/>
              </w:rPr>
              <w:t>pistoletem do biopsji nerki Bard Magnum REF MG 1522</w:t>
            </w:r>
            <w:r w:rsidRPr="00643FB4">
              <w:rPr>
                <w:rFonts w:ascii="Times New Roman" w:hAnsi="Times New Roman" w:cs="Times New Roman"/>
                <w:color w:val="000000"/>
              </w:rPr>
              <w:tab/>
            </w:r>
          </w:p>
          <w:p w:rsidR="00030FC2" w:rsidRPr="00643FB4" w:rsidRDefault="00030FC2" w:rsidP="00030FC2">
            <w:pPr>
              <w:shd w:val="clear" w:color="auto" w:fill="FFFFFF"/>
              <w:tabs>
                <w:tab w:val="left" w:pos="8527"/>
              </w:tabs>
              <w:spacing w:line="276" w:lineRule="auto"/>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5C7D9A" w:rsidP="00030FC2">
            <w:pPr>
              <w:spacing w:before="40" w:after="40" w:line="276" w:lineRule="auto"/>
              <w:jc w:val="center"/>
              <w:rPr>
                <w:rFonts w:ascii="Times New Roman" w:hAnsi="Times New Roman" w:cs="Times New Roman"/>
              </w:rPr>
            </w:pPr>
            <w:r>
              <w:rPr>
                <w:rFonts w:ascii="Times New Roman" w:hAnsi="Times New Roman" w:cs="Times New Roman"/>
              </w:rPr>
              <w:t>2</w:t>
            </w:r>
            <w:r w:rsidR="00030FC2" w:rsidRPr="00643FB4">
              <w:rPr>
                <w:rFonts w:ascii="Times New Roman" w:hAnsi="Times New Roman" w:cs="Times New Roman"/>
              </w:rPr>
              <w:t>00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300</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ind w:firstLine="223"/>
              <w:rPr>
                <w:rFonts w:ascii="Times New Roman" w:hAnsi="Times New Roman" w:cs="Times New Roman"/>
              </w:rPr>
            </w:pPr>
          </w:p>
        </w:tc>
      </w:tr>
      <w:tr w:rsidR="00030FC2" w:rsidRPr="00643FB4" w:rsidTr="00030FC2">
        <w:trPr>
          <w:trHeight w:val="212"/>
          <w:jc w:val="center"/>
        </w:trPr>
        <w:tc>
          <w:tcPr>
            <w:tcW w:w="13201" w:type="dxa"/>
            <w:gridSpan w:val="8"/>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r w:rsidRPr="00643FB4">
              <w:rPr>
                <w:rFonts w:ascii="Times New Roman" w:hAnsi="Times New Roman" w:cs="Times New Roman"/>
                <w:b/>
              </w:rPr>
              <w:t xml:space="preserve">                                                                                                                                                                               Razem:</w:t>
            </w:r>
          </w:p>
        </w:tc>
        <w:tc>
          <w:tcPr>
            <w:tcW w:w="2968" w:type="dxa"/>
            <w:gridSpan w:val="2"/>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bl>
    <w:p w:rsidR="00030FC2" w:rsidRPr="00643FB4" w:rsidRDefault="00030FC2" w:rsidP="00030FC2">
      <w:pPr>
        <w:spacing w:before="120" w:line="360" w:lineRule="auto"/>
        <w:rPr>
          <w:rFonts w:ascii="Times New Roman" w:hAnsi="Times New Roman" w:cs="Times New Roman"/>
        </w:rPr>
      </w:pPr>
      <w:r w:rsidRPr="00643FB4">
        <w:rPr>
          <w:rFonts w:ascii="Times New Roman" w:hAnsi="Times New Roman" w:cs="Times New Roman"/>
        </w:rPr>
        <w:t>Łączna wartość netto pakietu nr 8 wynosi:................................................... zł, słownie złotych:...............................................................................................................</w:t>
      </w:r>
    </w:p>
    <w:p w:rsidR="00030FC2" w:rsidRPr="00643FB4" w:rsidRDefault="00030FC2" w:rsidP="00030FC2">
      <w:pPr>
        <w:rPr>
          <w:rFonts w:ascii="Times New Roman" w:hAnsi="Times New Roman" w:cs="Times New Roman"/>
        </w:rPr>
      </w:pPr>
      <w:r w:rsidRPr="00643FB4">
        <w:rPr>
          <w:rFonts w:ascii="Times New Roman" w:hAnsi="Times New Roman" w:cs="Times New Roman"/>
        </w:rPr>
        <w:t>Łączna wartość brutto pakietu nr 8 wynosi:.................................................. zł, słownie złotych:..............................................................................................................</w:t>
      </w:r>
    </w:p>
    <w:p w:rsidR="00030FC2" w:rsidRPr="00643FB4" w:rsidRDefault="00030FC2"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454E6C" w:rsidRDefault="00454E6C" w:rsidP="00454E6C">
      <w:pPr>
        <w:suppressAutoHyphens/>
        <w:spacing w:after="0" w:line="240" w:lineRule="auto"/>
        <w:jc w:val="right"/>
        <w:rPr>
          <w:rFonts w:ascii="Times New Roman" w:eastAsia="Calibri" w:hAnsi="Times New Roman" w:cs="Times New Roman"/>
          <w:sz w:val="20"/>
          <w:szCs w:val="20"/>
          <w:lang w:eastAsia="ar-SA"/>
        </w:rPr>
      </w:pPr>
      <w:r w:rsidRPr="00454E6C">
        <w:rPr>
          <w:rFonts w:ascii="Times New Roman" w:hAnsi="Times New Roman" w:cs="Times New Roman"/>
          <w:iCs/>
          <w:sz w:val="20"/>
          <w:szCs w:val="20"/>
        </w:rPr>
        <w:t xml:space="preserve">  </w:t>
      </w:r>
      <w:r w:rsidRPr="00454E6C">
        <w:rPr>
          <w:rFonts w:ascii="Times New Roman" w:eastAsia="Calibri" w:hAnsi="Times New Roman" w:cs="Times New Roman"/>
          <w:sz w:val="20"/>
          <w:szCs w:val="20"/>
          <w:lang w:eastAsia="ar-SA"/>
        </w:rPr>
        <w:t xml:space="preserve">……………………………………………………………………………………………..                                                                </w:t>
      </w:r>
    </w:p>
    <w:p w:rsidR="00030FC2" w:rsidRPr="00643FB4" w:rsidRDefault="00454E6C" w:rsidP="00454E6C">
      <w:pPr>
        <w:jc w:val="right"/>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/podpis i pieczątka upoważnionego przedstawiciela/</w:t>
      </w:r>
    </w:p>
    <w:p w:rsidR="00454E6C" w:rsidRPr="00643FB4" w:rsidRDefault="00454E6C">
      <w:pPr>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br w:type="page"/>
      </w:r>
    </w:p>
    <w:p w:rsidR="00454E6C" w:rsidRPr="00643FB4" w:rsidRDefault="00454E6C" w:rsidP="00454E6C">
      <w:pPr>
        <w:jc w:val="right"/>
        <w:rPr>
          <w:rFonts w:ascii="Times New Roman" w:hAnsi="Times New Roman" w:cs="Times New Roman"/>
        </w:rPr>
      </w:pPr>
    </w:p>
    <w:p w:rsidR="00030FC2" w:rsidRPr="00643FB4" w:rsidRDefault="00030FC2" w:rsidP="00030FC2">
      <w:pPr>
        <w:pStyle w:val="Tytu0"/>
        <w:spacing w:line="360" w:lineRule="auto"/>
        <w:rPr>
          <w:sz w:val="22"/>
          <w:szCs w:val="22"/>
        </w:rPr>
      </w:pPr>
      <w:r w:rsidRPr="00643FB4">
        <w:rPr>
          <w:sz w:val="22"/>
          <w:szCs w:val="22"/>
        </w:rPr>
        <w:t>PAKIET NR 9</w:t>
      </w:r>
    </w:p>
    <w:tbl>
      <w:tblPr>
        <w:tblW w:w="1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21"/>
        <w:gridCol w:w="4892"/>
        <w:gridCol w:w="1649"/>
        <w:gridCol w:w="1649"/>
        <w:gridCol w:w="935"/>
        <w:gridCol w:w="935"/>
        <w:gridCol w:w="1171"/>
        <w:gridCol w:w="1049"/>
        <w:gridCol w:w="1223"/>
        <w:gridCol w:w="1745"/>
      </w:tblGrid>
      <w:tr w:rsidR="00030FC2" w:rsidRPr="00643FB4" w:rsidTr="00030FC2">
        <w:trPr>
          <w:trHeight w:val="480"/>
          <w:jc w:val="center"/>
        </w:trPr>
        <w:tc>
          <w:tcPr>
            <w:tcW w:w="92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rPr>
                <w:rFonts w:ascii="Times New Roman" w:hAnsi="Times New Roman" w:cs="Times New Roman"/>
                <w:b/>
              </w:rPr>
            </w:pPr>
            <w:r w:rsidRPr="00643FB4">
              <w:rPr>
                <w:rFonts w:ascii="Times New Roman" w:hAnsi="Times New Roman" w:cs="Times New Roman"/>
                <w:b/>
              </w:rPr>
              <w:t>Lp.</w:t>
            </w:r>
          </w:p>
        </w:tc>
        <w:tc>
          <w:tcPr>
            <w:tcW w:w="4892"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Asortyment</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Żurawia</w:t>
            </w:r>
          </w:p>
        </w:tc>
        <w:tc>
          <w:tcPr>
            <w:tcW w:w="16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w:t>
            </w: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USK Skłodowskiej</w:t>
            </w:r>
          </w:p>
        </w:tc>
        <w:tc>
          <w:tcPr>
            <w:tcW w:w="93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center"/>
              <w:rPr>
                <w:rFonts w:ascii="Times New Roman" w:hAnsi="Times New Roman" w:cs="Times New Roman"/>
                <w:b/>
              </w:rPr>
            </w:pPr>
          </w:p>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Ilość sztuk łącznie</w:t>
            </w:r>
          </w:p>
        </w:tc>
        <w:tc>
          <w:tcPr>
            <w:tcW w:w="93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Cena jedn. netto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netto</w:t>
            </w:r>
          </w:p>
        </w:tc>
        <w:tc>
          <w:tcPr>
            <w:tcW w:w="1049" w:type="dxa"/>
            <w:tcBorders>
              <w:top w:val="single" w:sz="4" w:space="0" w:color="auto"/>
              <w:left w:val="single" w:sz="4" w:space="0" w:color="auto"/>
              <w:bottom w:val="single" w:sz="4" w:space="0" w:color="auto"/>
              <w:right w:val="single" w:sz="4" w:space="0" w:color="auto"/>
            </w:tcBorders>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Stawka VAT 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Wartość brutto</w:t>
            </w:r>
          </w:p>
        </w:tc>
        <w:tc>
          <w:tcPr>
            <w:tcW w:w="1745"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b/>
              </w:rPr>
            </w:pPr>
            <w:r w:rsidRPr="00643FB4">
              <w:rPr>
                <w:rFonts w:ascii="Times New Roman" w:hAnsi="Times New Roman" w:cs="Times New Roman"/>
                <w:b/>
              </w:rPr>
              <w:t>Nazwa, producent  i nr katalogowy</w:t>
            </w:r>
          </w:p>
        </w:tc>
      </w:tr>
      <w:tr w:rsidR="00030FC2" w:rsidRPr="00643FB4" w:rsidTr="00030FC2">
        <w:trPr>
          <w:trHeight w:val="1116"/>
          <w:jc w:val="center"/>
        </w:trPr>
        <w:tc>
          <w:tcPr>
            <w:tcW w:w="921"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643FB4">
            <w:pPr>
              <w:pStyle w:val="Akapitzlist"/>
              <w:numPr>
                <w:ilvl w:val="0"/>
                <w:numId w:val="61"/>
              </w:numPr>
              <w:suppressAutoHyphens w:val="0"/>
              <w:spacing w:before="40" w:after="40" w:line="276" w:lineRule="auto"/>
              <w:contextualSpacing/>
              <w:rPr>
                <w:lang w:eastAsia="en-US"/>
              </w:rPr>
            </w:pPr>
          </w:p>
        </w:tc>
        <w:tc>
          <w:tcPr>
            <w:tcW w:w="4892"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hd w:val="clear" w:color="auto" w:fill="FFFFFF"/>
              <w:tabs>
                <w:tab w:val="left" w:pos="8527"/>
              </w:tabs>
              <w:spacing w:line="276" w:lineRule="auto"/>
              <w:rPr>
                <w:rFonts w:ascii="Times New Roman" w:hAnsi="Times New Roman" w:cs="Times New Roman"/>
              </w:rPr>
            </w:pPr>
            <w:r w:rsidRPr="00643FB4">
              <w:rPr>
                <w:rFonts w:ascii="Times New Roman" w:hAnsi="Times New Roman" w:cs="Times New Roman"/>
                <w:color w:val="000000"/>
              </w:rPr>
              <w:tab/>
            </w:r>
            <w:bookmarkStart w:id="0" w:name="_GoBack"/>
            <w:r w:rsidRPr="00643FB4">
              <w:rPr>
                <w:rFonts w:ascii="Times New Roman" w:hAnsi="Times New Roman" w:cs="Times New Roman"/>
                <w:color w:val="000000"/>
              </w:rPr>
              <w:t>Zestaw do biopsji za</w:t>
            </w:r>
            <w:r w:rsidR="00E401D3" w:rsidRPr="00643FB4">
              <w:rPr>
                <w:rFonts w:ascii="Times New Roman" w:hAnsi="Times New Roman" w:cs="Times New Roman"/>
                <w:color w:val="000000"/>
              </w:rPr>
              <w:t>w</w:t>
            </w:r>
            <w:r w:rsidRPr="00643FB4">
              <w:rPr>
                <w:rFonts w:ascii="Times New Roman" w:hAnsi="Times New Roman" w:cs="Times New Roman"/>
                <w:color w:val="000000"/>
              </w:rPr>
              <w:t xml:space="preserve">ierający prowadnicę do igły biopsyjnej </w:t>
            </w:r>
            <w:bookmarkEnd w:id="0"/>
            <w:r w:rsidRPr="00643FB4">
              <w:rPr>
                <w:rFonts w:ascii="Times New Roman" w:hAnsi="Times New Roman" w:cs="Times New Roman"/>
                <w:color w:val="000000"/>
              </w:rPr>
              <w:t xml:space="preserve">zgodny z obejmą do głowicy </w:t>
            </w:r>
            <w:proofErr w:type="spellStart"/>
            <w:r w:rsidRPr="00643FB4">
              <w:rPr>
                <w:rFonts w:ascii="Times New Roman" w:hAnsi="Times New Roman" w:cs="Times New Roman"/>
                <w:color w:val="000000"/>
              </w:rPr>
              <w:t>usg</w:t>
            </w:r>
            <w:proofErr w:type="spellEnd"/>
            <w:r w:rsidRPr="00643FB4">
              <w:rPr>
                <w:rFonts w:ascii="Times New Roman" w:hAnsi="Times New Roman" w:cs="Times New Roman"/>
                <w:color w:val="000000"/>
              </w:rPr>
              <w:t xml:space="preserve"> posiadanej przez klinikę In-</w:t>
            </w:r>
            <w:proofErr w:type="spellStart"/>
            <w:r w:rsidRPr="00643FB4">
              <w:rPr>
                <w:rFonts w:ascii="Times New Roman" w:hAnsi="Times New Roman" w:cs="Times New Roman"/>
                <w:color w:val="000000"/>
              </w:rPr>
              <w:t>Plane</w:t>
            </w:r>
            <w:proofErr w:type="spellEnd"/>
            <w:r w:rsidRPr="00643FB4">
              <w:rPr>
                <w:rFonts w:ascii="Times New Roman" w:hAnsi="Times New Roman" w:cs="Times New Roman"/>
                <w:color w:val="000000"/>
              </w:rPr>
              <w:t xml:space="preserve"> </w:t>
            </w:r>
            <w:proofErr w:type="spellStart"/>
            <w:r w:rsidRPr="00643FB4">
              <w:rPr>
                <w:rFonts w:ascii="Times New Roman" w:hAnsi="Times New Roman" w:cs="Times New Roman"/>
                <w:color w:val="000000"/>
              </w:rPr>
              <w:t>Utrasound</w:t>
            </w:r>
            <w:proofErr w:type="spellEnd"/>
            <w:r w:rsidRPr="00643FB4">
              <w:rPr>
                <w:rFonts w:ascii="Times New Roman" w:hAnsi="Times New Roman" w:cs="Times New Roman"/>
                <w:color w:val="000000"/>
              </w:rPr>
              <w:t xml:space="preserve"> </w:t>
            </w:r>
            <w:proofErr w:type="spellStart"/>
            <w:r w:rsidRPr="00643FB4">
              <w:rPr>
                <w:rFonts w:ascii="Times New Roman" w:hAnsi="Times New Roman" w:cs="Times New Roman"/>
                <w:color w:val="000000"/>
              </w:rPr>
              <w:t>Needle</w:t>
            </w:r>
            <w:proofErr w:type="spellEnd"/>
            <w:r w:rsidRPr="00643FB4">
              <w:rPr>
                <w:rFonts w:ascii="Times New Roman" w:hAnsi="Times New Roman" w:cs="Times New Roman"/>
                <w:color w:val="000000"/>
              </w:rPr>
              <w:t xml:space="preserve"> Guide – Ultra Pro firmy CIVCO ref no 467-034</w:t>
            </w:r>
          </w:p>
        </w:tc>
        <w:tc>
          <w:tcPr>
            <w:tcW w:w="1649" w:type="dxa"/>
            <w:tcBorders>
              <w:top w:val="single" w:sz="4" w:space="0" w:color="auto"/>
              <w:left w:val="single" w:sz="4" w:space="0" w:color="auto"/>
              <w:bottom w:val="single" w:sz="4" w:space="0" w:color="auto"/>
              <w:right w:val="single" w:sz="4" w:space="0" w:color="auto"/>
            </w:tcBorders>
            <w:vAlign w:val="center"/>
            <w:hideMark/>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0</w:t>
            </w:r>
          </w:p>
        </w:tc>
        <w:tc>
          <w:tcPr>
            <w:tcW w:w="1649"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100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center"/>
              <w:rPr>
                <w:rFonts w:ascii="Times New Roman" w:hAnsi="Times New Roman" w:cs="Times New Roman"/>
              </w:rPr>
            </w:pPr>
            <w:r w:rsidRPr="00643FB4">
              <w:rPr>
                <w:rFonts w:ascii="Times New Roman" w:hAnsi="Times New Roman" w:cs="Times New Roman"/>
              </w:rPr>
              <w:t>100</w:t>
            </w:r>
          </w:p>
        </w:tc>
        <w:tc>
          <w:tcPr>
            <w:tcW w:w="935" w:type="dxa"/>
            <w:tcBorders>
              <w:top w:val="single" w:sz="4" w:space="0" w:color="auto"/>
              <w:left w:val="single" w:sz="4" w:space="0" w:color="auto"/>
              <w:bottom w:val="single" w:sz="4" w:space="0" w:color="auto"/>
              <w:right w:val="single" w:sz="4" w:space="0" w:color="auto"/>
            </w:tcBorders>
            <w:vAlign w:val="center"/>
          </w:tcPr>
          <w:p w:rsidR="00030FC2" w:rsidRPr="00643FB4" w:rsidRDefault="00030FC2" w:rsidP="00030FC2">
            <w:pPr>
              <w:spacing w:before="40" w:after="40" w:line="276" w:lineRule="auto"/>
              <w:jc w:val="righ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ind w:firstLine="223"/>
              <w:rPr>
                <w:rFonts w:ascii="Times New Roman" w:hAnsi="Times New Roman" w:cs="Times New Roman"/>
              </w:rPr>
            </w:pPr>
          </w:p>
        </w:tc>
      </w:tr>
      <w:tr w:rsidR="00030FC2" w:rsidRPr="00643FB4" w:rsidTr="00030FC2">
        <w:trPr>
          <w:trHeight w:val="212"/>
          <w:jc w:val="center"/>
        </w:trPr>
        <w:tc>
          <w:tcPr>
            <w:tcW w:w="13201" w:type="dxa"/>
            <w:gridSpan w:val="8"/>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jc w:val="right"/>
              <w:rPr>
                <w:rFonts w:ascii="Times New Roman" w:hAnsi="Times New Roman" w:cs="Times New Roman"/>
              </w:rPr>
            </w:pPr>
            <w:r w:rsidRPr="00643FB4">
              <w:rPr>
                <w:rFonts w:ascii="Times New Roman" w:hAnsi="Times New Roman" w:cs="Times New Roman"/>
                <w:b/>
              </w:rPr>
              <w:t xml:space="preserve">                                                                                                                                                                               Razem:</w:t>
            </w:r>
          </w:p>
        </w:tc>
        <w:tc>
          <w:tcPr>
            <w:tcW w:w="2968" w:type="dxa"/>
            <w:gridSpan w:val="2"/>
            <w:tcBorders>
              <w:top w:val="single" w:sz="4" w:space="0" w:color="auto"/>
              <w:left w:val="single" w:sz="4" w:space="0" w:color="auto"/>
              <w:bottom w:val="single" w:sz="4" w:space="0" w:color="auto"/>
              <w:right w:val="single" w:sz="4" w:space="0" w:color="auto"/>
            </w:tcBorders>
          </w:tcPr>
          <w:p w:rsidR="00030FC2" w:rsidRPr="00643FB4" w:rsidRDefault="00030FC2" w:rsidP="00030FC2">
            <w:pPr>
              <w:spacing w:before="40" w:after="40" w:line="276" w:lineRule="auto"/>
              <w:rPr>
                <w:rFonts w:ascii="Times New Roman" w:hAnsi="Times New Roman" w:cs="Times New Roman"/>
              </w:rPr>
            </w:pPr>
          </w:p>
        </w:tc>
      </w:tr>
    </w:tbl>
    <w:p w:rsidR="00030FC2" w:rsidRPr="00643FB4" w:rsidRDefault="00030FC2" w:rsidP="00030FC2">
      <w:pPr>
        <w:spacing w:before="120" w:line="360" w:lineRule="auto"/>
        <w:rPr>
          <w:rFonts w:ascii="Times New Roman" w:hAnsi="Times New Roman" w:cs="Times New Roman"/>
        </w:rPr>
      </w:pPr>
      <w:r w:rsidRPr="00643FB4">
        <w:rPr>
          <w:rFonts w:ascii="Times New Roman" w:hAnsi="Times New Roman" w:cs="Times New Roman"/>
        </w:rPr>
        <w:t>Łączna wartość netto pakietu nr 9 wynosi:................................................... zł, słownie złotych:...............................................................................................................</w:t>
      </w:r>
    </w:p>
    <w:p w:rsidR="00030FC2" w:rsidRPr="00643FB4" w:rsidRDefault="00030FC2" w:rsidP="00030FC2">
      <w:pPr>
        <w:rPr>
          <w:rFonts w:ascii="Times New Roman" w:hAnsi="Times New Roman" w:cs="Times New Roman"/>
        </w:rPr>
      </w:pPr>
      <w:r w:rsidRPr="00643FB4">
        <w:rPr>
          <w:rFonts w:ascii="Times New Roman" w:hAnsi="Times New Roman" w:cs="Times New Roman"/>
        </w:rPr>
        <w:t>Łączna wartość brutto pakietu nr 9 wynosi:.................................................. zł, słownie złotych:..............................................................................................................</w:t>
      </w:r>
    </w:p>
    <w:p w:rsidR="00030FC2" w:rsidRPr="00643FB4" w:rsidRDefault="00030FC2"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643FB4" w:rsidRDefault="00454E6C" w:rsidP="00030FC2">
      <w:pPr>
        <w:rPr>
          <w:rFonts w:ascii="Times New Roman" w:hAnsi="Times New Roman" w:cs="Times New Roman"/>
        </w:rPr>
      </w:pPr>
    </w:p>
    <w:p w:rsidR="00454E6C" w:rsidRPr="00454E6C" w:rsidRDefault="00454E6C" w:rsidP="00454E6C">
      <w:pPr>
        <w:suppressAutoHyphens/>
        <w:spacing w:after="0" w:line="240" w:lineRule="auto"/>
        <w:jc w:val="right"/>
        <w:rPr>
          <w:rFonts w:ascii="Times New Roman" w:eastAsia="Calibri" w:hAnsi="Times New Roman" w:cs="Times New Roman"/>
          <w:sz w:val="20"/>
          <w:szCs w:val="20"/>
          <w:lang w:eastAsia="ar-SA"/>
        </w:rPr>
      </w:pPr>
      <w:r w:rsidRPr="00454E6C">
        <w:rPr>
          <w:rFonts w:ascii="Times New Roman" w:hAnsi="Times New Roman" w:cs="Times New Roman"/>
          <w:iCs/>
          <w:sz w:val="20"/>
          <w:szCs w:val="20"/>
        </w:rPr>
        <w:t xml:space="preserve">  </w:t>
      </w:r>
      <w:r w:rsidRPr="00454E6C">
        <w:rPr>
          <w:rFonts w:ascii="Times New Roman" w:eastAsia="Calibri" w:hAnsi="Times New Roman" w:cs="Times New Roman"/>
          <w:sz w:val="20"/>
          <w:szCs w:val="20"/>
          <w:lang w:eastAsia="ar-SA"/>
        </w:rPr>
        <w:t xml:space="preserve">……………………………………………………………………………………………..                                                                </w:t>
      </w:r>
    </w:p>
    <w:p w:rsidR="00030FC2" w:rsidRPr="00643FB4" w:rsidRDefault="00454E6C" w:rsidP="00454E6C">
      <w:pPr>
        <w:suppressAutoHyphens/>
        <w:spacing w:after="0" w:line="240" w:lineRule="auto"/>
        <w:jc w:val="right"/>
        <w:rPr>
          <w:rFonts w:ascii="Times New Roman" w:eastAsia="Calibri" w:hAnsi="Times New Roman" w:cs="Times New Roman"/>
          <w:sz w:val="20"/>
          <w:szCs w:val="20"/>
          <w:lang w:eastAsia="ar-SA"/>
        </w:rPr>
        <w:sectPr w:rsidR="00030FC2" w:rsidRPr="00643FB4" w:rsidSect="00030FC2">
          <w:pgSz w:w="16838" w:h="11906" w:orient="landscape"/>
          <w:pgMar w:top="1134" w:right="1134" w:bottom="1134" w:left="1134" w:header="708" w:footer="708" w:gutter="0"/>
          <w:cols w:space="708"/>
          <w:docGrid w:linePitch="600" w:charSpace="40960"/>
        </w:sectPr>
      </w:pPr>
      <w:r w:rsidRPr="00643FB4">
        <w:rPr>
          <w:rFonts w:ascii="Times New Roman" w:eastAsia="Calibri" w:hAnsi="Times New Roman" w:cs="Times New Roman"/>
          <w:sz w:val="20"/>
          <w:szCs w:val="20"/>
          <w:lang w:eastAsia="ar-SA"/>
        </w:rPr>
        <w:t>/podpis i pieczątka upoważnionego przedstawiciela/</w:t>
      </w:r>
    </w:p>
    <w:p w:rsidR="00030FC2" w:rsidRPr="00643FB4" w:rsidRDefault="00030FC2" w:rsidP="00030FC2">
      <w:pPr>
        <w:suppressAutoHyphens/>
        <w:spacing w:before="240" w:after="60" w:line="240" w:lineRule="auto"/>
        <w:jc w:val="right"/>
        <w:outlineLvl w:val="6"/>
        <w:rPr>
          <w:rFonts w:ascii="Times New Roman" w:eastAsia="Calibri" w:hAnsi="Times New Roman" w:cs="Times New Roman"/>
          <w:b/>
          <w:sz w:val="24"/>
          <w:szCs w:val="24"/>
          <w:lang w:eastAsia="ar-SA"/>
        </w:rPr>
      </w:pPr>
      <w:r w:rsidRPr="00643FB4">
        <w:rPr>
          <w:rFonts w:ascii="Times New Roman" w:eastAsia="Calibri" w:hAnsi="Times New Roman" w:cs="Times New Roman"/>
          <w:b/>
          <w:sz w:val="20"/>
          <w:szCs w:val="20"/>
          <w:lang w:eastAsia="ar-SA"/>
        </w:rPr>
        <w:lastRenderedPageBreak/>
        <w:t>Załącznik nr 2</w:t>
      </w:r>
      <w:r w:rsidRPr="00643FB4">
        <w:rPr>
          <w:rFonts w:ascii="Times New Roman" w:eastAsia="Calibri" w:hAnsi="Times New Roman" w:cs="Times New Roman"/>
          <w:b/>
          <w:sz w:val="20"/>
          <w:szCs w:val="24"/>
          <w:lang w:eastAsia="ar-SA"/>
        </w:rPr>
        <w:t xml:space="preserve"> do SIWZ</w:t>
      </w:r>
    </w:p>
    <w:p w:rsidR="00030FC2" w:rsidRPr="00643FB4" w:rsidRDefault="00030FC2" w:rsidP="00030FC2">
      <w:pPr>
        <w:suppressAutoHyphens/>
        <w:spacing w:after="0" w:line="240" w:lineRule="auto"/>
        <w:rPr>
          <w:rFonts w:ascii="Times New Roman" w:eastAsia="Calibri" w:hAnsi="Times New Roman" w:cs="Times New Roman"/>
          <w:b/>
          <w:sz w:val="20"/>
          <w:szCs w:val="20"/>
          <w:lang w:eastAsia="ar-SA"/>
        </w:rPr>
      </w:pPr>
    </w:p>
    <w:p w:rsidR="00030FC2" w:rsidRPr="00643FB4" w:rsidRDefault="00030FC2" w:rsidP="00030FC2">
      <w:pPr>
        <w:suppressAutoHyphens/>
        <w:spacing w:after="0" w:line="240" w:lineRule="auto"/>
        <w:rPr>
          <w:rFonts w:ascii="Times New Roman" w:eastAsia="Calibri" w:hAnsi="Times New Roman" w:cs="Times New Roman"/>
          <w:b/>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FORMULARZ OFERTOWY</w:t>
      </w:r>
    </w:p>
    <w:p w:rsidR="00030FC2" w:rsidRPr="00643FB4" w:rsidRDefault="00030FC2" w:rsidP="00030FC2">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030FC2" w:rsidRPr="00643FB4" w:rsidRDefault="00030FC2" w:rsidP="00030FC2">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 xml:space="preserve">Dane Wykonawcy </w:t>
      </w:r>
      <w:r w:rsidRPr="00643FB4">
        <w:rPr>
          <w:rFonts w:ascii="Times New Roman" w:eastAsia="Calibri" w:hAnsi="Times New Roman" w:cs="Times New Roman"/>
          <w:i/>
          <w:sz w:val="20"/>
          <w:szCs w:val="20"/>
          <w:lang w:eastAsia="ar-SA"/>
        </w:rPr>
        <w:t>( przypadku konsorcjum-lidera konsorcjum):</w:t>
      </w:r>
      <w:r w:rsidRPr="00643FB4">
        <w:rPr>
          <w:rFonts w:ascii="Times New Roman" w:eastAsia="Calibri" w:hAnsi="Times New Roman" w:cs="Times New Roman"/>
          <w:b/>
          <w:i/>
          <w:sz w:val="20"/>
          <w:szCs w:val="20"/>
          <w:lang w:eastAsia="ar-SA"/>
        </w:rPr>
        <w:tab/>
      </w:r>
    </w:p>
    <w:p w:rsidR="00030FC2" w:rsidRPr="00643FB4" w:rsidRDefault="00030FC2" w:rsidP="00030FC2">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643FB4">
        <w:rPr>
          <w:rFonts w:ascii="Times New Roman" w:eastAsia="Calibri" w:hAnsi="Times New Roman" w:cs="Times New Roman"/>
          <w:b/>
          <w:sz w:val="20"/>
          <w:szCs w:val="20"/>
          <w:lang w:eastAsia="ar-SA"/>
        </w:rPr>
        <w:t xml:space="preserve">       </w:t>
      </w:r>
      <w:proofErr w:type="spellStart"/>
      <w:r w:rsidRPr="00643FB4">
        <w:rPr>
          <w:rFonts w:ascii="Times New Roman" w:eastAsia="Calibri" w:hAnsi="Times New Roman" w:cs="Times New Roman"/>
          <w:sz w:val="20"/>
          <w:szCs w:val="20"/>
          <w:lang w:val="de-DE" w:eastAsia="ar-SA"/>
        </w:rPr>
        <w:t>Nazwa</w:t>
      </w:r>
      <w:proofErr w:type="spellEnd"/>
      <w:r w:rsidRPr="00643FB4">
        <w:rPr>
          <w:rFonts w:ascii="Times New Roman" w:eastAsia="Calibri" w:hAnsi="Times New Roman" w:cs="Times New Roman"/>
          <w:sz w:val="20"/>
          <w:szCs w:val="20"/>
          <w:lang w:val="de-DE" w:eastAsia="ar-SA"/>
        </w:rPr>
        <w:t xml:space="preserve"> …………………………………………………………………………………………</w:t>
      </w:r>
    </w:p>
    <w:p w:rsidR="00030FC2" w:rsidRPr="00643FB4" w:rsidRDefault="00030FC2" w:rsidP="00030FC2">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643FB4">
        <w:rPr>
          <w:rFonts w:ascii="Times New Roman" w:eastAsia="Calibri" w:hAnsi="Times New Roman" w:cs="Times New Roman"/>
          <w:sz w:val="20"/>
          <w:szCs w:val="20"/>
          <w:lang w:val="de-DE" w:eastAsia="ar-SA"/>
        </w:rPr>
        <w:t xml:space="preserve">       </w:t>
      </w:r>
      <w:proofErr w:type="spellStart"/>
      <w:r w:rsidRPr="00643FB4">
        <w:rPr>
          <w:rFonts w:ascii="Times New Roman" w:eastAsia="Calibri" w:hAnsi="Times New Roman" w:cs="Times New Roman"/>
          <w:sz w:val="20"/>
          <w:szCs w:val="20"/>
          <w:lang w:val="de-DE" w:eastAsia="ar-SA"/>
        </w:rPr>
        <w:t>Adres</w:t>
      </w:r>
      <w:proofErr w:type="spellEnd"/>
      <w:r w:rsidRPr="00643FB4">
        <w:rPr>
          <w:rFonts w:ascii="Times New Roman" w:eastAsia="Calibri" w:hAnsi="Times New Roman" w:cs="Times New Roman"/>
          <w:sz w:val="20"/>
          <w:szCs w:val="20"/>
          <w:lang w:val="de-DE" w:eastAsia="ar-SA"/>
        </w:rPr>
        <w:t xml:space="preserve"> …………………………………………………………………………………………..</w:t>
      </w:r>
    </w:p>
    <w:p w:rsidR="00030FC2" w:rsidRPr="00643FB4" w:rsidRDefault="00030FC2" w:rsidP="00030FC2">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643FB4">
        <w:rPr>
          <w:rFonts w:ascii="Times New Roman" w:eastAsia="Calibri" w:hAnsi="Times New Roman" w:cs="Times New Roman"/>
          <w:sz w:val="20"/>
          <w:szCs w:val="20"/>
          <w:lang w:val="de-DE" w:eastAsia="ar-SA"/>
        </w:rPr>
        <w:tab/>
        <w:t xml:space="preserve"> </w:t>
      </w:r>
      <w:proofErr w:type="spellStart"/>
      <w:r w:rsidRPr="00643FB4">
        <w:rPr>
          <w:rFonts w:ascii="Times New Roman" w:eastAsia="Calibri" w:hAnsi="Times New Roman" w:cs="Times New Roman"/>
          <w:sz w:val="20"/>
          <w:szCs w:val="20"/>
          <w:lang w:val="de-DE" w:eastAsia="ar-SA"/>
        </w:rPr>
        <w:t>Numer</w:t>
      </w:r>
      <w:proofErr w:type="spellEnd"/>
      <w:r w:rsidRPr="00643FB4">
        <w:rPr>
          <w:rFonts w:ascii="Times New Roman" w:eastAsia="Calibri" w:hAnsi="Times New Roman" w:cs="Times New Roman"/>
          <w:sz w:val="20"/>
          <w:szCs w:val="20"/>
          <w:lang w:val="de-DE" w:eastAsia="ar-SA"/>
        </w:rPr>
        <w:t xml:space="preserve"> REGON ............................................       NIP: ..............................................................</w:t>
      </w:r>
    </w:p>
    <w:p w:rsidR="00030FC2" w:rsidRPr="00643FB4" w:rsidRDefault="00030FC2" w:rsidP="00030FC2">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643FB4">
        <w:rPr>
          <w:rFonts w:ascii="Times New Roman" w:eastAsia="Calibri" w:hAnsi="Times New Roman" w:cs="Times New Roman"/>
          <w:sz w:val="20"/>
          <w:szCs w:val="20"/>
          <w:lang w:val="de-DE" w:eastAsia="ar-SA"/>
        </w:rPr>
        <w:tab/>
      </w:r>
      <w:proofErr w:type="spellStart"/>
      <w:r w:rsidRPr="00643FB4">
        <w:rPr>
          <w:rFonts w:ascii="Times New Roman" w:eastAsia="Calibri" w:hAnsi="Times New Roman" w:cs="Times New Roman"/>
          <w:sz w:val="20"/>
          <w:szCs w:val="20"/>
          <w:lang w:val="de-DE" w:eastAsia="ar-SA"/>
        </w:rPr>
        <w:t>E-mail</w:t>
      </w:r>
      <w:proofErr w:type="spellEnd"/>
      <w:r w:rsidRPr="00643FB4">
        <w:rPr>
          <w:rFonts w:ascii="Times New Roman" w:eastAsia="Calibri" w:hAnsi="Times New Roman" w:cs="Times New Roman"/>
          <w:sz w:val="20"/>
          <w:szCs w:val="20"/>
          <w:lang w:val="de-DE" w:eastAsia="ar-SA"/>
        </w:rPr>
        <w:t>: .....................................................</w:t>
      </w:r>
    </w:p>
    <w:p w:rsidR="00030FC2" w:rsidRPr="00643FB4" w:rsidRDefault="00030FC2" w:rsidP="00030FC2">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val="de-DE" w:eastAsia="ar-SA"/>
        </w:rPr>
        <w:tab/>
      </w:r>
      <w:r w:rsidRPr="00643FB4">
        <w:rPr>
          <w:rFonts w:ascii="Times New Roman" w:eastAsia="Calibri" w:hAnsi="Times New Roman" w:cs="Times New Roman"/>
          <w:sz w:val="20"/>
          <w:szCs w:val="20"/>
          <w:lang w:eastAsia="ar-SA"/>
        </w:rPr>
        <w:t xml:space="preserve">Fax: ……………………………………..  </w:t>
      </w:r>
    </w:p>
    <w:p w:rsidR="00030FC2" w:rsidRPr="00643FB4" w:rsidRDefault="00030FC2" w:rsidP="00030FC2">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030FC2" w:rsidRPr="00643FB4" w:rsidRDefault="00030FC2" w:rsidP="00030FC2">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Dane partnera lidera Konsorcjum</w:t>
      </w:r>
      <w:r w:rsidRPr="00643FB4">
        <w:rPr>
          <w:rFonts w:ascii="Times New Roman" w:eastAsia="Calibri" w:hAnsi="Times New Roman" w:cs="Times New Roman"/>
          <w:sz w:val="20"/>
          <w:szCs w:val="20"/>
          <w:lang w:eastAsia="ar-SA"/>
        </w:rPr>
        <w:t xml:space="preserve"> </w:t>
      </w:r>
      <w:r w:rsidRPr="00643FB4">
        <w:rPr>
          <w:rFonts w:ascii="Times New Roman" w:eastAsia="Calibri" w:hAnsi="Times New Roman" w:cs="Times New Roman"/>
          <w:i/>
          <w:sz w:val="20"/>
          <w:szCs w:val="20"/>
          <w:lang w:eastAsia="ar-SA"/>
        </w:rPr>
        <w:t>(jeżeli dotyczy):</w:t>
      </w:r>
    </w:p>
    <w:p w:rsidR="00030FC2" w:rsidRPr="00643FB4" w:rsidRDefault="00030FC2" w:rsidP="00030FC2">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 xml:space="preserve">      </w:t>
      </w:r>
      <w:r w:rsidRPr="00643FB4">
        <w:rPr>
          <w:rFonts w:ascii="Times New Roman" w:eastAsia="Calibri" w:hAnsi="Times New Roman" w:cs="Times New Roman"/>
          <w:sz w:val="20"/>
          <w:szCs w:val="20"/>
          <w:lang w:eastAsia="ar-SA"/>
        </w:rPr>
        <w:t>Nazwa …………………………………………………………………………………………</w:t>
      </w:r>
    </w:p>
    <w:p w:rsidR="00030FC2" w:rsidRPr="00643FB4" w:rsidRDefault="00030FC2" w:rsidP="00030FC2">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      Adres ……………………………………………………………………………………………</w:t>
      </w:r>
    </w:p>
    <w:p w:rsidR="00030FC2" w:rsidRPr="00643FB4" w:rsidRDefault="00030FC2" w:rsidP="00030FC2">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ab/>
        <w:t xml:space="preserve"> Numer REGON ............................................       NIP: ..............................................................</w:t>
      </w:r>
    </w:p>
    <w:p w:rsidR="00030FC2" w:rsidRPr="00643FB4" w:rsidRDefault="00030FC2" w:rsidP="00030FC2">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zwanego/zwanych dalej w niniejszym formularzu ofertowym Wykonawcą.</w:t>
      </w:r>
    </w:p>
    <w:p w:rsidR="00030FC2" w:rsidRPr="00643FB4" w:rsidRDefault="00030FC2" w:rsidP="00030FC2">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030FC2" w:rsidRPr="00643FB4" w:rsidRDefault="00030FC2" w:rsidP="00030FC2">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643FB4">
        <w:rPr>
          <w:rFonts w:ascii="Times New Roman" w:eastAsia="Calibri" w:hAnsi="Times New Roman" w:cs="Times New Roman"/>
          <w:b/>
          <w:sz w:val="20"/>
          <w:szCs w:val="20"/>
          <w:lang w:eastAsia="ar-SA"/>
        </w:rPr>
        <w:t>OFERTA</w:t>
      </w:r>
    </w:p>
    <w:p w:rsidR="00030FC2" w:rsidRPr="00643FB4" w:rsidRDefault="00030FC2" w:rsidP="00030FC2">
      <w:pPr>
        <w:tabs>
          <w:tab w:val="left" w:pos="0"/>
        </w:tabs>
        <w:suppressAutoHyphens/>
        <w:spacing w:after="0" w:line="276" w:lineRule="auto"/>
        <w:jc w:val="center"/>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do Uniwersyteckiego Szpitala Klinicznego w Białymstoku</w:t>
      </w:r>
    </w:p>
    <w:p w:rsidR="00030FC2" w:rsidRPr="00643FB4" w:rsidRDefault="00030FC2" w:rsidP="00030FC2">
      <w:pPr>
        <w:tabs>
          <w:tab w:val="left" w:pos="0"/>
        </w:tabs>
        <w:suppressAutoHyphens/>
        <w:spacing w:after="120" w:line="276" w:lineRule="auto"/>
        <w:ind w:left="283"/>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 xml:space="preserve">ul. M. </w:t>
      </w:r>
      <w:proofErr w:type="spellStart"/>
      <w:r w:rsidRPr="00643FB4">
        <w:rPr>
          <w:rFonts w:ascii="Times New Roman" w:eastAsia="Calibri" w:hAnsi="Times New Roman" w:cs="Times New Roman"/>
          <w:b/>
          <w:sz w:val="20"/>
          <w:szCs w:val="20"/>
          <w:lang w:eastAsia="ar-SA"/>
        </w:rPr>
        <w:t>Skłodowskiej-Curie</w:t>
      </w:r>
      <w:proofErr w:type="spellEnd"/>
      <w:r w:rsidRPr="00643FB4">
        <w:rPr>
          <w:rFonts w:ascii="Times New Roman" w:eastAsia="Calibri" w:hAnsi="Times New Roman" w:cs="Times New Roman"/>
          <w:b/>
          <w:sz w:val="20"/>
          <w:szCs w:val="20"/>
          <w:lang w:eastAsia="ar-SA"/>
        </w:rPr>
        <w:t xml:space="preserve"> 24 A, </w:t>
      </w:r>
      <w:r w:rsidRPr="00643FB4">
        <w:rPr>
          <w:rFonts w:ascii="Times New Roman" w:eastAsia="Calibri" w:hAnsi="Times New Roman" w:cs="Times New Roman"/>
          <w:b/>
          <w:spacing w:val="2"/>
          <w:sz w:val="20"/>
          <w:szCs w:val="20"/>
          <w:lang w:eastAsia="ar-SA"/>
        </w:rPr>
        <w:t>15-276 Białystok</w:t>
      </w:r>
    </w:p>
    <w:p w:rsidR="00030FC2" w:rsidRPr="005C7D9A" w:rsidRDefault="00030FC2" w:rsidP="005C7D9A">
      <w:pPr>
        <w:suppressAutoHyphens/>
        <w:spacing w:before="120" w:after="20" w:line="240" w:lineRule="auto"/>
        <w:jc w:val="both"/>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Działając w imieniu i na rzecz ww. Wykonawcy, odpowiadając na ogłoszenie - o przetargu nieograniczonym na sukcesywną</w:t>
      </w:r>
      <w:r w:rsidR="005C7D9A">
        <w:rPr>
          <w:rFonts w:ascii="Times New Roman" w:eastAsia="Calibri" w:hAnsi="Times New Roman" w:cs="Times New Roman"/>
          <w:b/>
          <w:sz w:val="20"/>
          <w:szCs w:val="20"/>
          <w:lang w:eastAsia="ar-SA"/>
        </w:rPr>
        <w:t xml:space="preserve"> dostawę asortymentu </w:t>
      </w:r>
      <w:r w:rsidR="005C7D9A" w:rsidRPr="005C7D9A">
        <w:rPr>
          <w:rFonts w:ascii="Times New Roman" w:eastAsia="Calibri" w:hAnsi="Times New Roman" w:cs="Times New Roman"/>
          <w:b/>
          <w:sz w:val="20"/>
          <w:szCs w:val="20"/>
          <w:lang w:eastAsia="ar-SA"/>
        </w:rPr>
        <w:t>jednorazowego użytku do I Kliniki Nefrologii i Transplantologii z Ośrodkiem Dializ i II Kliniki Nefrologii z Oddziałem Leczenia Nadciśnienia Tętniczego i Pododdziałem Dializoterapii</w:t>
      </w:r>
      <w:r w:rsidRPr="00643FB4">
        <w:rPr>
          <w:rFonts w:ascii="Times New Roman" w:eastAsia="Calibri" w:hAnsi="Times New Roman" w:cs="Times New Roman"/>
          <w:sz w:val="20"/>
          <w:szCs w:val="20"/>
          <w:lang w:eastAsia="ar-SA"/>
        </w:rPr>
        <w:t xml:space="preserve">, zgodnie z wymaganiami określonymi w SIWZ (nr sprawy </w:t>
      </w:r>
      <w:r w:rsidR="00E401D3" w:rsidRPr="00643FB4">
        <w:rPr>
          <w:rFonts w:ascii="Times New Roman" w:eastAsia="Calibri" w:hAnsi="Times New Roman" w:cs="Times New Roman"/>
          <w:sz w:val="20"/>
          <w:szCs w:val="20"/>
          <w:lang w:eastAsia="ar-SA"/>
        </w:rPr>
        <w:t>7/2019</w:t>
      </w:r>
      <w:r w:rsidRPr="00643FB4">
        <w:rPr>
          <w:rFonts w:ascii="Times New Roman" w:eastAsia="Calibri" w:hAnsi="Times New Roman" w:cs="Times New Roman"/>
          <w:sz w:val="20"/>
          <w:szCs w:val="20"/>
          <w:lang w:eastAsia="ar-SA"/>
        </w:rPr>
        <w:t>):</w:t>
      </w:r>
    </w:p>
    <w:p w:rsidR="00030FC2" w:rsidRPr="00643FB4" w:rsidRDefault="00030FC2" w:rsidP="00030FC2">
      <w:pPr>
        <w:suppressAutoHyphens/>
        <w:spacing w:after="0" w:line="240" w:lineRule="auto"/>
        <w:ind w:left="284" w:hanging="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1.    Oferujemy </w:t>
      </w:r>
      <w:r w:rsidRPr="00643FB4">
        <w:rPr>
          <w:rFonts w:ascii="Times New Roman" w:eastAsia="Times New Roman" w:hAnsi="Times New Roman" w:cs="Times New Roman"/>
          <w:sz w:val="20"/>
          <w:szCs w:val="20"/>
          <w:lang w:val="x-none" w:eastAsia="x-none"/>
        </w:rPr>
        <w:t>realizację przedmiotu zamówienia zgodnie z wymaganiami określonymi w specyfikacji istotnych warunków zamówienia, za</w:t>
      </w:r>
      <w:r w:rsidRPr="00643FB4">
        <w:rPr>
          <w:rFonts w:ascii="Times New Roman" w:eastAsia="Calibri" w:hAnsi="Times New Roman" w:cs="Times New Roman"/>
          <w:sz w:val="20"/>
          <w:szCs w:val="20"/>
          <w:lang w:eastAsia="ar-SA"/>
        </w:rPr>
        <w:t>:</w:t>
      </w:r>
    </w:p>
    <w:p w:rsidR="00030FC2" w:rsidRPr="00643FB4" w:rsidRDefault="00030FC2" w:rsidP="001E4D26">
      <w:pPr>
        <w:tabs>
          <w:tab w:val="left" w:pos="420"/>
        </w:tabs>
        <w:suppressAutoHyphens/>
        <w:spacing w:after="0" w:line="240" w:lineRule="auto"/>
        <w:ind w:left="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1.1.</w:t>
      </w:r>
      <w:r w:rsidRPr="00643FB4">
        <w:rPr>
          <w:rFonts w:ascii="Times New Roman" w:eastAsia="Calibri" w:hAnsi="Times New Roman" w:cs="Times New Roman"/>
          <w:sz w:val="20"/>
          <w:szCs w:val="20"/>
          <w:lang w:eastAsia="ar-SA"/>
        </w:rPr>
        <w:tab/>
        <w:t>Pakiet nr 1 – Cena (łączna wartość brutto oferty): …………………   słownie: ………………………….…………,</w:t>
      </w:r>
    </w:p>
    <w:p w:rsidR="00030FC2" w:rsidRPr="00643FB4" w:rsidRDefault="00030FC2" w:rsidP="001E4D26">
      <w:pPr>
        <w:tabs>
          <w:tab w:val="left" w:pos="420"/>
        </w:tabs>
        <w:suppressAutoHyphens/>
        <w:spacing w:after="0" w:line="240" w:lineRule="auto"/>
        <w:ind w:left="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1.2.</w:t>
      </w:r>
      <w:r w:rsidRPr="00643FB4">
        <w:rPr>
          <w:rFonts w:ascii="Times New Roman" w:eastAsia="Calibri" w:hAnsi="Times New Roman" w:cs="Times New Roman"/>
          <w:sz w:val="20"/>
          <w:szCs w:val="20"/>
          <w:lang w:eastAsia="ar-SA"/>
        </w:rPr>
        <w:tab/>
        <w:t>Pakiet nr 2 – Cena (łączna wartość brutto oferty): …………………   słownie: ……………………….……………,</w:t>
      </w:r>
    </w:p>
    <w:p w:rsidR="00030FC2" w:rsidRPr="00643FB4" w:rsidRDefault="00030FC2" w:rsidP="001E4D26">
      <w:pPr>
        <w:tabs>
          <w:tab w:val="left" w:pos="420"/>
        </w:tabs>
        <w:suppressAutoHyphens/>
        <w:spacing w:after="0" w:line="240" w:lineRule="auto"/>
        <w:ind w:left="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1.3.</w:t>
      </w:r>
      <w:r w:rsidRPr="00643FB4">
        <w:rPr>
          <w:rFonts w:ascii="Times New Roman" w:eastAsia="Calibri" w:hAnsi="Times New Roman" w:cs="Times New Roman"/>
          <w:sz w:val="20"/>
          <w:szCs w:val="20"/>
          <w:lang w:eastAsia="ar-SA"/>
        </w:rPr>
        <w:tab/>
        <w:t>Pakiet nr 3 – Cena (łączna wartość brutto oferty): …………………   słownie: ………………………….…………,</w:t>
      </w:r>
    </w:p>
    <w:p w:rsidR="00030FC2" w:rsidRPr="00643FB4" w:rsidRDefault="00030FC2" w:rsidP="001E4D26">
      <w:pPr>
        <w:tabs>
          <w:tab w:val="left" w:pos="420"/>
        </w:tabs>
        <w:suppressAutoHyphens/>
        <w:spacing w:after="0" w:line="240" w:lineRule="auto"/>
        <w:ind w:left="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1.4.</w:t>
      </w:r>
      <w:r w:rsidRPr="00643FB4">
        <w:rPr>
          <w:rFonts w:ascii="Times New Roman" w:eastAsia="Calibri" w:hAnsi="Times New Roman" w:cs="Times New Roman"/>
          <w:sz w:val="20"/>
          <w:szCs w:val="20"/>
          <w:lang w:eastAsia="ar-SA"/>
        </w:rPr>
        <w:tab/>
        <w:t>Pakiet nr 4 – Cena (łączna wartość brutto oferty): …………………   słownie: ………………………….…………,</w:t>
      </w:r>
    </w:p>
    <w:p w:rsidR="00030FC2" w:rsidRPr="00643FB4" w:rsidRDefault="00030FC2" w:rsidP="001E4D26">
      <w:pPr>
        <w:tabs>
          <w:tab w:val="left" w:pos="420"/>
        </w:tabs>
        <w:suppressAutoHyphens/>
        <w:spacing w:after="0" w:line="240" w:lineRule="auto"/>
        <w:ind w:left="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1.5.</w:t>
      </w:r>
      <w:r w:rsidRPr="00643FB4">
        <w:rPr>
          <w:rFonts w:ascii="Times New Roman" w:eastAsia="Calibri" w:hAnsi="Times New Roman" w:cs="Times New Roman"/>
          <w:sz w:val="20"/>
          <w:szCs w:val="20"/>
          <w:lang w:eastAsia="ar-SA"/>
        </w:rPr>
        <w:tab/>
        <w:t>Pakiet nr 5 – Cena (łączna wartość brutto oferty): …………………   słownie: ………………………….…………,</w:t>
      </w:r>
    </w:p>
    <w:p w:rsidR="00030FC2" w:rsidRPr="00643FB4" w:rsidRDefault="00030FC2" w:rsidP="001E4D26">
      <w:pPr>
        <w:tabs>
          <w:tab w:val="left" w:pos="420"/>
        </w:tabs>
        <w:suppressAutoHyphens/>
        <w:spacing w:after="0" w:line="240" w:lineRule="auto"/>
        <w:ind w:left="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1.6.</w:t>
      </w:r>
      <w:r w:rsidRPr="00643FB4">
        <w:rPr>
          <w:rFonts w:ascii="Times New Roman" w:eastAsia="Calibri" w:hAnsi="Times New Roman" w:cs="Times New Roman"/>
          <w:sz w:val="20"/>
          <w:szCs w:val="20"/>
          <w:lang w:eastAsia="ar-SA"/>
        </w:rPr>
        <w:tab/>
        <w:t>Pakiet nr 6 – Cena (łączna wartość brutto oferty): …………………   słownie: ………………………….…………,</w:t>
      </w:r>
    </w:p>
    <w:p w:rsidR="00030FC2" w:rsidRPr="00643FB4" w:rsidRDefault="00030FC2" w:rsidP="001E4D26">
      <w:pPr>
        <w:tabs>
          <w:tab w:val="left" w:pos="420"/>
        </w:tabs>
        <w:suppressAutoHyphens/>
        <w:spacing w:after="0" w:line="240" w:lineRule="auto"/>
        <w:ind w:left="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1.7.</w:t>
      </w:r>
      <w:r w:rsidRPr="00643FB4">
        <w:rPr>
          <w:rFonts w:ascii="Times New Roman" w:eastAsia="Calibri" w:hAnsi="Times New Roman" w:cs="Times New Roman"/>
          <w:sz w:val="20"/>
          <w:szCs w:val="20"/>
          <w:lang w:eastAsia="ar-SA"/>
        </w:rPr>
        <w:tab/>
        <w:t>Pakiet nr 7 – Cena (łączna wartość brutto oferty): …………………   słownie: ………………………….…………,</w:t>
      </w:r>
    </w:p>
    <w:p w:rsidR="00E401D3" w:rsidRPr="00643FB4" w:rsidRDefault="00E401D3" w:rsidP="001E4D26">
      <w:pPr>
        <w:tabs>
          <w:tab w:val="left" w:pos="420"/>
        </w:tabs>
        <w:suppressAutoHyphens/>
        <w:spacing w:after="0" w:line="240" w:lineRule="auto"/>
        <w:ind w:left="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1.8.</w:t>
      </w:r>
      <w:r w:rsidRPr="00643FB4">
        <w:rPr>
          <w:rFonts w:ascii="Times New Roman" w:eastAsia="Calibri" w:hAnsi="Times New Roman" w:cs="Times New Roman"/>
          <w:sz w:val="20"/>
          <w:szCs w:val="20"/>
          <w:lang w:eastAsia="ar-SA"/>
        </w:rPr>
        <w:tab/>
        <w:t>Pakiet nr 8 – Cena (łączna wartość brutto oferty): …………………   słownie: ………………………….…………,</w:t>
      </w:r>
    </w:p>
    <w:p w:rsidR="00E401D3" w:rsidRPr="00643FB4" w:rsidRDefault="00E401D3" w:rsidP="001E4D26">
      <w:pPr>
        <w:tabs>
          <w:tab w:val="left" w:pos="420"/>
        </w:tabs>
        <w:suppressAutoHyphens/>
        <w:spacing w:after="0" w:line="240" w:lineRule="auto"/>
        <w:ind w:left="284"/>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1.9</w:t>
      </w:r>
      <w:r w:rsidR="001E4D26" w:rsidRPr="00643FB4">
        <w:rPr>
          <w:rFonts w:ascii="Times New Roman" w:eastAsia="Calibri" w:hAnsi="Times New Roman" w:cs="Times New Roman"/>
          <w:sz w:val="20"/>
          <w:szCs w:val="20"/>
          <w:lang w:eastAsia="ar-SA"/>
        </w:rPr>
        <w:t>.</w:t>
      </w:r>
      <w:r w:rsidR="001E4D26" w:rsidRPr="00643FB4">
        <w:rPr>
          <w:rFonts w:ascii="Times New Roman" w:eastAsia="Calibri" w:hAnsi="Times New Roman" w:cs="Times New Roman"/>
          <w:sz w:val="20"/>
          <w:szCs w:val="20"/>
          <w:lang w:eastAsia="ar-SA"/>
        </w:rPr>
        <w:tab/>
        <w:t>Pakiet nr 9</w:t>
      </w:r>
      <w:r w:rsidRPr="00643FB4">
        <w:rPr>
          <w:rFonts w:ascii="Times New Roman" w:eastAsia="Calibri" w:hAnsi="Times New Roman" w:cs="Times New Roman"/>
          <w:sz w:val="20"/>
          <w:szCs w:val="20"/>
          <w:lang w:eastAsia="ar-SA"/>
        </w:rPr>
        <w:t xml:space="preserve"> – Cena (łączna wartość brutto oferty): …………………   słownie: ………………………….…………,</w:t>
      </w:r>
    </w:p>
    <w:p w:rsidR="00E401D3" w:rsidRPr="00643FB4" w:rsidRDefault="00E401D3" w:rsidP="00030FC2">
      <w:pPr>
        <w:tabs>
          <w:tab w:val="left" w:pos="420"/>
        </w:tabs>
        <w:suppressAutoHyphens/>
        <w:spacing w:after="0" w:line="240" w:lineRule="auto"/>
        <w:ind w:left="284"/>
        <w:jc w:val="both"/>
        <w:rPr>
          <w:rFonts w:ascii="Times New Roman" w:eastAsia="Calibri" w:hAnsi="Times New Roman" w:cs="Times New Roman"/>
          <w:sz w:val="20"/>
          <w:szCs w:val="20"/>
          <w:lang w:eastAsia="ar-SA"/>
        </w:rPr>
      </w:pPr>
    </w:p>
    <w:p w:rsidR="00030FC2" w:rsidRDefault="00030FC2" w:rsidP="00643FB4">
      <w:pPr>
        <w:numPr>
          <w:ilvl w:val="0"/>
          <w:numId w:val="24"/>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Oferowany przez nas termin płatności wynosi </w:t>
      </w:r>
      <w:r w:rsidR="00634929">
        <w:rPr>
          <w:rFonts w:ascii="Times New Roman" w:eastAsia="Calibri" w:hAnsi="Times New Roman" w:cs="Times New Roman"/>
          <w:sz w:val="20"/>
          <w:szCs w:val="20"/>
          <w:lang w:eastAsia="ar-SA"/>
        </w:rPr>
        <w:t>…………… (minimum 30 dni)</w:t>
      </w:r>
      <w:r w:rsidRPr="00643FB4">
        <w:rPr>
          <w:rFonts w:ascii="Times New Roman" w:eastAsia="Calibri" w:hAnsi="Times New Roman" w:cs="Times New Roman"/>
          <w:sz w:val="20"/>
          <w:szCs w:val="20"/>
          <w:lang w:eastAsia="ar-SA"/>
        </w:rPr>
        <w:t xml:space="preserve"> licząc od daty otrzymania przez Zamawiającego faktury po zrealizowaniu i odebraniu dostawy / i zużyciu przez Zamawiającego przedmiotu umowy - dotyczy asortymentu objętego umową depozytu / zakończeniu każdego m-ca dzierżawy. W przypadku, gdy realizacja zamówienia odbywa się w terminie późniejszym, niż data wpływu faktury do Zamawiającego, termin płatności liczony jest od daty realizacji zamówienia.</w:t>
      </w:r>
    </w:p>
    <w:p w:rsidR="00634929" w:rsidRPr="00634929" w:rsidRDefault="00634929" w:rsidP="00634929">
      <w:pPr>
        <w:pStyle w:val="Akapitzlist"/>
        <w:tabs>
          <w:tab w:val="left" w:pos="360"/>
        </w:tabs>
        <w:spacing w:before="120" w:line="276" w:lineRule="auto"/>
        <w:ind w:left="360"/>
        <w:jc w:val="both"/>
        <w:rPr>
          <w:i/>
          <w:spacing w:val="2"/>
        </w:rPr>
      </w:pPr>
      <w:r w:rsidRPr="00634929">
        <w:rPr>
          <w:i/>
          <w:spacing w:val="2"/>
          <w:position w:val="-2"/>
        </w:rPr>
        <w:lastRenderedPageBreak/>
        <w:t>W przypadku, kiedy Wykonawca nie wypełni tego punktu, Zamawiający przyjmie, że został zaoferowany termin dostawy podany w nawiasie.</w:t>
      </w:r>
    </w:p>
    <w:p w:rsidR="00634929" w:rsidRPr="00643FB4" w:rsidRDefault="00634929" w:rsidP="00634929">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p>
    <w:p w:rsidR="00030FC2" w:rsidRPr="005C7D9A" w:rsidRDefault="00030FC2" w:rsidP="00643FB4">
      <w:pPr>
        <w:numPr>
          <w:ilvl w:val="0"/>
          <w:numId w:val="24"/>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5C7D9A">
        <w:rPr>
          <w:rFonts w:ascii="Times New Roman" w:eastAsia="Calibri" w:hAnsi="Times New Roman" w:cs="Times New Roman"/>
          <w:sz w:val="20"/>
          <w:szCs w:val="20"/>
          <w:lang w:eastAsia="ar-SA"/>
        </w:rPr>
        <w:t xml:space="preserve">Dostawy stanowiące przedmiot zamówienia wykonywać będziemy sukcesywnie (w miarę zgłaszanego przez Zamawiającego zapotrzebowania) licząc od daty zawarcia umowy przez okres </w:t>
      </w:r>
      <w:r w:rsidR="001E4D26" w:rsidRPr="005C7D9A">
        <w:rPr>
          <w:rFonts w:ascii="Times New Roman" w:eastAsia="Calibri" w:hAnsi="Times New Roman" w:cs="Times New Roman"/>
          <w:sz w:val="20"/>
          <w:szCs w:val="20"/>
          <w:lang w:eastAsia="ar-SA"/>
        </w:rPr>
        <w:t>24</w:t>
      </w:r>
      <w:r w:rsidRPr="005C7D9A">
        <w:rPr>
          <w:rFonts w:ascii="Times New Roman" w:eastAsia="Calibri" w:hAnsi="Times New Roman" w:cs="Times New Roman"/>
          <w:sz w:val="20"/>
          <w:szCs w:val="20"/>
          <w:lang w:eastAsia="ar-SA"/>
        </w:rPr>
        <w:t xml:space="preserve"> miesięcy oraz dostarczymy </w:t>
      </w:r>
      <w:r w:rsidRPr="005C7D9A">
        <w:rPr>
          <w:rFonts w:ascii="Times New Roman" w:eastAsia="Calibri" w:hAnsi="Times New Roman" w:cs="Times New Roman"/>
          <w:sz w:val="20"/>
          <w:szCs w:val="20"/>
          <w:lang w:eastAsia="ar-SA"/>
        </w:rPr>
        <w:br/>
        <w:t xml:space="preserve">zamówiony towar najpóźniej w terminie maksymalnie: </w:t>
      </w:r>
    </w:p>
    <w:p w:rsidR="00030FC2" w:rsidRPr="005C7D9A" w:rsidRDefault="00030FC2" w:rsidP="00643FB4">
      <w:pPr>
        <w:numPr>
          <w:ilvl w:val="0"/>
          <w:numId w:val="50"/>
        </w:numPr>
        <w:tabs>
          <w:tab w:val="left" w:pos="360"/>
        </w:tabs>
        <w:suppressAutoHyphens/>
        <w:spacing w:before="120" w:after="0" w:line="276" w:lineRule="auto"/>
        <w:jc w:val="both"/>
        <w:rPr>
          <w:rFonts w:ascii="Times New Roman" w:eastAsia="Calibri" w:hAnsi="Times New Roman" w:cs="Times New Roman"/>
          <w:spacing w:val="2"/>
          <w:sz w:val="20"/>
          <w:szCs w:val="20"/>
          <w:lang w:eastAsia="ar-SA"/>
        </w:rPr>
      </w:pPr>
      <w:r w:rsidRPr="005C7D9A">
        <w:rPr>
          <w:rFonts w:ascii="Times New Roman" w:eastAsia="Calibri" w:hAnsi="Times New Roman" w:cs="Times New Roman"/>
          <w:sz w:val="20"/>
          <w:szCs w:val="20"/>
          <w:lang w:eastAsia="ar-SA"/>
        </w:rPr>
        <w:t xml:space="preserve">… </w:t>
      </w:r>
      <w:r w:rsidR="001E4D26" w:rsidRPr="005C7D9A">
        <w:rPr>
          <w:rFonts w:ascii="Times New Roman" w:eastAsia="Calibri" w:hAnsi="Times New Roman" w:cs="Times New Roman"/>
          <w:i/>
          <w:sz w:val="20"/>
          <w:szCs w:val="20"/>
          <w:lang w:eastAsia="ar-SA"/>
        </w:rPr>
        <w:t xml:space="preserve"> dni (maksymalnie </w:t>
      </w:r>
      <w:r w:rsidRPr="005C7D9A">
        <w:rPr>
          <w:rFonts w:ascii="Times New Roman" w:eastAsia="Calibri" w:hAnsi="Times New Roman" w:cs="Times New Roman"/>
          <w:i/>
          <w:sz w:val="20"/>
          <w:szCs w:val="20"/>
          <w:lang w:eastAsia="ar-SA"/>
        </w:rPr>
        <w:t xml:space="preserve"> dni robocze)</w:t>
      </w:r>
      <w:r w:rsidRPr="005C7D9A">
        <w:rPr>
          <w:rFonts w:ascii="Times New Roman" w:eastAsia="Calibri" w:hAnsi="Times New Roman" w:cs="Times New Roman"/>
          <w:spacing w:val="2"/>
          <w:sz w:val="20"/>
          <w:szCs w:val="20"/>
          <w:lang w:eastAsia="ar-SA"/>
        </w:rPr>
        <w:t xml:space="preserve"> – </w:t>
      </w:r>
    </w:p>
    <w:p w:rsidR="00030FC2" w:rsidRPr="005C7D9A" w:rsidRDefault="00030FC2" w:rsidP="00030FC2">
      <w:pPr>
        <w:tabs>
          <w:tab w:val="left" w:pos="360"/>
        </w:tabs>
        <w:suppressAutoHyphens/>
        <w:spacing w:before="120" w:after="0" w:line="276" w:lineRule="auto"/>
        <w:ind w:left="360"/>
        <w:jc w:val="both"/>
        <w:rPr>
          <w:rFonts w:ascii="Times New Roman" w:eastAsia="Calibri" w:hAnsi="Times New Roman" w:cs="Times New Roman"/>
          <w:spacing w:val="2"/>
          <w:sz w:val="20"/>
          <w:szCs w:val="20"/>
          <w:lang w:eastAsia="ar-SA"/>
        </w:rPr>
      </w:pPr>
      <w:r w:rsidRPr="005C7D9A">
        <w:rPr>
          <w:rFonts w:ascii="Times New Roman" w:eastAsia="Calibri" w:hAnsi="Times New Roman" w:cs="Times New Roman"/>
          <w:sz w:val="20"/>
          <w:szCs w:val="20"/>
          <w:lang w:eastAsia="ar-SA"/>
        </w:rPr>
        <w:t xml:space="preserve">licząc </w:t>
      </w:r>
      <w:r w:rsidRPr="005C7D9A">
        <w:rPr>
          <w:rFonts w:ascii="Times New Roman" w:eastAsia="Calibri" w:hAnsi="Times New Roman" w:cs="Times New Roman"/>
          <w:spacing w:val="2"/>
          <w:sz w:val="20"/>
          <w:szCs w:val="20"/>
          <w:lang w:eastAsia="ar-SA"/>
        </w:rPr>
        <w:t>od daty złożenia zapotrzebowania faksem lub listownie.</w:t>
      </w:r>
    </w:p>
    <w:p w:rsidR="001E4D26" w:rsidRPr="005C7D9A" w:rsidRDefault="001E4D26" w:rsidP="00030FC2">
      <w:pPr>
        <w:tabs>
          <w:tab w:val="left" w:pos="360"/>
        </w:tabs>
        <w:suppressAutoHyphens/>
        <w:spacing w:before="120" w:after="0" w:line="276" w:lineRule="auto"/>
        <w:ind w:left="360"/>
        <w:jc w:val="both"/>
        <w:rPr>
          <w:rFonts w:ascii="Times New Roman" w:eastAsia="Calibri" w:hAnsi="Times New Roman" w:cs="Times New Roman"/>
          <w:i/>
          <w:spacing w:val="2"/>
          <w:sz w:val="20"/>
          <w:szCs w:val="20"/>
          <w:lang w:eastAsia="ar-SA"/>
        </w:rPr>
      </w:pPr>
      <w:r w:rsidRPr="005C7D9A">
        <w:rPr>
          <w:rFonts w:ascii="Times New Roman" w:eastAsia="Calibri" w:hAnsi="Times New Roman" w:cs="Times New Roman"/>
          <w:i/>
          <w:spacing w:val="2"/>
          <w:position w:val="-2"/>
          <w:sz w:val="20"/>
          <w:szCs w:val="20"/>
          <w:lang w:eastAsia="ar-SA"/>
        </w:rPr>
        <w:t xml:space="preserve">W przypadku, kiedy Wykonawca nie wypełni tego punktu, Zamawiający przyjmie, że został zaoferowany termin </w:t>
      </w:r>
      <w:r w:rsidR="00634929">
        <w:rPr>
          <w:rFonts w:ascii="Times New Roman" w:eastAsia="Calibri" w:hAnsi="Times New Roman" w:cs="Times New Roman"/>
          <w:i/>
          <w:spacing w:val="2"/>
          <w:position w:val="-2"/>
          <w:sz w:val="20"/>
          <w:szCs w:val="20"/>
          <w:lang w:eastAsia="ar-SA"/>
        </w:rPr>
        <w:t>dostawy</w:t>
      </w:r>
      <w:r w:rsidRPr="005C7D9A">
        <w:rPr>
          <w:rFonts w:ascii="Times New Roman" w:eastAsia="Calibri" w:hAnsi="Times New Roman" w:cs="Times New Roman"/>
          <w:i/>
          <w:spacing w:val="2"/>
          <w:position w:val="-2"/>
          <w:sz w:val="20"/>
          <w:szCs w:val="20"/>
          <w:lang w:eastAsia="ar-SA"/>
        </w:rPr>
        <w:t xml:space="preserve"> podany w nawiasie.</w:t>
      </w:r>
    </w:p>
    <w:p w:rsidR="00030FC2" w:rsidRPr="00E70EBB" w:rsidRDefault="00030FC2" w:rsidP="00643FB4">
      <w:pPr>
        <w:numPr>
          <w:ilvl w:val="0"/>
          <w:numId w:val="24"/>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E70EBB">
        <w:rPr>
          <w:rFonts w:ascii="Times New Roman" w:eastAsia="Calibri" w:hAnsi="Times New Roman" w:cs="Times New Roman"/>
          <w:sz w:val="20"/>
          <w:szCs w:val="20"/>
          <w:lang w:eastAsia="ar-SA"/>
        </w:rPr>
        <w:t>Oferowany przez nas termin ważności oferowanego asortymentu wynosić będzie minimum:</w:t>
      </w:r>
    </w:p>
    <w:p w:rsidR="00030FC2" w:rsidRPr="00E70EBB" w:rsidRDefault="00E70EBB" w:rsidP="00643FB4">
      <w:pPr>
        <w:numPr>
          <w:ilvl w:val="0"/>
          <w:numId w:val="51"/>
        </w:numPr>
        <w:tabs>
          <w:tab w:val="left" w:pos="720"/>
        </w:tabs>
        <w:suppressAutoHyphens/>
        <w:spacing w:after="0" w:line="276" w:lineRule="auto"/>
        <w:jc w:val="both"/>
        <w:rPr>
          <w:rFonts w:ascii="Times New Roman" w:eastAsia="Calibri" w:hAnsi="Times New Roman" w:cs="Times New Roman"/>
          <w:sz w:val="20"/>
          <w:szCs w:val="20"/>
          <w:lang w:eastAsia="ar-SA"/>
        </w:rPr>
      </w:pPr>
      <w:r w:rsidRPr="00E70EBB">
        <w:rPr>
          <w:rFonts w:ascii="Times New Roman" w:eastAsia="Calibri" w:hAnsi="Times New Roman" w:cs="Times New Roman"/>
          <w:sz w:val="20"/>
          <w:szCs w:val="20"/>
          <w:lang w:eastAsia="ar-SA"/>
        </w:rPr>
        <w:t>………..</w:t>
      </w:r>
      <w:r w:rsidR="00030FC2" w:rsidRPr="00E70EBB">
        <w:rPr>
          <w:rFonts w:ascii="Times New Roman" w:eastAsia="Calibri" w:hAnsi="Times New Roman" w:cs="Times New Roman"/>
          <w:sz w:val="20"/>
          <w:szCs w:val="20"/>
          <w:lang w:eastAsia="ar-SA"/>
        </w:rPr>
        <w:t xml:space="preserve">  miesięcy (</w:t>
      </w:r>
      <w:r w:rsidR="00030FC2" w:rsidRPr="00E70EBB">
        <w:rPr>
          <w:rFonts w:ascii="Times New Roman" w:eastAsia="Calibri" w:hAnsi="Times New Roman" w:cs="Times New Roman"/>
          <w:i/>
          <w:sz w:val="20"/>
          <w:szCs w:val="20"/>
          <w:lang w:eastAsia="ar-SA"/>
        </w:rPr>
        <w:t>minimum 12 miesięcy</w:t>
      </w:r>
      <w:r w:rsidR="009A3515" w:rsidRPr="00E70EBB">
        <w:rPr>
          <w:rFonts w:ascii="Times New Roman" w:eastAsia="Calibri" w:hAnsi="Times New Roman" w:cs="Times New Roman"/>
          <w:sz w:val="20"/>
          <w:szCs w:val="20"/>
          <w:lang w:eastAsia="ar-SA"/>
        </w:rPr>
        <w:t xml:space="preserve">) – </w:t>
      </w:r>
      <w:r w:rsidR="00030FC2" w:rsidRPr="00E70EBB">
        <w:rPr>
          <w:rFonts w:ascii="Times New Roman" w:eastAsia="Calibri" w:hAnsi="Times New Roman" w:cs="Times New Roman"/>
          <w:sz w:val="20"/>
          <w:szCs w:val="20"/>
          <w:lang w:eastAsia="ar-SA"/>
        </w:rPr>
        <w:t xml:space="preserve">licząc od daty dostawy do Zamawiającego. </w:t>
      </w:r>
      <w:r w:rsidR="00030FC2" w:rsidRPr="00E70EBB">
        <w:rPr>
          <w:rFonts w:ascii="Times New Roman" w:eastAsia="Calibri" w:hAnsi="Times New Roman" w:cs="Times New Roman"/>
          <w:spacing w:val="2"/>
          <w:position w:val="-2"/>
          <w:sz w:val="20"/>
          <w:szCs w:val="20"/>
          <w:lang w:eastAsia="ar-SA"/>
        </w:rPr>
        <w:t>W przypadku, kiedy Wykonawca nie wypełni tego punktu, Zamawiający przyjmie, że został zaoferowany termin ważności podany w nawiasie.</w:t>
      </w:r>
    </w:p>
    <w:p w:rsidR="00030FC2" w:rsidRPr="00643FB4" w:rsidRDefault="00030FC2" w:rsidP="00643FB4">
      <w:pPr>
        <w:numPr>
          <w:ilvl w:val="0"/>
          <w:numId w:val="24"/>
        </w:numPr>
        <w:tabs>
          <w:tab w:val="left" w:pos="360"/>
        </w:tabs>
        <w:suppressAutoHyphens/>
        <w:spacing w:after="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Oświadczamy, że przedmiot zamówienia wykonamy na swój koszt i ryzyko.</w:t>
      </w:r>
    </w:p>
    <w:p w:rsidR="00030FC2" w:rsidRPr="00643FB4" w:rsidRDefault="00030FC2" w:rsidP="00643FB4">
      <w:pPr>
        <w:numPr>
          <w:ilvl w:val="0"/>
          <w:numId w:val="24"/>
        </w:numPr>
        <w:tabs>
          <w:tab w:val="left" w:pos="360"/>
        </w:tabs>
        <w:suppressAutoHyphens/>
        <w:spacing w:after="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030FC2" w:rsidRPr="00643FB4" w:rsidRDefault="00030FC2" w:rsidP="00643FB4">
      <w:pPr>
        <w:numPr>
          <w:ilvl w:val="0"/>
          <w:numId w:val="24"/>
        </w:numPr>
        <w:tabs>
          <w:tab w:val="left" w:pos="360"/>
        </w:tabs>
        <w:suppressAutoHyphens/>
        <w:spacing w:after="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Oświadczamy, że uważamy się za związanych niniejszą ofertą na czas wskazany w SIWZ.</w:t>
      </w:r>
    </w:p>
    <w:p w:rsidR="00030FC2" w:rsidRPr="00643FB4" w:rsidRDefault="00030FC2" w:rsidP="00643FB4">
      <w:pPr>
        <w:numPr>
          <w:ilvl w:val="0"/>
          <w:numId w:val="24"/>
        </w:numPr>
        <w:tabs>
          <w:tab w:val="left" w:pos="360"/>
        </w:tabs>
        <w:suppressAutoHyphens/>
        <w:spacing w:after="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030FC2" w:rsidRPr="00643FB4" w:rsidRDefault="00030FC2" w:rsidP="00643FB4">
      <w:pPr>
        <w:numPr>
          <w:ilvl w:val="0"/>
          <w:numId w:val="24"/>
        </w:numPr>
        <w:tabs>
          <w:tab w:val="left" w:pos="360"/>
        </w:tabs>
        <w:suppressAutoHyphens/>
        <w:spacing w:after="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030FC2" w:rsidRPr="00643FB4" w:rsidRDefault="00030FC2" w:rsidP="00643FB4">
      <w:pPr>
        <w:numPr>
          <w:ilvl w:val="0"/>
          <w:numId w:val="24"/>
        </w:numPr>
        <w:tabs>
          <w:tab w:val="left" w:pos="360"/>
        </w:tabs>
        <w:suppressAutoHyphens/>
        <w:spacing w:after="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W przypadku przyznania nam zamówienia zobowiązujemy się do zawarcia umowy wg załączonego do SIWZ wzoru umowy w miejscu i terminie wskazanym przez Zamawiającego (Załączniki nr </w:t>
      </w:r>
      <w:r w:rsidR="009A3515" w:rsidRPr="00643FB4">
        <w:rPr>
          <w:rFonts w:ascii="Times New Roman" w:eastAsia="Calibri" w:hAnsi="Times New Roman" w:cs="Times New Roman"/>
          <w:sz w:val="20"/>
          <w:szCs w:val="20"/>
          <w:lang w:eastAsia="ar-SA"/>
        </w:rPr>
        <w:t>5)</w:t>
      </w:r>
    </w:p>
    <w:p w:rsidR="00030FC2" w:rsidRPr="00643FB4" w:rsidRDefault="00030FC2" w:rsidP="00643FB4">
      <w:pPr>
        <w:numPr>
          <w:ilvl w:val="0"/>
          <w:numId w:val="24"/>
        </w:numPr>
        <w:tabs>
          <w:tab w:val="left" w:pos="360"/>
        </w:tabs>
        <w:suppressAutoHyphens/>
        <w:spacing w:after="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Oferta została złożona na ...... zapisanych stronach, podpisanych i kolejno ponumerowanych od nr  ..... do nr .........</w:t>
      </w:r>
    </w:p>
    <w:p w:rsidR="00030FC2" w:rsidRPr="00643FB4" w:rsidRDefault="00030FC2" w:rsidP="00643FB4">
      <w:pPr>
        <w:numPr>
          <w:ilvl w:val="0"/>
          <w:numId w:val="24"/>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bCs/>
          <w:sz w:val="20"/>
          <w:szCs w:val="20"/>
          <w:lang w:eastAsia="ar-SA"/>
        </w:rPr>
        <w:t>Informujemy, iż</w:t>
      </w:r>
      <w:r w:rsidRPr="00643FB4">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643FB4">
        <w:rPr>
          <w:rFonts w:ascii="Times New Roman" w:eastAsia="Calibri" w:hAnsi="Times New Roman" w:cs="Times New Roman"/>
          <w:b/>
          <w:sz w:val="20"/>
          <w:szCs w:val="20"/>
          <w:lang w:eastAsia="ar-SA"/>
        </w:rPr>
        <w:t>nie znajdują się/znajdują się*</w:t>
      </w:r>
      <w:r w:rsidRPr="00643FB4">
        <w:rPr>
          <w:rFonts w:ascii="Times New Roman" w:eastAsia="Calibri" w:hAnsi="Times New Roman" w:cs="Times New Roman"/>
          <w:sz w:val="20"/>
          <w:szCs w:val="20"/>
          <w:lang w:eastAsia="ar-SA"/>
        </w:rPr>
        <w:t xml:space="preserve"> w posiadaniu Zamawiającego w postępowaniu nr ………………. z roku ………………… </w:t>
      </w:r>
      <w:r w:rsidRPr="00643FB4">
        <w:rPr>
          <w:rFonts w:ascii="Times New Roman" w:eastAsia="Calibri" w:hAnsi="Times New Roman" w:cs="Times New Roman"/>
          <w:i/>
          <w:sz w:val="20"/>
          <w:szCs w:val="20"/>
          <w:lang w:eastAsia="ar-SA"/>
        </w:rPr>
        <w:t>(należy wypełnić tylko w przypadku zaznaczenia opcji „znajdują”. W</w:t>
      </w:r>
      <w:r w:rsidRPr="00643FB4">
        <w:rPr>
          <w:rFonts w:ascii="Times New Roman" w:eastAsia="Calibri" w:hAnsi="Times New Roman" w:cs="Times New Roman"/>
          <w:i/>
          <w:spacing w:val="2"/>
          <w:sz w:val="20"/>
          <w:szCs w:val="20"/>
          <w:lang w:eastAsia="ar-SA"/>
        </w:rPr>
        <w:t xml:space="preserve"> przypadku , kiedy Wykonawca nie zaznaczy żadnej opcji, Zamawiający uzna, że ww. dokumenty nie znajdują się w jego posiadaniu).</w:t>
      </w:r>
    </w:p>
    <w:p w:rsidR="00030FC2" w:rsidRPr="00643FB4" w:rsidRDefault="00030FC2" w:rsidP="00643FB4">
      <w:pPr>
        <w:numPr>
          <w:ilvl w:val="0"/>
          <w:numId w:val="24"/>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Nasz numer REGON ..............................................         NIP: ..............................................................</w:t>
      </w:r>
    </w:p>
    <w:p w:rsidR="00030FC2" w:rsidRPr="00643FB4" w:rsidRDefault="00030FC2" w:rsidP="00030FC2">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E-mail: ..............................................</w:t>
      </w:r>
    </w:p>
    <w:p w:rsidR="00030FC2" w:rsidRPr="00643FB4" w:rsidRDefault="00030FC2" w:rsidP="00030FC2">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Fax:  ……………………………….                  Tel (do działu przetargów) ………………………….</w:t>
      </w:r>
    </w:p>
    <w:p w:rsidR="00030FC2" w:rsidRPr="00643FB4" w:rsidRDefault="00030FC2" w:rsidP="00030FC2">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ab/>
        <w:t>Osoba upoważniona do koordynowania dostaw z zamawiającym w przypadku udzielenia nam zamówienia to: .......................................................... nr tel. .............................................................</w:t>
      </w:r>
    </w:p>
    <w:p w:rsidR="00030FC2" w:rsidRPr="00643FB4" w:rsidRDefault="00030FC2" w:rsidP="00643FB4">
      <w:pPr>
        <w:numPr>
          <w:ilvl w:val="0"/>
          <w:numId w:val="24"/>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Oświadczamy iż Wykonawca jest  :</w:t>
      </w:r>
    </w:p>
    <w:p w:rsidR="00030FC2" w:rsidRPr="00643FB4" w:rsidRDefault="00030FC2" w:rsidP="00030FC2">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mikroprzedsiębiorstwem</w:t>
      </w:r>
    </w:p>
    <w:p w:rsidR="00030FC2" w:rsidRPr="00643FB4" w:rsidRDefault="00030FC2" w:rsidP="00030FC2">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małym przedsiębiorstwem</w:t>
      </w:r>
    </w:p>
    <w:p w:rsidR="00030FC2" w:rsidRPr="00643FB4" w:rsidRDefault="00030FC2" w:rsidP="00030FC2">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średnim przedsiębiorstwem</w:t>
      </w:r>
    </w:p>
    <w:p w:rsidR="00030FC2" w:rsidRPr="00643FB4" w:rsidRDefault="00030FC2" w:rsidP="00030FC2">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żadne z powyższych</w:t>
      </w:r>
    </w:p>
    <w:p w:rsidR="00030FC2" w:rsidRPr="00643FB4" w:rsidRDefault="00030FC2" w:rsidP="00643FB4">
      <w:pPr>
        <w:numPr>
          <w:ilvl w:val="0"/>
          <w:numId w:val="24"/>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Integralną część oferty stanowią następujące dokumenty:</w:t>
      </w:r>
    </w:p>
    <w:p w:rsidR="00030FC2" w:rsidRPr="00643FB4" w:rsidRDefault="00030FC2" w:rsidP="00030FC2">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lastRenderedPageBreak/>
        <w:t>1/ .................................................................................</w:t>
      </w:r>
    </w:p>
    <w:p w:rsidR="00030FC2" w:rsidRPr="00643FB4" w:rsidRDefault="00030FC2" w:rsidP="00030FC2">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2/ .................................................................................</w:t>
      </w:r>
    </w:p>
    <w:p w:rsidR="00030FC2" w:rsidRPr="00643FB4" w:rsidRDefault="00030FC2" w:rsidP="00030FC2">
      <w:pPr>
        <w:tabs>
          <w:tab w:val="left" w:pos="0"/>
          <w:tab w:val="left" w:pos="540"/>
        </w:tabs>
        <w:suppressAutoHyphens/>
        <w:spacing w:after="0" w:line="276" w:lineRule="auto"/>
        <w:ind w:firstLine="540"/>
        <w:rPr>
          <w:rFonts w:ascii="Times New Roman" w:eastAsia="Calibri" w:hAnsi="Times New Roman" w:cs="Times New Roman"/>
          <w:i/>
          <w:sz w:val="20"/>
          <w:szCs w:val="20"/>
          <w:lang w:eastAsia="ar-SA"/>
        </w:rPr>
      </w:pPr>
      <w:r w:rsidRPr="00643FB4">
        <w:rPr>
          <w:rFonts w:ascii="Times New Roman" w:eastAsia="Calibri" w:hAnsi="Times New Roman" w:cs="Times New Roman"/>
          <w:sz w:val="20"/>
          <w:szCs w:val="20"/>
          <w:lang w:eastAsia="ar-SA"/>
        </w:rPr>
        <w:t xml:space="preserve">3/ ................................................................................. et.                                                                                                     </w:t>
      </w:r>
    </w:p>
    <w:p w:rsidR="00030FC2" w:rsidRPr="00643FB4" w:rsidRDefault="00030FC2" w:rsidP="00030FC2">
      <w:pPr>
        <w:suppressAutoHyphens/>
        <w:spacing w:after="0" w:line="276" w:lineRule="auto"/>
        <w:rPr>
          <w:rFonts w:ascii="Times New Roman" w:eastAsia="Calibri" w:hAnsi="Times New Roman" w:cs="Times New Roman"/>
          <w:sz w:val="20"/>
          <w:szCs w:val="20"/>
          <w:lang w:eastAsia="ar-SA"/>
        </w:rPr>
      </w:pPr>
      <w:r w:rsidRPr="00643FB4">
        <w:rPr>
          <w:rFonts w:ascii="Times New Roman" w:eastAsia="Calibri" w:hAnsi="Times New Roman" w:cs="Times New Roman"/>
          <w:i/>
          <w:sz w:val="20"/>
          <w:szCs w:val="20"/>
          <w:lang w:eastAsia="ar-SA"/>
        </w:rPr>
        <w:t>* niepotrzebne skreślić</w:t>
      </w:r>
    </w:p>
    <w:p w:rsidR="00030FC2" w:rsidRPr="00643FB4" w:rsidRDefault="00030FC2" w:rsidP="00030FC2">
      <w:pPr>
        <w:suppressAutoHyphens/>
        <w:spacing w:after="0" w:line="276" w:lineRule="auto"/>
        <w:ind w:left="5700"/>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t>
      </w:r>
    </w:p>
    <w:p w:rsidR="00030FC2" w:rsidRPr="00643FB4" w:rsidRDefault="00030FC2" w:rsidP="00030FC2">
      <w:pPr>
        <w:suppressAutoHyphens/>
        <w:spacing w:after="0" w:line="276" w:lineRule="auto"/>
        <w:ind w:left="708" w:firstLine="708"/>
        <w:jc w:val="right"/>
        <w:rPr>
          <w:rFonts w:ascii="Times New Roman" w:eastAsia="Calibri" w:hAnsi="Times New Roman" w:cs="Times New Roman"/>
          <w:b/>
          <w:sz w:val="20"/>
          <w:szCs w:val="20"/>
          <w:lang w:eastAsia="ar-SA"/>
        </w:rPr>
      </w:pPr>
      <w:r w:rsidRPr="00643FB4">
        <w:rPr>
          <w:rFonts w:ascii="Times New Roman" w:eastAsia="Calibri" w:hAnsi="Times New Roman" w:cs="Times New Roman"/>
          <w:sz w:val="20"/>
          <w:szCs w:val="20"/>
          <w:lang w:eastAsia="ar-SA"/>
        </w:rPr>
        <w:tab/>
      </w:r>
      <w:r w:rsidRPr="00643FB4">
        <w:rPr>
          <w:rFonts w:ascii="Times New Roman" w:eastAsia="Calibri" w:hAnsi="Times New Roman" w:cs="Times New Roman"/>
          <w:sz w:val="20"/>
          <w:szCs w:val="20"/>
          <w:lang w:eastAsia="ar-SA"/>
        </w:rPr>
        <w:tab/>
      </w:r>
      <w:r w:rsidRPr="00643FB4">
        <w:rPr>
          <w:rFonts w:ascii="Times New Roman" w:eastAsia="Calibri" w:hAnsi="Times New Roman" w:cs="Times New Roman"/>
          <w:sz w:val="20"/>
          <w:szCs w:val="20"/>
          <w:lang w:eastAsia="ar-SA"/>
        </w:rPr>
        <w:tab/>
      </w:r>
      <w:r w:rsidRPr="00643FB4">
        <w:rPr>
          <w:rFonts w:ascii="Times New Roman" w:eastAsia="Calibri" w:hAnsi="Times New Roman" w:cs="Times New Roman"/>
          <w:sz w:val="20"/>
          <w:szCs w:val="20"/>
          <w:lang w:eastAsia="ar-SA"/>
        </w:rPr>
        <w:tab/>
      </w:r>
      <w:r w:rsidRPr="00643FB4">
        <w:rPr>
          <w:rFonts w:ascii="Times New Roman" w:eastAsia="Calibri" w:hAnsi="Times New Roman" w:cs="Times New Roman"/>
          <w:sz w:val="20"/>
          <w:szCs w:val="20"/>
          <w:lang w:eastAsia="ar-SA"/>
        </w:rPr>
        <w:tab/>
      </w:r>
      <w:r w:rsidRPr="00643FB4">
        <w:rPr>
          <w:rFonts w:ascii="Times New Roman" w:eastAsia="Calibri" w:hAnsi="Times New Roman" w:cs="Times New Roman"/>
          <w:sz w:val="20"/>
          <w:szCs w:val="20"/>
          <w:lang w:eastAsia="ar-SA"/>
        </w:rPr>
        <w:tab/>
        <w:t>/upełnomocnieni przedstawiciele oferenta/</w:t>
      </w:r>
    </w:p>
    <w:p w:rsidR="00030FC2" w:rsidRPr="00643FB4" w:rsidRDefault="00030FC2" w:rsidP="00030FC2">
      <w:pPr>
        <w:pageBreakBefore/>
        <w:suppressAutoHyphens/>
        <w:spacing w:after="0" w:line="276" w:lineRule="auto"/>
        <w:ind w:left="708" w:firstLine="708"/>
        <w:jc w:val="right"/>
        <w:rPr>
          <w:rFonts w:ascii="Times New Roman" w:eastAsia="Calibri" w:hAnsi="Times New Roman" w:cs="Times New Roman"/>
          <w:caps/>
          <w:sz w:val="20"/>
          <w:szCs w:val="24"/>
          <w:lang w:eastAsia="ar-SA"/>
        </w:rPr>
      </w:pPr>
      <w:r w:rsidRPr="00643FB4">
        <w:rPr>
          <w:rFonts w:ascii="Times New Roman" w:eastAsia="Calibri" w:hAnsi="Times New Roman" w:cs="Times New Roman"/>
          <w:b/>
          <w:sz w:val="20"/>
          <w:szCs w:val="20"/>
          <w:lang w:eastAsia="ar-SA"/>
        </w:rPr>
        <w:lastRenderedPageBreak/>
        <w:t>Załącznik nr 3 do SIWZ</w:t>
      </w:r>
    </w:p>
    <w:p w:rsidR="00030FC2" w:rsidRPr="00643FB4" w:rsidRDefault="00030FC2" w:rsidP="00030FC2">
      <w:pPr>
        <w:suppressAutoHyphens/>
        <w:spacing w:after="0" w:line="240" w:lineRule="auto"/>
        <w:jc w:val="right"/>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jc w:val="right"/>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jc w:val="right"/>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jc w:val="right"/>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t>
      </w:r>
    </w:p>
    <w:p w:rsidR="00030FC2" w:rsidRPr="00643FB4" w:rsidRDefault="00030FC2" w:rsidP="00030FC2">
      <w:pPr>
        <w:suppressAutoHyphens/>
        <w:spacing w:after="0" w:line="240" w:lineRule="auto"/>
        <w:jc w:val="right"/>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upełnomocnieni przedstawiciele oferenta</w:t>
      </w:r>
    </w:p>
    <w:p w:rsidR="00030FC2" w:rsidRPr="00643FB4" w:rsidRDefault="00030FC2" w:rsidP="00030FC2">
      <w:pPr>
        <w:suppressAutoHyphens/>
        <w:spacing w:after="0" w:line="276" w:lineRule="auto"/>
        <w:rPr>
          <w:rFonts w:ascii="Times New Roman" w:eastAsia="Calibri" w:hAnsi="Times New Roman" w:cs="Times New Roman"/>
          <w:b/>
          <w:bCs/>
          <w:sz w:val="20"/>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b/>
          <w:bCs/>
          <w:sz w:val="20"/>
          <w:szCs w:val="20"/>
          <w:lang w:eastAsia="ar-SA"/>
        </w:rPr>
      </w:pPr>
      <w:r w:rsidRPr="00643FB4">
        <w:rPr>
          <w:rFonts w:ascii="Times New Roman" w:eastAsia="Calibri" w:hAnsi="Times New Roman" w:cs="Times New Roman"/>
          <w:b/>
          <w:bCs/>
          <w:sz w:val="20"/>
          <w:szCs w:val="20"/>
          <w:lang w:eastAsia="ar-SA"/>
        </w:rPr>
        <w:t xml:space="preserve">OŚWIADCZENIE WYKONAWCY </w:t>
      </w:r>
    </w:p>
    <w:p w:rsidR="00030FC2" w:rsidRPr="00643FB4" w:rsidRDefault="00030FC2" w:rsidP="00030FC2">
      <w:pPr>
        <w:suppressAutoHyphens/>
        <w:spacing w:after="0" w:line="240" w:lineRule="auto"/>
        <w:jc w:val="center"/>
        <w:rPr>
          <w:rFonts w:ascii="Times New Roman" w:eastAsia="Calibri" w:hAnsi="Times New Roman" w:cs="Times New Roman"/>
          <w:b/>
          <w:bCs/>
          <w:sz w:val="20"/>
          <w:szCs w:val="20"/>
          <w:lang w:eastAsia="ar-SA"/>
        </w:rPr>
      </w:pPr>
      <w:r w:rsidRPr="00643FB4">
        <w:rPr>
          <w:rFonts w:ascii="Times New Roman" w:eastAsia="Calibri" w:hAnsi="Times New Roman" w:cs="Times New Roman"/>
          <w:b/>
          <w:bCs/>
          <w:sz w:val="20"/>
          <w:szCs w:val="20"/>
          <w:lang w:eastAsia="ar-SA"/>
        </w:rPr>
        <w:t xml:space="preserve">SKŁADANE NA PODSTAWIE ART. 25A UST. 1 PZP </w:t>
      </w:r>
    </w:p>
    <w:p w:rsidR="00030FC2" w:rsidRPr="00643FB4" w:rsidRDefault="00030FC2" w:rsidP="00030FC2">
      <w:pPr>
        <w:suppressAutoHyphens/>
        <w:spacing w:after="0" w:line="240" w:lineRule="auto"/>
        <w:jc w:val="center"/>
        <w:rPr>
          <w:rFonts w:ascii="Times New Roman" w:eastAsia="Calibri" w:hAnsi="Times New Roman" w:cs="Times New Roman"/>
          <w:b/>
          <w:bCs/>
          <w:sz w:val="20"/>
          <w:szCs w:val="20"/>
          <w:u w:val="single"/>
          <w:lang w:eastAsia="ar-SA"/>
        </w:rPr>
      </w:pPr>
      <w:r w:rsidRPr="00643FB4">
        <w:rPr>
          <w:rFonts w:ascii="Times New Roman" w:eastAsia="Calibri" w:hAnsi="Times New Roman" w:cs="Times New Roman"/>
          <w:b/>
          <w:bCs/>
          <w:sz w:val="20"/>
          <w:szCs w:val="20"/>
          <w:lang w:eastAsia="ar-SA"/>
        </w:rPr>
        <w:t>DOTYCZĄCE SPEŁNIANIA WARUNKÓW UDZIAŁU W POSTĘPOWANIU</w:t>
      </w:r>
      <w:r w:rsidRPr="00643FB4">
        <w:rPr>
          <w:rFonts w:ascii="Times New Roman" w:eastAsia="Calibri" w:hAnsi="Times New Roman" w:cs="Times New Roman"/>
          <w:b/>
          <w:bCs/>
          <w:sz w:val="20"/>
          <w:szCs w:val="20"/>
          <w:u w:val="single"/>
          <w:lang w:eastAsia="ar-SA"/>
        </w:rPr>
        <w:t xml:space="preserve"> </w:t>
      </w:r>
    </w:p>
    <w:p w:rsidR="00030FC2" w:rsidRPr="00643FB4" w:rsidRDefault="00030FC2" w:rsidP="00030FC2">
      <w:pPr>
        <w:suppressAutoHyphens/>
        <w:spacing w:after="0"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bCs/>
          <w:sz w:val="20"/>
          <w:szCs w:val="20"/>
          <w:lang w:eastAsia="ar-SA"/>
        </w:rPr>
        <w:t>ORAZ PRZESŁANEK WYKLUCZENIA Z POSTĘPOWANIA</w:t>
      </w:r>
      <w:r w:rsidRPr="00643FB4">
        <w:rPr>
          <w:rFonts w:ascii="Times New Roman" w:eastAsia="Calibri" w:hAnsi="Times New Roman" w:cs="Times New Roman"/>
          <w:b/>
          <w:bCs/>
          <w:sz w:val="20"/>
          <w:szCs w:val="20"/>
          <w:u w:val="single"/>
          <w:lang w:eastAsia="ar-SA"/>
        </w:rPr>
        <w:br/>
      </w:r>
    </w:p>
    <w:p w:rsidR="00030FC2" w:rsidRPr="00643FB4" w:rsidRDefault="00030FC2" w:rsidP="00030FC2">
      <w:pPr>
        <w:suppressAutoHyphens/>
        <w:spacing w:after="0" w:line="36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Na potrzeby postępowania o udzielenie zamówienia publicznego pn. </w:t>
      </w:r>
      <w:r w:rsidR="00A41C6E" w:rsidRPr="00A41C6E">
        <w:rPr>
          <w:rFonts w:ascii="Times New Roman" w:eastAsia="Calibri" w:hAnsi="Times New Roman" w:cs="Times New Roman"/>
          <w:sz w:val="20"/>
          <w:szCs w:val="20"/>
          <w:lang w:eastAsia="ar-SA"/>
        </w:rPr>
        <w:t xml:space="preserve">dostawę asortymentu jednorazowego użytku do I Kliniki Nefrologii i Transplantologii z Ośrodkiem Dializ i II Kliniki Nefrologii z Oddziałem Leczenia Nadciśnienia Tętniczego i Pododdziałem Dializoterapii </w:t>
      </w:r>
      <w:r w:rsidRPr="00643FB4">
        <w:rPr>
          <w:rFonts w:ascii="Times New Roman" w:eastAsia="Calibri" w:hAnsi="Times New Roman" w:cs="Times New Roman"/>
          <w:b/>
          <w:bCs/>
          <w:sz w:val="20"/>
          <w:szCs w:val="20"/>
          <w:lang w:eastAsia="ar-SA"/>
        </w:rPr>
        <w:t xml:space="preserve">(nr sprawy </w:t>
      </w:r>
      <w:r w:rsidR="009A3515" w:rsidRPr="00643FB4">
        <w:rPr>
          <w:rFonts w:ascii="Times New Roman" w:eastAsia="Calibri" w:hAnsi="Times New Roman" w:cs="Times New Roman"/>
          <w:b/>
          <w:bCs/>
          <w:sz w:val="20"/>
          <w:szCs w:val="20"/>
          <w:lang w:eastAsia="ar-SA"/>
        </w:rPr>
        <w:t>7/2019</w:t>
      </w:r>
      <w:r w:rsidRPr="00643FB4">
        <w:rPr>
          <w:rFonts w:ascii="Times New Roman" w:eastAsia="Calibri" w:hAnsi="Times New Roman" w:cs="Times New Roman"/>
          <w:b/>
          <w:bCs/>
          <w:sz w:val="20"/>
          <w:szCs w:val="20"/>
          <w:lang w:eastAsia="ar-SA"/>
        </w:rPr>
        <w:t xml:space="preserve">) </w:t>
      </w:r>
      <w:r w:rsidRPr="00643FB4">
        <w:rPr>
          <w:rFonts w:ascii="Times New Roman" w:eastAsia="Calibri" w:hAnsi="Times New Roman" w:cs="Times New Roman"/>
          <w:sz w:val="20"/>
          <w:szCs w:val="20"/>
          <w:lang w:eastAsia="ar-SA"/>
        </w:rPr>
        <w:t xml:space="preserve">prowadzonego przez Uniwersytecki Szpitala Kliniczny w </w:t>
      </w:r>
      <w:r w:rsidRPr="00643FB4">
        <w:rPr>
          <w:rFonts w:ascii="Times New Roman" w:eastAsia="Calibri" w:hAnsi="Times New Roman" w:cs="Times New Roman"/>
          <w:bCs/>
          <w:sz w:val="20"/>
          <w:szCs w:val="20"/>
          <w:lang w:eastAsia="ar-SA"/>
        </w:rPr>
        <w:t>Białymstoku</w:t>
      </w:r>
      <w:r w:rsidRPr="00643FB4">
        <w:rPr>
          <w:rFonts w:ascii="Times New Roman" w:eastAsia="Calibri" w:hAnsi="Times New Roman" w:cs="Times New Roman"/>
          <w:sz w:val="20"/>
          <w:szCs w:val="20"/>
          <w:lang w:eastAsia="ar-SA"/>
        </w:rPr>
        <w:t xml:space="preserve"> oświadczam, co następuje:</w:t>
      </w:r>
    </w:p>
    <w:p w:rsidR="00030FC2" w:rsidRPr="00643FB4" w:rsidRDefault="00030FC2" w:rsidP="00030FC2">
      <w:pPr>
        <w:suppressAutoHyphens/>
        <w:spacing w:after="0" w:line="360" w:lineRule="auto"/>
        <w:rPr>
          <w:rFonts w:ascii="Times New Roman" w:eastAsia="Calibri" w:hAnsi="Times New Roman" w:cs="Times New Roman"/>
          <w:sz w:val="20"/>
          <w:szCs w:val="20"/>
          <w:lang w:eastAsia="ar-SA"/>
        </w:rPr>
      </w:pPr>
    </w:p>
    <w:p w:rsidR="00030FC2" w:rsidRPr="00643FB4" w:rsidRDefault="00030FC2" w:rsidP="00030FC2">
      <w:pPr>
        <w:suppressAutoHyphens/>
        <w:spacing w:after="0" w:line="360" w:lineRule="auto"/>
        <w:rPr>
          <w:rFonts w:ascii="Times New Roman" w:eastAsia="Calibri" w:hAnsi="Times New Roman" w:cs="Times New Roman"/>
          <w:b/>
          <w:bCs/>
          <w:sz w:val="20"/>
          <w:szCs w:val="20"/>
          <w:lang w:eastAsia="ar-SA"/>
        </w:rPr>
      </w:pPr>
      <w:r w:rsidRPr="00643FB4">
        <w:rPr>
          <w:rFonts w:ascii="Times New Roman" w:eastAsia="Calibri" w:hAnsi="Times New Roman" w:cs="Times New Roman"/>
          <w:b/>
          <w:bCs/>
          <w:sz w:val="20"/>
          <w:szCs w:val="20"/>
          <w:lang w:eastAsia="ar-SA"/>
        </w:rPr>
        <w:t>INFORMACJA DOTYCZĄCA WYKONAWCY:</w:t>
      </w:r>
    </w:p>
    <w:p w:rsidR="00030FC2" w:rsidRPr="00643FB4" w:rsidRDefault="00030FC2" w:rsidP="00030FC2">
      <w:pPr>
        <w:suppressAutoHyphens/>
        <w:spacing w:after="0" w:line="36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Oświadczam, że spełniam warunki udziału w postępowaniu określone przez zamawiającego w Specyfikacji Istotnych Warunków Zamówienia, Rozdział II i IX.</w:t>
      </w:r>
    </w:p>
    <w:p w:rsidR="00030FC2" w:rsidRPr="00643FB4" w:rsidRDefault="00030FC2" w:rsidP="00030FC2">
      <w:pPr>
        <w:suppressAutoHyphens/>
        <w:spacing w:after="0" w:line="360" w:lineRule="auto"/>
        <w:jc w:val="both"/>
        <w:rPr>
          <w:rFonts w:ascii="Times New Roman" w:eastAsia="Calibri" w:hAnsi="Times New Roman" w:cs="Times New Roman"/>
          <w:sz w:val="20"/>
          <w:szCs w:val="20"/>
          <w:lang w:eastAsia="ar-SA"/>
        </w:rPr>
      </w:pPr>
    </w:p>
    <w:p w:rsidR="00030FC2" w:rsidRPr="00643FB4" w:rsidRDefault="00030FC2" w:rsidP="00030FC2">
      <w:pPr>
        <w:suppressAutoHyphens/>
        <w:spacing w:after="0" w:line="276"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 *</w:t>
      </w:r>
    </w:p>
    <w:p w:rsidR="00030FC2" w:rsidRPr="00643FB4" w:rsidRDefault="00030FC2" w:rsidP="00030FC2">
      <w:pPr>
        <w:suppressAutoHyphens/>
        <w:spacing w:after="0" w:line="360" w:lineRule="auto"/>
        <w:ind w:left="5664" w:firstLine="708"/>
        <w:rPr>
          <w:rFonts w:ascii="Times New Roman" w:eastAsia="Calibri" w:hAnsi="Times New Roman" w:cs="Times New Roman"/>
          <w:i/>
          <w:iCs/>
          <w:sz w:val="20"/>
          <w:szCs w:val="20"/>
          <w:lang w:eastAsia="ar-SA"/>
        </w:rPr>
      </w:pPr>
    </w:p>
    <w:p w:rsidR="00030FC2" w:rsidRPr="00643FB4" w:rsidRDefault="00030FC2" w:rsidP="00030FC2">
      <w:pPr>
        <w:suppressAutoHyphens/>
        <w:spacing w:after="0" w:line="276" w:lineRule="auto"/>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Oświadczam, że zachodzą w stosunku do mnie podstawy wykluczenia z postępowania na podstawie art. …………. ustawy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 xml:space="preserve"> * </w:t>
      </w:r>
      <w:r w:rsidRPr="00643FB4">
        <w:rPr>
          <w:rFonts w:ascii="Times New Roman" w:eastAsia="Calibri"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643FB4">
        <w:rPr>
          <w:rFonts w:ascii="Times New Roman" w:eastAsia="Calibri" w:hAnsi="Times New Roman" w:cs="Times New Roman"/>
          <w:i/>
          <w:iCs/>
          <w:sz w:val="20"/>
          <w:szCs w:val="20"/>
          <w:lang w:eastAsia="ar-SA"/>
        </w:rPr>
        <w:t>Pzp</w:t>
      </w:r>
      <w:proofErr w:type="spellEnd"/>
      <w:r w:rsidRPr="00643FB4">
        <w:rPr>
          <w:rFonts w:ascii="Times New Roman" w:eastAsia="Calibri" w:hAnsi="Times New Roman" w:cs="Times New Roman"/>
          <w:i/>
          <w:iCs/>
          <w:sz w:val="20"/>
          <w:szCs w:val="20"/>
          <w:lang w:eastAsia="ar-SA"/>
        </w:rPr>
        <w:t>).</w:t>
      </w:r>
      <w:r w:rsidRPr="00643FB4">
        <w:rPr>
          <w:rFonts w:ascii="Times New Roman" w:eastAsia="Calibri" w:hAnsi="Times New Roman" w:cs="Times New Roman"/>
          <w:sz w:val="20"/>
          <w:szCs w:val="20"/>
          <w:lang w:eastAsia="ar-SA"/>
        </w:rPr>
        <w:t xml:space="preserve"> Jednocześnie oświadczam, że w związku z ww. okolicznością, na podstawie art. 24 ust. 8 ustawy </w:t>
      </w:r>
      <w:proofErr w:type="spellStart"/>
      <w:r w:rsidRPr="00643FB4">
        <w:rPr>
          <w:rFonts w:ascii="Times New Roman" w:eastAsia="Calibri" w:hAnsi="Times New Roman" w:cs="Times New Roman"/>
          <w:sz w:val="20"/>
          <w:szCs w:val="20"/>
          <w:lang w:eastAsia="ar-SA"/>
        </w:rPr>
        <w:t>Pzp</w:t>
      </w:r>
      <w:proofErr w:type="spellEnd"/>
      <w:r w:rsidRPr="00643FB4">
        <w:rPr>
          <w:rFonts w:ascii="Times New Roman" w:eastAsia="Calibri" w:hAnsi="Times New Roman" w:cs="Times New Roman"/>
          <w:sz w:val="20"/>
          <w:szCs w:val="20"/>
          <w:lang w:eastAsia="ar-SA"/>
        </w:rPr>
        <w:t xml:space="preserve"> podjąłem następujące środki naprawcze: ……………………………………………………...………………………………………………………………..</w:t>
      </w:r>
    </w:p>
    <w:p w:rsidR="00030FC2" w:rsidRPr="00643FB4" w:rsidRDefault="00030FC2" w:rsidP="00030FC2">
      <w:pPr>
        <w:suppressAutoHyphens/>
        <w:spacing w:after="0" w:line="360" w:lineRule="auto"/>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t>
      </w:r>
    </w:p>
    <w:p w:rsidR="00030FC2" w:rsidRPr="00643FB4" w:rsidRDefault="00030FC2" w:rsidP="00030FC2">
      <w:pPr>
        <w:suppressAutoHyphens/>
        <w:spacing w:after="0" w:line="360" w:lineRule="auto"/>
        <w:rPr>
          <w:rFonts w:ascii="Times New Roman" w:eastAsia="Calibri" w:hAnsi="Times New Roman" w:cs="Times New Roman"/>
          <w:i/>
          <w:iCs/>
          <w:sz w:val="16"/>
          <w:szCs w:val="16"/>
          <w:lang w:eastAsia="ar-SA"/>
        </w:rPr>
      </w:pPr>
    </w:p>
    <w:p w:rsidR="00030FC2" w:rsidRPr="00643FB4" w:rsidRDefault="00030FC2" w:rsidP="00030FC2">
      <w:pPr>
        <w:suppressAutoHyphens/>
        <w:spacing w:after="0" w:line="360" w:lineRule="auto"/>
        <w:rPr>
          <w:rFonts w:ascii="Times New Roman" w:eastAsia="Calibri" w:hAnsi="Times New Roman" w:cs="Times New Roman"/>
          <w:sz w:val="20"/>
          <w:szCs w:val="20"/>
          <w:lang w:eastAsia="ar-SA"/>
        </w:rPr>
      </w:pPr>
      <w:r w:rsidRPr="00643FB4">
        <w:rPr>
          <w:rFonts w:ascii="Times New Roman" w:eastAsia="Calibri" w:hAnsi="Times New Roman" w:cs="Times New Roman"/>
          <w:b/>
          <w:bCs/>
          <w:sz w:val="20"/>
          <w:szCs w:val="20"/>
          <w:lang w:eastAsia="ar-SA"/>
        </w:rPr>
        <w:t>INFORMACJA W ZWIĄZKU Z POLEGANIEM NA ZASOBACH INNYCH PODMIOTÓW</w:t>
      </w:r>
      <w:r w:rsidRPr="00643FB4">
        <w:rPr>
          <w:rFonts w:ascii="Times New Roman" w:eastAsia="Calibri" w:hAnsi="Times New Roman" w:cs="Times New Roman"/>
          <w:sz w:val="20"/>
          <w:szCs w:val="20"/>
          <w:lang w:eastAsia="ar-SA"/>
        </w:rPr>
        <w:t xml:space="preserve">: </w:t>
      </w:r>
    </w:p>
    <w:p w:rsidR="00030FC2" w:rsidRPr="00643FB4" w:rsidRDefault="00030FC2" w:rsidP="00030FC2">
      <w:pPr>
        <w:suppressAutoHyphens/>
        <w:spacing w:after="0" w:line="36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643FB4">
        <w:rPr>
          <w:rFonts w:ascii="Times New Roman" w:eastAsia="Calibri" w:hAnsi="Times New Roman" w:cs="Times New Roman"/>
          <w:sz w:val="20"/>
          <w:szCs w:val="20"/>
          <w:lang w:eastAsia="ar-SA"/>
        </w:rPr>
        <w:t>ych</w:t>
      </w:r>
      <w:proofErr w:type="spellEnd"/>
      <w:r w:rsidRPr="00643FB4">
        <w:rPr>
          <w:rFonts w:ascii="Times New Roman" w:eastAsia="Calibri" w:hAnsi="Times New Roman" w:cs="Times New Roman"/>
          <w:sz w:val="20"/>
          <w:szCs w:val="20"/>
          <w:lang w:eastAsia="ar-SA"/>
        </w:rPr>
        <w:t xml:space="preserve"> podmiotu/ów: ……………………….……………………………….., w następującym zakresie: ………………………………………………………………………………………..</w:t>
      </w:r>
    </w:p>
    <w:p w:rsidR="00030FC2" w:rsidRPr="00643FB4" w:rsidRDefault="00030FC2" w:rsidP="00030FC2">
      <w:pPr>
        <w:suppressAutoHyphens/>
        <w:spacing w:after="0" w:line="360" w:lineRule="auto"/>
        <w:jc w:val="both"/>
        <w:rPr>
          <w:rFonts w:ascii="Times New Roman" w:eastAsia="Calibri" w:hAnsi="Times New Roman" w:cs="Times New Roman"/>
          <w:i/>
          <w:iCs/>
          <w:sz w:val="16"/>
          <w:szCs w:val="16"/>
          <w:lang w:eastAsia="ar-SA"/>
        </w:rPr>
      </w:pPr>
      <w:r w:rsidRPr="00643FB4">
        <w:rPr>
          <w:rFonts w:ascii="Times New Roman" w:eastAsia="Calibri" w:hAnsi="Times New Roman" w:cs="Times New Roman"/>
          <w:i/>
          <w:iCs/>
          <w:sz w:val="20"/>
          <w:szCs w:val="20"/>
          <w:lang w:eastAsia="ar-SA"/>
        </w:rPr>
        <w:t xml:space="preserve">                                                               </w:t>
      </w:r>
      <w:r w:rsidRPr="00643FB4">
        <w:rPr>
          <w:rFonts w:ascii="Times New Roman" w:eastAsia="Calibri" w:hAnsi="Times New Roman" w:cs="Times New Roman"/>
          <w:i/>
          <w:iCs/>
          <w:sz w:val="16"/>
          <w:szCs w:val="16"/>
          <w:lang w:eastAsia="ar-SA"/>
        </w:rPr>
        <w:t xml:space="preserve">(wskazać podmiot i określić odpowiedni zakres dla wskazanego podmiotu). </w:t>
      </w:r>
    </w:p>
    <w:p w:rsidR="00030FC2" w:rsidRPr="00643FB4" w:rsidRDefault="00030FC2" w:rsidP="00030FC2">
      <w:pPr>
        <w:suppressAutoHyphens/>
        <w:spacing w:after="0" w:line="360" w:lineRule="auto"/>
        <w:rPr>
          <w:rFonts w:ascii="Times New Roman" w:eastAsia="Calibri" w:hAnsi="Times New Roman" w:cs="Times New Roman"/>
          <w:b/>
          <w:bCs/>
          <w:sz w:val="20"/>
          <w:szCs w:val="20"/>
          <w:lang w:eastAsia="ar-SA"/>
        </w:rPr>
      </w:pPr>
    </w:p>
    <w:p w:rsidR="00030FC2" w:rsidRPr="00643FB4" w:rsidRDefault="00030FC2" w:rsidP="00030FC2">
      <w:pPr>
        <w:suppressAutoHyphens/>
        <w:spacing w:after="0" w:line="360" w:lineRule="auto"/>
        <w:rPr>
          <w:rFonts w:ascii="Times New Roman" w:eastAsia="Calibri" w:hAnsi="Times New Roman" w:cs="Times New Roman"/>
          <w:b/>
          <w:bCs/>
          <w:sz w:val="20"/>
          <w:szCs w:val="20"/>
          <w:lang w:eastAsia="ar-SA"/>
        </w:rPr>
      </w:pPr>
      <w:r w:rsidRPr="00643FB4">
        <w:rPr>
          <w:rFonts w:ascii="Times New Roman" w:eastAsia="Calibri" w:hAnsi="Times New Roman" w:cs="Times New Roman"/>
          <w:b/>
          <w:bCs/>
          <w:sz w:val="20"/>
          <w:szCs w:val="20"/>
          <w:lang w:eastAsia="ar-SA"/>
        </w:rPr>
        <w:t>OŚWIADCZENIE DOTYCZĄCE PODANYCH INFORMACJI:</w:t>
      </w:r>
    </w:p>
    <w:p w:rsidR="00030FC2" w:rsidRPr="00643FB4" w:rsidRDefault="00030FC2" w:rsidP="00030FC2">
      <w:pPr>
        <w:suppressAutoHyphens/>
        <w:spacing w:after="0" w:line="36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030FC2" w:rsidRPr="00643FB4" w:rsidRDefault="00030FC2" w:rsidP="00030FC2">
      <w:pPr>
        <w:suppressAutoHyphens/>
        <w:spacing w:after="0" w:line="240" w:lineRule="auto"/>
        <w:jc w:val="right"/>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jc w:val="right"/>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t>
      </w:r>
    </w:p>
    <w:p w:rsidR="00030FC2" w:rsidRPr="00643FB4" w:rsidRDefault="00030FC2" w:rsidP="00030FC2">
      <w:pPr>
        <w:suppressAutoHyphens/>
        <w:spacing w:after="0" w:line="240" w:lineRule="auto"/>
        <w:ind w:left="708" w:firstLine="708"/>
        <w:jc w:val="right"/>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 xml:space="preserve">                                                                                              (podpis/popisy osoby/osób upoważnionej/upoważnionych</w:t>
      </w:r>
    </w:p>
    <w:p w:rsidR="00030FC2" w:rsidRPr="00643FB4" w:rsidRDefault="00030FC2" w:rsidP="00030FC2">
      <w:pPr>
        <w:suppressAutoHyphens/>
        <w:spacing w:after="0" w:line="240" w:lineRule="auto"/>
        <w:jc w:val="right"/>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do reprezentowania wykonawcy)</w:t>
      </w:r>
    </w:p>
    <w:p w:rsidR="00030FC2" w:rsidRPr="00643FB4" w:rsidRDefault="00030FC2" w:rsidP="00030FC2">
      <w:pPr>
        <w:suppressAutoHyphens/>
        <w:spacing w:after="0" w:line="240" w:lineRule="auto"/>
        <w:rPr>
          <w:rFonts w:ascii="Times New Roman" w:eastAsia="Calibri" w:hAnsi="Times New Roman" w:cs="Times New Roman"/>
          <w:sz w:val="20"/>
          <w:szCs w:val="20"/>
          <w:lang w:eastAsia="ar-SA"/>
        </w:rPr>
      </w:pPr>
    </w:p>
    <w:p w:rsidR="00030FC2" w:rsidRPr="00643FB4" w:rsidRDefault="00030FC2" w:rsidP="00030FC2">
      <w:pPr>
        <w:suppressAutoHyphens/>
        <w:spacing w:after="0" w:line="360" w:lineRule="auto"/>
        <w:rPr>
          <w:rFonts w:ascii="Times New Roman" w:eastAsia="Calibri" w:hAnsi="Times New Roman" w:cs="Times New Roman"/>
          <w:i/>
          <w:sz w:val="20"/>
          <w:szCs w:val="20"/>
          <w:lang w:eastAsia="ar-SA"/>
        </w:rPr>
      </w:pPr>
      <w:r w:rsidRPr="00643FB4">
        <w:rPr>
          <w:rFonts w:ascii="Times New Roman" w:eastAsia="Calibri" w:hAnsi="Times New Roman" w:cs="Times New Roman"/>
          <w:i/>
          <w:sz w:val="20"/>
          <w:szCs w:val="20"/>
          <w:lang w:eastAsia="ar-SA"/>
        </w:rPr>
        <w:t>* właściwą odpowiedź należy znaczyć/niepotrzebne skreślić</w:t>
      </w:r>
    </w:p>
    <w:p w:rsidR="00030FC2" w:rsidRPr="00643FB4" w:rsidRDefault="00030FC2" w:rsidP="00030FC2">
      <w:pPr>
        <w:pageBreakBefore/>
        <w:suppressAutoHyphens/>
        <w:spacing w:after="0" w:line="240" w:lineRule="auto"/>
        <w:jc w:val="right"/>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lastRenderedPageBreak/>
        <w:t xml:space="preserve"> Załącznik nr 4 do SIWZ</w:t>
      </w:r>
    </w:p>
    <w:p w:rsidR="00030FC2" w:rsidRPr="00643FB4" w:rsidRDefault="00030FC2" w:rsidP="00030FC2">
      <w:pPr>
        <w:tabs>
          <w:tab w:val="left" w:pos="4962"/>
        </w:tabs>
        <w:suppressAutoHyphens/>
        <w:spacing w:after="0" w:line="480" w:lineRule="auto"/>
        <w:jc w:val="right"/>
        <w:rPr>
          <w:rFonts w:ascii="Times New Roman" w:eastAsia="Calibri" w:hAnsi="Times New Roman" w:cs="Times New Roman"/>
          <w:sz w:val="20"/>
          <w:szCs w:val="20"/>
          <w:lang w:eastAsia="ar-SA"/>
        </w:rPr>
      </w:pPr>
    </w:p>
    <w:p w:rsidR="00030FC2" w:rsidRPr="00643FB4" w:rsidRDefault="00030FC2" w:rsidP="00030FC2">
      <w:pPr>
        <w:suppressAutoHyphens/>
        <w:spacing w:after="0" w:line="240" w:lineRule="auto"/>
        <w:jc w:val="center"/>
        <w:rPr>
          <w:rFonts w:ascii="Times New Roman" w:eastAsia="Calibri" w:hAnsi="Times New Roman" w:cs="Times New Roman"/>
          <w:sz w:val="20"/>
          <w:szCs w:val="20"/>
          <w:lang w:eastAsia="ar-SA"/>
        </w:rPr>
      </w:pPr>
      <w:r w:rsidRPr="00643FB4">
        <w:rPr>
          <w:rFonts w:ascii="Times New Roman" w:eastAsia="Calibri" w:hAnsi="Times New Roman" w:cs="Times New Roman"/>
          <w:b/>
          <w:sz w:val="24"/>
          <w:szCs w:val="24"/>
          <w:lang w:eastAsia="ar-SA"/>
        </w:rPr>
        <w:t>Oświadczenie o przynależności, lub braku przynależności do tej samej grupy kapitałowej</w:t>
      </w:r>
    </w:p>
    <w:p w:rsidR="00030FC2" w:rsidRPr="00643FB4" w:rsidRDefault="00030FC2" w:rsidP="00030FC2">
      <w:pPr>
        <w:suppressAutoHyphens/>
        <w:spacing w:after="0" w:line="240" w:lineRule="auto"/>
        <w:rPr>
          <w:rFonts w:ascii="Times New Roman" w:eastAsia="Calibri" w:hAnsi="Times New Roman" w:cs="Times New Roman"/>
          <w:sz w:val="20"/>
          <w:szCs w:val="20"/>
          <w:lang w:eastAsia="ar-SA"/>
        </w:rPr>
      </w:pPr>
    </w:p>
    <w:p w:rsidR="00030FC2" w:rsidRPr="00643FB4" w:rsidRDefault="00030FC2" w:rsidP="00030FC2">
      <w:pPr>
        <w:suppressAutoHyphens/>
        <w:spacing w:after="0" w:line="360" w:lineRule="auto"/>
        <w:jc w:val="both"/>
        <w:rPr>
          <w:rFonts w:ascii="Times New Roman" w:eastAsia="Calibri" w:hAnsi="Times New Roman" w:cs="Times New Roman"/>
          <w:sz w:val="20"/>
          <w:szCs w:val="20"/>
          <w:lang w:eastAsia="ar-SA"/>
        </w:rPr>
      </w:pPr>
      <w:r w:rsidRPr="00643FB4">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w:t>
      </w:r>
      <w:r w:rsidR="00A41C6E">
        <w:rPr>
          <w:rFonts w:ascii="Times New Roman" w:eastAsia="Calibri" w:hAnsi="Times New Roman" w:cs="Times New Roman"/>
          <w:b/>
          <w:sz w:val="20"/>
          <w:szCs w:val="20"/>
          <w:lang w:eastAsia="ar-SA"/>
        </w:rPr>
        <w:t xml:space="preserve">dostawę asortymentu </w:t>
      </w:r>
      <w:r w:rsidR="00A41C6E" w:rsidRPr="005C7D9A">
        <w:rPr>
          <w:rFonts w:ascii="Times New Roman" w:eastAsia="Calibri" w:hAnsi="Times New Roman" w:cs="Times New Roman"/>
          <w:b/>
          <w:sz w:val="20"/>
          <w:szCs w:val="20"/>
          <w:lang w:eastAsia="ar-SA"/>
        </w:rPr>
        <w:t>jednorazowego użytku do I Kliniki Nefrologii i Transplantologii z Ośrodkiem Dializ i II Kliniki Nefrologii z Oddziałem Leczenia Nadciśnienia Tętniczego i Pododdziałem Dializoterapii</w:t>
      </w:r>
      <w:r w:rsidRPr="00643FB4">
        <w:rPr>
          <w:rFonts w:ascii="Times New Roman" w:eastAsia="Calibri" w:hAnsi="Times New Roman" w:cs="Times New Roman"/>
          <w:b/>
          <w:bCs/>
          <w:sz w:val="20"/>
          <w:szCs w:val="20"/>
          <w:lang w:eastAsia="ar-SA"/>
        </w:rPr>
        <w:t xml:space="preserve"> </w:t>
      </w:r>
      <w:r w:rsidRPr="00643FB4">
        <w:rPr>
          <w:rFonts w:ascii="Times New Roman" w:eastAsia="Calibri" w:hAnsi="Times New Roman" w:cs="Times New Roman"/>
          <w:bCs/>
          <w:sz w:val="20"/>
          <w:szCs w:val="20"/>
          <w:lang w:eastAsia="ar-SA"/>
        </w:rPr>
        <w:t>działa</w:t>
      </w:r>
      <w:r w:rsidRPr="00643FB4">
        <w:rPr>
          <w:rFonts w:ascii="Times New Roman" w:eastAsia="Calibri" w:hAnsi="Times New Roman" w:cs="Times New Roman"/>
          <w:sz w:val="20"/>
          <w:szCs w:val="20"/>
          <w:lang w:eastAsia="ar-SA"/>
        </w:rPr>
        <w:t xml:space="preserve">jąc w imieniu i na rzecz: </w:t>
      </w:r>
    </w:p>
    <w:p w:rsidR="00030FC2" w:rsidRPr="00643FB4" w:rsidRDefault="00030FC2" w:rsidP="00030FC2">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Nazwa …………………………………………………………………………………………</w:t>
      </w:r>
    </w:p>
    <w:p w:rsidR="00030FC2" w:rsidRPr="00643FB4" w:rsidRDefault="00030FC2" w:rsidP="00030FC2">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643FB4">
        <w:rPr>
          <w:rFonts w:ascii="Times New Roman" w:eastAsia="Calibri" w:hAnsi="Times New Roman" w:cs="Times New Roman"/>
          <w:sz w:val="20"/>
          <w:szCs w:val="20"/>
          <w:lang w:eastAsia="ar-SA"/>
        </w:rPr>
        <w:t>Adres …………………………………………………………………………………………..</w:t>
      </w:r>
    </w:p>
    <w:p w:rsidR="00030FC2" w:rsidRPr="00643FB4" w:rsidRDefault="00030FC2" w:rsidP="00030FC2">
      <w:pPr>
        <w:suppressAutoHyphens/>
        <w:spacing w:after="0" w:line="360" w:lineRule="auto"/>
        <w:jc w:val="center"/>
        <w:rPr>
          <w:rFonts w:ascii="Times New Roman" w:eastAsia="Calibri" w:hAnsi="Times New Roman" w:cs="Times New Roman"/>
          <w:i/>
          <w:sz w:val="20"/>
          <w:szCs w:val="20"/>
          <w:lang w:eastAsia="ar-SA"/>
        </w:rPr>
      </w:pPr>
      <w:r w:rsidRPr="00643FB4">
        <w:rPr>
          <w:rFonts w:ascii="Times New Roman" w:eastAsia="Calibri" w:hAnsi="Times New Roman" w:cs="Times New Roman"/>
          <w:sz w:val="18"/>
          <w:szCs w:val="18"/>
          <w:lang w:eastAsia="ar-SA"/>
        </w:rPr>
        <w:t xml:space="preserve"> (nazwa wykonawcy/wykonawców)</w:t>
      </w:r>
    </w:p>
    <w:p w:rsidR="00030FC2" w:rsidRPr="00643FB4" w:rsidRDefault="00030FC2" w:rsidP="00030FC2">
      <w:pPr>
        <w:suppressAutoHyphens/>
        <w:spacing w:after="0" w:line="360" w:lineRule="auto"/>
        <w:rPr>
          <w:rFonts w:ascii="Times New Roman" w:eastAsia="Calibri" w:hAnsi="Times New Roman" w:cs="Times New Roman"/>
          <w:b/>
          <w:sz w:val="20"/>
          <w:szCs w:val="20"/>
          <w:lang w:eastAsia="ar-SA"/>
        </w:rPr>
      </w:pPr>
      <w:r w:rsidRPr="00643FB4">
        <w:rPr>
          <w:rFonts w:ascii="Times New Roman" w:eastAsia="Calibri" w:hAnsi="Times New Roman" w:cs="Times New Roman"/>
          <w:i/>
          <w:sz w:val="20"/>
          <w:szCs w:val="20"/>
          <w:lang w:eastAsia="ar-SA"/>
        </w:rPr>
        <w:t xml:space="preserve"> </w:t>
      </w:r>
      <w:r w:rsidRPr="00643FB4">
        <w:rPr>
          <w:rFonts w:ascii="Times New Roman" w:eastAsia="Calibri" w:hAnsi="Times New Roman" w:cs="Times New Roman"/>
          <w:sz w:val="20"/>
          <w:szCs w:val="20"/>
          <w:lang w:eastAsia="ar-SA"/>
        </w:rPr>
        <w:t xml:space="preserve">zwanego /zwanych dalej w niniejszym piśmie Wykonawcą, informuję/informujemy, iż </w:t>
      </w:r>
      <w:r w:rsidRPr="00643FB4">
        <w:rPr>
          <w:rFonts w:ascii="Times New Roman" w:eastAsia="Calibri" w:hAnsi="Times New Roman" w:cs="Times New Roman"/>
          <w:b/>
          <w:sz w:val="20"/>
          <w:szCs w:val="20"/>
          <w:lang w:eastAsia="ar-SA"/>
        </w:rPr>
        <w:t>Wykonawca:</w:t>
      </w:r>
    </w:p>
    <w:p w:rsidR="00030FC2" w:rsidRPr="00643FB4" w:rsidRDefault="00030FC2" w:rsidP="00030FC2">
      <w:pPr>
        <w:suppressAutoHyphens/>
        <w:spacing w:after="0" w:line="360" w:lineRule="auto"/>
        <w:rPr>
          <w:rFonts w:ascii="Times New Roman" w:eastAsia="Calibri" w:hAnsi="Times New Roman" w:cs="Times New Roman"/>
          <w:b/>
          <w:sz w:val="20"/>
          <w:szCs w:val="20"/>
          <w:lang w:eastAsia="ar-SA"/>
        </w:rPr>
      </w:pPr>
    </w:p>
    <w:p w:rsidR="00030FC2" w:rsidRPr="00643FB4" w:rsidRDefault="00030FC2" w:rsidP="00643FB4">
      <w:pPr>
        <w:numPr>
          <w:ilvl w:val="0"/>
          <w:numId w:val="45"/>
        </w:numPr>
        <w:suppressAutoHyphens/>
        <w:spacing w:after="0" w:line="360" w:lineRule="auto"/>
        <w:ind w:left="360"/>
        <w:rPr>
          <w:rFonts w:ascii="Times New Roman" w:eastAsia="Calibri" w:hAnsi="Times New Roman" w:cs="Times New Roman"/>
          <w:b/>
          <w:sz w:val="20"/>
          <w:szCs w:val="20"/>
          <w:lang w:eastAsia="ar-SA"/>
        </w:rPr>
      </w:pPr>
      <w:r w:rsidRPr="00643FB4">
        <w:rPr>
          <w:rFonts w:ascii="Times New Roman" w:eastAsia="Calibri" w:hAnsi="Times New Roman" w:cs="Times New Roman"/>
          <w:b/>
          <w:sz w:val="20"/>
          <w:szCs w:val="20"/>
          <w:lang w:eastAsia="ar-SA"/>
        </w:rPr>
        <w:t xml:space="preserve">nie należy do tej samej grupy kapitałowej </w:t>
      </w:r>
      <w:r w:rsidRPr="00643FB4">
        <w:rPr>
          <w:rFonts w:ascii="Times New Roman" w:eastAsia="Calibri" w:hAnsi="Times New Roman" w:cs="Times New Roman"/>
          <w:b/>
          <w:sz w:val="20"/>
          <w:szCs w:val="20"/>
          <w:u w:val="single"/>
          <w:lang w:eastAsia="ar-SA"/>
        </w:rPr>
        <w:t>z żadnym</w:t>
      </w:r>
      <w:r w:rsidRPr="00643FB4">
        <w:rPr>
          <w:rFonts w:ascii="Times New Roman" w:eastAsia="Calibri" w:hAnsi="Times New Roman" w:cs="Times New Roman"/>
          <w:b/>
          <w:sz w:val="20"/>
          <w:szCs w:val="20"/>
          <w:lang w:eastAsia="ar-SA"/>
        </w:rPr>
        <w:t xml:space="preserve"> z Wykonawców w niniejszym postępowaniu, w zakresie Pakietów nr: ……………………………………. *</w:t>
      </w:r>
    </w:p>
    <w:p w:rsidR="00030FC2" w:rsidRPr="00643FB4" w:rsidRDefault="00030FC2" w:rsidP="00030FC2">
      <w:pPr>
        <w:suppressAutoHyphens/>
        <w:spacing w:after="0" w:line="360" w:lineRule="auto"/>
        <w:rPr>
          <w:rFonts w:ascii="Times New Roman" w:eastAsia="Calibri" w:hAnsi="Times New Roman" w:cs="Times New Roman"/>
          <w:b/>
          <w:sz w:val="20"/>
          <w:szCs w:val="20"/>
          <w:lang w:eastAsia="ar-SA"/>
        </w:rPr>
      </w:pPr>
    </w:p>
    <w:p w:rsidR="00030FC2" w:rsidRPr="00643FB4" w:rsidRDefault="00030FC2" w:rsidP="00643FB4">
      <w:pPr>
        <w:numPr>
          <w:ilvl w:val="0"/>
          <w:numId w:val="45"/>
        </w:numPr>
        <w:suppressAutoHyphens/>
        <w:spacing w:after="0" w:line="360" w:lineRule="auto"/>
        <w:ind w:left="360"/>
        <w:jc w:val="both"/>
        <w:rPr>
          <w:rFonts w:ascii="Times New Roman" w:eastAsia="Calibri" w:hAnsi="Times New Roman" w:cs="Times New Roman"/>
          <w:sz w:val="20"/>
          <w:szCs w:val="20"/>
          <w:lang w:eastAsia="ar-SA"/>
        </w:rPr>
      </w:pPr>
      <w:r w:rsidRPr="00643FB4">
        <w:rPr>
          <w:rFonts w:ascii="Times New Roman" w:eastAsia="Calibri" w:hAnsi="Times New Roman" w:cs="Times New Roman"/>
          <w:b/>
          <w:sz w:val="20"/>
          <w:szCs w:val="20"/>
          <w:lang w:eastAsia="ar-SA"/>
        </w:rPr>
        <w:t>należy do tej samej grupy kapitałowej (w rozumieniu ustawy z dnia 16 lutego 2007 r. o ochronie konkurencji i konsumentów) w zakresie Pakietów nr: ……………………………………. * z Wykonawcą/-</w:t>
      </w:r>
      <w:proofErr w:type="spellStart"/>
      <w:r w:rsidRPr="00643FB4">
        <w:rPr>
          <w:rFonts w:ascii="Times New Roman" w:eastAsia="Calibri" w:hAnsi="Times New Roman" w:cs="Times New Roman"/>
          <w:b/>
          <w:sz w:val="20"/>
          <w:szCs w:val="20"/>
          <w:lang w:eastAsia="ar-SA"/>
        </w:rPr>
        <w:t>ami</w:t>
      </w:r>
      <w:proofErr w:type="spellEnd"/>
      <w:r w:rsidRPr="00643FB4">
        <w:rPr>
          <w:rFonts w:ascii="Times New Roman" w:eastAsia="Calibri" w:hAnsi="Times New Roman" w:cs="Times New Roman"/>
          <w:b/>
          <w:sz w:val="20"/>
          <w:szCs w:val="20"/>
          <w:lang w:eastAsia="ar-SA"/>
        </w:rPr>
        <w:t xml:space="preserve">: ………………………………………………………………………..……………………. </w:t>
      </w:r>
      <w:r w:rsidRPr="00643FB4">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030FC2" w:rsidRPr="00643FB4" w:rsidRDefault="00030FC2" w:rsidP="00030FC2">
      <w:pPr>
        <w:suppressAutoHyphens/>
        <w:spacing w:before="120" w:after="0" w:line="360" w:lineRule="auto"/>
        <w:jc w:val="both"/>
        <w:rPr>
          <w:rFonts w:ascii="Times New Roman" w:eastAsia="Calibri" w:hAnsi="Times New Roman" w:cs="Times New Roman"/>
          <w:sz w:val="20"/>
          <w:szCs w:val="20"/>
          <w:lang w:eastAsia="ar-SA"/>
        </w:rPr>
      </w:pPr>
    </w:p>
    <w:p w:rsidR="00030FC2" w:rsidRPr="00643FB4" w:rsidRDefault="00030FC2" w:rsidP="00030FC2">
      <w:pPr>
        <w:suppressAutoHyphens/>
        <w:spacing w:before="120" w:after="0" w:line="360" w:lineRule="auto"/>
        <w:jc w:val="both"/>
        <w:rPr>
          <w:rFonts w:ascii="Times New Roman" w:eastAsia="Calibri" w:hAnsi="Times New Roman" w:cs="Times New Roman"/>
          <w:sz w:val="20"/>
          <w:szCs w:val="20"/>
          <w:lang w:eastAsia="ar-SA"/>
        </w:rPr>
      </w:pPr>
      <w:r w:rsidRPr="00643FB4">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030FC2" w:rsidRPr="00643FB4" w:rsidRDefault="00030FC2" w:rsidP="00030FC2">
      <w:pPr>
        <w:suppressAutoHyphens/>
        <w:spacing w:after="0" w:line="360" w:lineRule="auto"/>
        <w:rPr>
          <w:rFonts w:ascii="Times New Roman" w:eastAsia="Calibri" w:hAnsi="Times New Roman" w:cs="Times New Roman"/>
          <w:sz w:val="20"/>
          <w:szCs w:val="20"/>
          <w:lang w:eastAsia="ar-SA"/>
        </w:rPr>
      </w:pPr>
    </w:p>
    <w:p w:rsidR="00030FC2" w:rsidRPr="00643FB4" w:rsidRDefault="00030FC2" w:rsidP="00030FC2">
      <w:pPr>
        <w:suppressAutoHyphens/>
        <w:spacing w:after="0" w:line="360" w:lineRule="auto"/>
        <w:rPr>
          <w:rFonts w:ascii="Times New Roman" w:eastAsia="Calibri" w:hAnsi="Times New Roman" w:cs="Times New Roman"/>
          <w:sz w:val="20"/>
          <w:szCs w:val="20"/>
          <w:u w:val="dotted"/>
          <w:lang w:eastAsia="ar-SA"/>
        </w:rPr>
      </w:pPr>
      <w:r w:rsidRPr="00643FB4">
        <w:rPr>
          <w:rFonts w:ascii="Times New Roman" w:eastAsia="Calibri" w:hAnsi="Times New Roman" w:cs="Times New Roman"/>
          <w:i/>
          <w:sz w:val="20"/>
          <w:szCs w:val="20"/>
          <w:lang w:eastAsia="ar-SA"/>
        </w:rPr>
        <w:t>* właściwą odpowiedź należy znaczyć/niepotrzebne skreślić</w:t>
      </w:r>
    </w:p>
    <w:p w:rsidR="00030FC2" w:rsidRPr="00643FB4" w:rsidRDefault="00030FC2" w:rsidP="00030FC2">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643FB4">
        <w:rPr>
          <w:rFonts w:ascii="Times New Roman" w:eastAsia="Calibri" w:hAnsi="Times New Roman" w:cs="Times New Roman"/>
          <w:sz w:val="20"/>
          <w:szCs w:val="20"/>
          <w:u w:val="dotted"/>
          <w:lang w:eastAsia="ar-SA"/>
        </w:rPr>
        <w:tab/>
      </w:r>
      <w:r w:rsidRPr="00643FB4">
        <w:rPr>
          <w:rFonts w:ascii="Times New Roman" w:eastAsia="Calibri" w:hAnsi="Times New Roman" w:cs="Times New Roman"/>
          <w:sz w:val="20"/>
          <w:szCs w:val="20"/>
          <w:lang w:eastAsia="ar-SA"/>
        </w:rPr>
        <w:t xml:space="preserve"> dnia </w:t>
      </w:r>
      <w:r w:rsidRPr="00643FB4">
        <w:rPr>
          <w:rFonts w:ascii="Times New Roman" w:eastAsia="Calibri" w:hAnsi="Times New Roman" w:cs="Times New Roman"/>
          <w:sz w:val="20"/>
          <w:szCs w:val="20"/>
          <w:u w:val="dotted"/>
          <w:lang w:eastAsia="ar-SA"/>
        </w:rPr>
        <w:tab/>
      </w:r>
      <w:r w:rsidRPr="00643FB4">
        <w:rPr>
          <w:rFonts w:ascii="Times New Roman" w:eastAsia="Calibri" w:hAnsi="Times New Roman" w:cs="Times New Roman"/>
          <w:sz w:val="20"/>
          <w:szCs w:val="20"/>
          <w:lang w:eastAsia="ar-SA"/>
        </w:rPr>
        <w:tab/>
      </w:r>
      <w:r w:rsidRPr="00643FB4">
        <w:rPr>
          <w:rFonts w:ascii="Times New Roman" w:eastAsia="Calibri" w:hAnsi="Times New Roman" w:cs="Times New Roman"/>
          <w:sz w:val="20"/>
          <w:szCs w:val="20"/>
          <w:u w:val="dotted"/>
          <w:lang w:eastAsia="ar-SA"/>
        </w:rPr>
        <w:tab/>
      </w:r>
    </w:p>
    <w:p w:rsidR="00030FC2" w:rsidRPr="00643FB4" w:rsidRDefault="00030FC2" w:rsidP="00030FC2">
      <w:pPr>
        <w:suppressAutoHyphens/>
        <w:spacing w:after="0" w:line="360" w:lineRule="auto"/>
        <w:jc w:val="center"/>
        <w:rPr>
          <w:rFonts w:ascii="Times New Roman" w:eastAsia="Calibri" w:hAnsi="Times New Roman" w:cs="Times New Roman"/>
          <w:i/>
          <w:iCs/>
          <w:sz w:val="20"/>
          <w:szCs w:val="20"/>
          <w:lang w:eastAsia="ar-SA"/>
        </w:rPr>
      </w:pPr>
      <w:r w:rsidRPr="00643FB4">
        <w:rPr>
          <w:rFonts w:ascii="Times New Roman" w:eastAsia="Calibri" w:hAnsi="Times New Roman" w:cs="Times New Roman"/>
          <w:iCs/>
          <w:sz w:val="18"/>
          <w:szCs w:val="18"/>
          <w:lang w:eastAsia="ar-SA"/>
        </w:rPr>
        <w:t xml:space="preserve">                                                                                                                  /podpis i pieczątka upoważnionego przedstawiciela/</w:t>
      </w:r>
    </w:p>
    <w:p w:rsidR="00030FC2" w:rsidRPr="00643FB4" w:rsidRDefault="00030FC2" w:rsidP="00030FC2">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643FB4">
        <w:rPr>
          <w:rFonts w:ascii="Times New Roman" w:eastAsia="Calibri" w:hAnsi="Times New Roman" w:cs="Times New Roman"/>
          <w:i/>
          <w:iCs/>
          <w:sz w:val="20"/>
          <w:szCs w:val="20"/>
          <w:lang w:eastAsia="ar-SA"/>
        </w:rPr>
        <w:t xml:space="preserve">                                                                                                            </w:t>
      </w:r>
    </w:p>
    <w:p w:rsidR="00030FC2" w:rsidRPr="00643FB4" w:rsidRDefault="00030FC2" w:rsidP="00030FC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030FC2" w:rsidRPr="00643FB4" w:rsidRDefault="00030FC2" w:rsidP="00030FC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030FC2" w:rsidRPr="00643FB4" w:rsidRDefault="00030FC2" w:rsidP="00030FC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9A3515" w:rsidRPr="00643FB4" w:rsidRDefault="009A3515" w:rsidP="00030FC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9A3515" w:rsidRPr="00643FB4" w:rsidRDefault="009A3515" w:rsidP="00030FC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9A3515" w:rsidRPr="00643FB4" w:rsidRDefault="009A3515" w:rsidP="00030FC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9A3515" w:rsidRPr="00643FB4" w:rsidRDefault="009A3515" w:rsidP="00030FC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9A3515" w:rsidRPr="00643FB4" w:rsidRDefault="009A3515" w:rsidP="00030FC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9A3515" w:rsidRPr="00643FB4" w:rsidRDefault="009A3515" w:rsidP="00030FC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E459E" w:rsidRPr="006E459E" w:rsidRDefault="006E459E" w:rsidP="006E459E">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6E459E">
        <w:rPr>
          <w:rFonts w:ascii="Times New Roman" w:eastAsia="Calibri" w:hAnsi="Times New Roman" w:cs="Times New Roman"/>
          <w:b/>
          <w:sz w:val="20"/>
          <w:szCs w:val="20"/>
          <w:lang w:eastAsia="ar-SA"/>
        </w:rPr>
        <w:lastRenderedPageBreak/>
        <w:t>Załącznik nr 5 do SIWZ</w:t>
      </w:r>
    </w:p>
    <w:p w:rsidR="006E459E" w:rsidRPr="006E459E" w:rsidRDefault="00A41C6E" w:rsidP="006E459E">
      <w:pPr>
        <w:suppressAutoHyphens/>
        <w:spacing w:after="0" w:line="360" w:lineRule="auto"/>
        <w:jc w:val="center"/>
        <w:rPr>
          <w:rFonts w:ascii="Times New Roman" w:eastAsia="Calibri" w:hAnsi="Times New Roman" w:cs="Times New Roman"/>
          <w:b/>
          <w:sz w:val="28"/>
          <w:szCs w:val="20"/>
          <w:lang w:eastAsia="ar-SA"/>
        </w:rPr>
      </w:pPr>
      <w:r>
        <w:rPr>
          <w:rFonts w:ascii="Times New Roman" w:eastAsia="Calibri" w:hAnsi="Times New Roman" w:cs="Times New Roman"/>
          <w:b/>
          <w:sz w:val="28"/>
          <w:szCs w:val="20"/>
          <w:lang w:eastAsia="ar-SA"/>
        </w:rPr>
        <w:t>Wzór umowy nr .... /ZP/19</w:t>
      </w:r>
    </w:p>
    <w:p w:rsidR="006E459E" w:rsidRPr="006E459E" w:rsidRDefault="006E459E" w:rsidP="006E459E">
      <w:p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zawarta w dniu .........</w:t>
      </w:r>
      <w:r w:rsidR="00A41C6E">
        <w:rPr>
          <w:rFonts w:ascii="Times New Roman" w:eastAsia="Calibri" w:hAnsi="Times New Roman" w:cs="Times New Roman"/>
          <w:lang w:eastAsia="ar-SA"/>
        </w:rPr>
        <w:t>........................... 2019</w:t>
      </w:r>
      <w:r w:rsidRPr="006E459E">
        <w:rPr>
          <w:rFonts w:ascii="Times New Roman" w:eastAsia="Calibri" w:hAnsi="Times New Roman" w:cs="Times New Roman"/>
          <w:lang w:eastAsia="ar-SA"/>
        </w:rPr>
        <w:t xml:space="preserve"> r., w wyniku przetargu nieograniczonego, pomiędzy:</w:t>
      </w:r>
    </w:p>
    <w:p w:rsidR="006E459E" w:rsidRPr="006E459E" w:rsidRDefault="006E459E" w:rsidP="006E459E">
      <w:p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b/>
          <w:lang w:eastAsia="ar-SA"/>
        </w:rPr>
        <w:t>Uniwersyteckim Szpitalem Klinicznym w Białymstoku,</w:t>
      </w:r>
      <w:r w:rsidRPr="006E459E">
        <w:rPr>
          <w:rFonts w:ascii="Times New Roman" w:eastAsia="Calibri" w:hAnsi="Times New Roman" w:cs="Times New Roman"/>
          <w:lang w:eastAsia="ar-SA"/>
        </w:rPr>
        <w:t xml:space="preserve"> ul. M. </w:t>
      </w:r>
      <w:proofErr w:type="spellStart"/>
      <w:r w:rsidRPr="006E459E">
        <w:rPr>
          <w:rFonts w:ascii="Times New Roman" w:eastAsia="Calibri" w:hAnsi="Times New Roman" w:cs="Times New Roman"/>
          <w:lang w:eastAsia="ar-SA"/>
        </w:rPr>
        <w:t>Skłodowskiej-Curie</w:t>
      </w:r>
      <w:proofErr w:type="spellEnd"/>
      <w:r w:rsidRPr="006E459E">
        <w:rPr>
          <w:rFonts w:ascii="Times New Roman" w:eastAsia="Calibri" w:hAnsi="Times New Roman" w:cs="Times New Roman"/>
          <w:lang w:eastAsia="ar-SA"/>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6E459E" w:rsidRPr="006E459E" w:rsidRDefault="006E459E" w:rsidP="006E459E">
      <w:pPr>
        <w:suppressAutoHyphens/>
        <w:spacing w:before="120" w:after="120" w:line="276" w:lineRule="auto"/>
        <w:rPr>
          <w:rFonts w:ascii="Times New Roman" w:eastAsia="Calibri" w:hAnsi="Times New Roman" w:cs="Times New Roman"/>
          <w:lang w:eastAsia="ar-SA"/>
        </w:rPr>
      </w:pPr>
      <w:r w:rsidRPr="006E459E">
        <w:rPr>
          <w:rFonts w:ascii="Times New Roman" w:eastAsia="Calibri" w:hAnsi="Times New Roman" w:cs="Times New Roman"/>
          <w:lang w:eastAsia="ar-SA"/>
        </w:rPr>
        <w:t>Marka Karpa  -  Dyrektora USK w Białymstoku</w:t>
      </w:r>
    </w:p>
    <w:p w:rsidR="006E459E" w:rsidRPr="006E459E" w:rsidRDefault="006E459E" w:rsidP="006E459E">
      <w:pPr>
        <w:suppressAutoHyphens/>
        <w:spacing w:before="120" w:after="120" w:line="276" w:lineRule="auto"/>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zwanym dalej </w:t>
      </w:r>
      <w:r w:rsidRPr="006E459E">
        <w:rPr>
          <w:rFonts w:ascii="Times New Roman" w:eastAsia="Calibri" w:hAnsi="Times New Roman" w:cs="Times New Roman"/>
          <w:b/>
          <w:lang w:eastAsia="ar-SA"/>
        </w:rPr>
        <w:t>Zamawiającym,</w:t>
      </w:r>
    </w:p>
    <w:p w:rsidR="006E459E" w:rsidRPr="006E459E" w:rsidRDefault="006E459E" w:rsidP="006E459E">
      <w:pPr>
        <w:suppressAutoHyphens/>
        <w:spacing w:before="120" w:after="120" w:line="276" w:lineRule="auto"/>
        <w:rPr>
          <w:rFonts w:ascii="Times New Roman" w:eastAsia="Calibri" w:hAnsi="Times New Roman" w:cs="Times New Roman"/>
          <w:lang w:eastAsia="ar-SA"/>
        </w:rPr>
      </w:pPr>
      <w:r w:rsidRPr="006E459E">
        <w:rPr>
          <w:rFonts w:ascii="Times New Roman" w:eastAsia="Calibri" w:hAnsi="Times New Roman" w:cs="Times New Roman"/>
          <w:lang w:eastAsia="ar-SA"/>
        </w:rPr>
        <w:t>a</w:t>
      </w:r>
    </w:p>
    <w:p w:rsidR="006E459E" w:rsidRPr="006E459E" w:rsidRDefault="006E459E" w:rsidP="006E459E">
      <w:p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 KRS: ………….……, NIP: …………., REGON: ……………, </w:t>
      </w:r>
      <w:proofErr w:type="spellStart"/>
      <w:r w:rsidRPr="006E459E">
        <w:rPr>
          <w:rFonts w:ascii="Times New Roman" w:eastAsia="Calibri" w:hAnsi="Times New Roman" w:cs="Times New Roman"/>
          <w:lang w:val="de-DE" w:eastAsia="ar-SA"/>
        </w:rPr>
        <w:t>Kapitał</w:t>
      </w:r>
      <w:proofErr w:type="spellEnd"/>
      <w:r w:rsidRPr="006E459E">
        <w:rPr>
          <w:rFonts w:ascii="Times New Roman" w:eastAsia="Calibri" w:hAnsi="Times New Roman" w:cs="Times New Roman"/>
          <w:lang w:val="de-DE" w:eastAsia="ar-SA"/>
        </w:rPr>
        <w:t xml:space="preserve"> </w:t>
      </w:r>
      <w:proofErr w:type="spellStart"/>
      <w:r w:rsidRPr="006E459E">
        <w:rPr>
          <w:rFonts w:ascii="Times New Roman" w:eastAsia="Calibri" w:hAnsi="Times New Roman" w:cs="Times New Roman"/>
          <w:lang w:val="de-DE" w:eastAsia="ar-SA"/>
        </w:rPr>
        <w:t>zakładowy</w:t>
      </w:r>
      <w:proofErr w:type="spellEnd"/>
      <w:r w:rsidRPr="006E459E">
        <w:rPr>
          <w:rFonts w:ascii="Times New Roman" w:eastAsia="Calibri" w:hAnsi="Times New Roman" w:cs="Times New Roman"/>
          <w:lang w:val="de-DE" w:eastAsia="ar-SA"/>
        </w:rPr>
        <w:t xml:space="preserve">:……………………… </w:t>
      </w:r>
      <w:proofErr w:type="spellStart"/>
      <w:r w:rsidRPr="006E459E">
        <w:rPr>
          <w:rFonts w:ascii="Times New Roman" w:eastAsia="Calibri" w:hAnsi="Times New Roman" w:cs="Times New Roman"/>
          <w:lang w:val="de-DE" w:eastAsia="ar-SA"/>
        </w:rPr>
        <w:t>spłacony</w:t>
      </w:r>
      <w:proofErr w:type="spellEnd"/>
      <w:r w:rsidRPr="006E459E">
        <w:rPr>
          <w:rFonts w:ascii="Times New Roman" w:eastAsia="Calibri" w:hAnsi="Times New Roman" w:cs="Times New Roman"/>
          <w:lang w:val="de-DE" w:eastAsia="ar-SA"/>
        </w:rPr>
        <w:t xml:space="preserve"> w </w:t>
      </w:r>
      <w:proofErr w:type="spellStart"/>
      <w:r w:rsidRPr="006E459E">
        <w:rPr>
          <w:rFonts w:ascii="Times New Roman" w:eastAsia="Calibri" w:hAnsi="Times New Roman" w:cs="Times New Roman"/>
          <w:lang w:val="de-DE" w:eastAsia="ar-SA"/>
        </w:rPr>
        <w:t>całości</w:t>
      </w:r>
      <w:proofErr w:type="spellEnd"/>
      <w:r w:rsidRPr="006E459E">
        <w:rPr>
          <w:rFonts w:ascii="Times New Roman" w:eastAsia="Calibri" w:hAnsi="Times New Roman" w:cs="Times New Roman"/>
          <w:lang w:val="de-DE" w:eastAsia="ar-SA"/>
        </w:rPr>
        <w:t>/</w:t>
      </w:r>
      <w:proofErr w:type="spellStart"/>
      <w:r w:rsidRPr="006E459E">
        <w:rPr>
          <w:rFonts w:ascii="Times New Roman" w:eastAsia="Calibri" w:hAnsi="Times New Roman" w:cs="Times New Roman"/>
          <w:lang w:val="de-DE" w:eastAsia="ar-SA"/>
        </w:rPr>
        <w:t>spłacony</w:t>
      </w:r>
      <w:proofErr w:type="spellEnd"/>
      <w:r w:rsidRPr="006E459E">
        <w:rPr>
          <w:rFonts w:ascii="Times New Roman" w:eastAsia="Calibri" w:hAnsi="Times New Roman" w:cs="Times New Roman"/>
          <w:lang w:val="de-DE" w:eastAsia="ar-SA"/>
        </w:rPr>
        <w:t xml:space="preserve"> w </w:t>
      </w:r>
      <w:proofErr w:type="spellStart"/>
      <w:r w:rsidRPr="006E459E">
        <w:rPr>
          <w:rFonts w:ascii="Times New Roman" w:eastAsia="Calibri" w:hAnsi="Times New Roman" w:cs="Times New Roman"/>
          <w:lang w:val="de-DE" w:eastAsia="ar-SA"/>
        </w:rPr>
        <w:t>części</w:t>
      </w:r>
      <w:proofErr w:type="spellEnd"/>
      <w:r w:rsidRPr="006E459E">
        <w:rPr>
          <w:rFonts w:ascii="Times New Roman" w:eastAsia="Calibri" w:hAnsi="Times New Roman" w:cs="Times New Roman"/>
          <w:lang w:val="de-DE" w:eastAsia="ar-SA"/>
        </w:rPr>
        <w:t xml:space="preserve"> …………….… </w:t>
      </w:r>
    </w:p>
    <w:p w:rsidR="006E459E" w:rsidRPr="006E459E" w:rsidRDefault="006E459E" w:rsidP="006E459E">
      <w:p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reprezentowaną przez:</w:t>
      </w:r>
    </w:p>
    <w:p w:rsidR="006E459E" w:rsidRPr="006E459E" w:rsidRDefault="006E459E" w:rsidP="00643FB4">
      <w:pPr>
        <w:numPr>
          <w:ilvl w:val="6"/>
          <w:numId w:val="67"/>
        </w:numPr>
        <w:suppressAutoHyphens/>
        <w:spacing w:before="120" w:after="120" w:line="276" w:lineRule="auto"/>
        <w:rPr>
          <w:rFonts w:ascii="Times New Roman" w:eastAsia="Calibri" w:hAnsi="Times New Roman" w:cs="Times New Roman"/>
          <w:lang w:eastAsia="ar-SA"/>
        </w:rPr>
      </w:pPr>
      <w:r w:rsidRPr="006E459E">
        <w:rPr>
          <w:rFonts w:ascii="Times New Roman" w:eastAsia="Calibri" w:hAnsi="Times New Roman" w:cs="Times New Roman"/>
          <w:lang w:eastAsia="ar-SA"/>
        </w:rPr>
        <w:t>.............................................................</w:t>
      </w:r>
    </w:p>
    <w:p w:rsidR="006E459E" w:rsidRPr="006E459E" w:rsidRDefault="006E459E" w:rsidP="00643FB4">
      <w:pPr>
        <w:numPr>
          <w:ilvl w:val="6"/>
          <w:numId w:val="67"/>
        </w:numPr>
        <w:suppressAutoHyphens/>
        <w:spacing w:before="120" w:after="120" w:line="276" w:lineRule="auto"/>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 ............................................................. </w:t>
      </w:r>
    </w:p>
    <w:p w:rsidR="006E459E" w:rsidRPr="006E459E" w:rsidRDefault="006E459E" w:rsidP="006E459E">
      <w:pPr>
        <w:suppressAutoHyphens/>
        <w:spacing w:before="120" w:after="120" w:line="276" w:lineRule="auto"/>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zwaną dalej </w:t>
      </w:r>
      <w:r w:rsidRPr="006E459E">
        <w:rPr>
          <w:rFonts w:ascii="Times New Roman" w:eastAsia="Calibri" w:hAnsi="Times New Roman" w:cs="Times New Roman"/>
          <w:b/>
          <w:lang w:eastAsia="ar-SA"/>
        </w:rPr>
        <w:t>Wykonawcą,</w:t>
      </w:r>
      <w:r w:rsidRPr="006E459E">
        <w:rPr>
          <w:rFonts w:ascii="Times New Roman" w:eastAsia="Calibri" w:hAnsi="Times New Roman" w:cs="Times New Roman"/>
          <w:lang w:eastAsia="ar-SA"/>
        </w:rPr>
        <w:t xml:space="preserve"> </w:t>
      </w:r>
    </w:p>
    <w:p w:rsidR="006E459E" w:rsidRPr="006E459E" w:rsidRDefault="006E459E" w:rsidP="006E459E">
      <w:pPr>
        <w:suppressAutoHyphens/>
        <w:spacing w:before="120" w:after="120" w:line="276" w:lineRule="auto"/>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zwani dalej </w:t>
      </w:r>
      <w:r w:rsidRPr="006E459E">
        <w:rPr>
          <w:rFonts w:ascii="Times New Roman" w:eastAsia="Calibri" w:hAnsi="Times New Roman" w:cs="Times New Roman"/>
          <w:b/>
          <w:lang w:eastAsia="ar-SA"/>
        </w:rPr>
        <w:t>Stronami</w:t>
      </w:r>
      <w:r w:rsidRPr="006E459E">
        <w:rPr>
          <w:rFonts w:ascii="Times New Roman" w:eastAsia="Calibri" w:hAnsi="Times New Roman" w:cs="Times New Roman"/>
          <w:lang w:eastAsia="ar-SA"/>
        </w:rPr>
        <w:t>, o następującej treści:</w:t>
      </w:r>
    </w:p>
    <w:p w:rsidR="006E459E" w:rsidRPr="006E459E" w:rsidRDefault="006E459E" w:rsidP="006E459E">
      <w:pPr>
        <w:suppressAutoHyphens/>
        <w:spacing w:before="120" w:after="120" w:line="276" w:lineRule="auto"/>
        <w:rPr>
          <w:rFonts w:ascii="Times New Roman" w:eastAsia="Calibri" w:hAnsi="Times New Roman" w:cs="Times New Roman"/>
          <w:lang w:eastAsia="ar-SA"/>
        </w:rPr>
      </w:pPr>
    </w:p>
    <w:p w:rsidR="006E459E" w:rsidRPr="006E459E" w:rsidRDefault="006E459E" w:rsidP="006E459E">
      <w:pPr>
        <w:suppressAutoHyphens/>
        <w:spacing w:before="120" w:after="120" w:line="276" w:lineRule="auto"/>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t>§ 1</w:t>
      </w:r>
    </w:p>
    <w:p w:rsidR="006E459E" w:rsidRPr="006E459E" w:rsidRDefault="006E459E" w:rsidP="00643FB4">
      <w:pPr>
        <w:numPr>
          <w:ilvl w:val="0"/>
          <w:numId w:val="28"/>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Przedmiotem niniejszej umowy, zwanej dalej Umową, jest </w:t>
      </w:r>
      <w:r w:rsidRPr="006E459E">
        <w:rPr>
          <w:rFonts w:ascii="Times New Roman" w:eastAsia="Calibri" w:hAnsi="Times New Roman" w:cs="Times New Roman"/>
          <w:b/>
          <w:lang w:eastAsia="ar-SA"/>
        </w:rPr>
        <w:t xml:space="preserve">dostawę sprzętu medycznego jednorazowego użytku </w:t>
      </w:r>
      <w:r w:rsidRPr="006E459E">
        <w:rPr>
          <w:rFonts w:ascii="Times New Roman" w:eastAsia="Calibri" w:hAnsi="Times New Roman" w:cs="Times New Roman"/>
          <w:lang w:eastAsia="ar-SA"/>
        </w:rPr>
        <w:t>do USK w Białymstoku, stanowiącego Pakiet/y nr: ........, zwanego dalej Towarem zgodnie z Załącznikiem nr 1 do Umowy - Formularz cenowy.</w:t>
      </w:r>
    </w:p>
    <w:p w:rsidR="006E459E" w:rsidRPr="006E459E" w:rsidRDefault="006E459E" w:rsidP="00643FB4">
      <w:pPr>
        <w:numPr>
          <w:ilvl w:val="0"/>
          <w:numId w:val="28"/>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Parametry oraz ilości Towaru zostały określone w Załączniku nr 1 - Formularz cenowy.</w:t>
      </w:r>
    </w:p>
    <w:p w:rsidR="006E459E" w:rsidRPr="006E459E" w:rsidRDefault="006E459E" w:rsidP="00643FB4">
      <w:pPr>
        <w:numPr>
          <w:ilvl w:val="0"/>
          <w:numId w:val="28"/>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Wykonawca zobowiązuje się wykonać Przedmiot Umowy ze starannością profesjonalisty, zgodnie </w:t>
      </w:r>
      <w:r w:rsidRPr="006E459E">
        <w:rPr>
          <w:rFonts w:ascii="Times New Roman" w:eastAsia="Calibri" w:hAnsi="Times New Roman" w:cs="Times New Roman"/>
          <w:lang w:eastAsia="ar-SA"/>
        </w:rPr>
        <w:br/>
        <w:t xml:space="preserve">z warunkami określonymi w Umowie, ofercie Wykonawcy wraz z załącznikami oraz Specyfikacją Istotnych Warunków Zamówienia wraz z załącznikami. </w:t>
      </w:r>
    </w:p>
    <w:p w:rsidR="006E459E" w:rsidRPr="006E459E" w:rsidRDefault="006E459E" w:rsidP="00643FB4">
      <w:pPr>
        <w:numPr>
          <w:ilvl w:val="0"/>
          <w:numId w:val="40"/>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6E459E" w:rsidRPr="006E459E" w:rsidRDefault="006E459E" w:rsidP="00643FB4">
      <w:pPr>
        <w:numPr>
          <w:ilvl w:val="0"/>
          <w:numId w:val="40"/>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W przypadku określonym w ust. 4, Zamawiający może zaoferować odpowiednie wydłużenie terminu obowiązywania Umowy, przy czym nie więcej niż do 48 miesięcy od dnia dokonania wyboru Wykonawcy z zakresie odpowiadającym Przedmiotowi Umowy.</w:t>
      </w:r>
    </w:p>
    <w:p w:rsidR="006E459E" w:rsidRPr="006E459E" w:rsidRDefault="006E459E" w:rsidP="00643FB4">
      <w:pPr>
        <w:numPr>
          <w:ilvl w:val="0"/>
          <w:numId w:val="40"/>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6E459E" w:rsidRPr="006E459E" w:rsidRDefault="006E459E" w:rsidP="00643FB4">
      <w:pPr>
        <w:numPr>
          <w:ilvl w:val="0"/>
          <w:numId w:val="40"/>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lastRenderedPageBreak/>
        <w:t>W przypadku nabycia w okresie obowiązywania Umowy mniejszej ilości Towaru, wynagrodzenie Wykonawcy ulega odpowiedniemu zmniejszeniu.</w:t>
      </w:r>
    </w:p>
    <w:p w:rsidR="006E459E" w:rsidRPr="006E459E" w:rsidRDefault="006E459E" w:rsidP="006E459E">
      <w:pPr>
        <w:suppressAutoHyphens/>
        <w:spacing w:before="120" w:after="120" w:line="276" w:lineRule="auto"/>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t>§ 2</w:t>
      </w:r>
    </w:p>
    <w:p w:rsidR="006E459E" w:rsidRPr="006E459E" w:rsidRDefault="006E459E" w:rsidP="00643FB4">
      <w:pPr>
        <w:numPr>
          <w:ilvl w:val="0"/>
          <w:numId w:val="29"/>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Wykonawca oświadcza, że:</w:t>
      </w:r>
    </w:p>
    <w:p w:rsidR="006E459E" w:rsidRPr="006E459E" w:rsidRDefault="006E459E" w:rsidP="00643FB4">
      <w:pPr>
        <w:numPr>
          <w:ilvl w:val="1"/>
          <w:numId w:val="29"/>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6E459E" w:rsidRPr="006E459E" w:rsidRDefault="006E459E" w:rsidP="00643FB4">
      <w:pPr>
        <w:numPr>
          <w:ilvl w:val="1"/>
          <w:numId w:val="29"/>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posiada, jeżeli są wymagane przepisami prawa, odpowiednie koncesje, zezwolenia, zgody lub licencje albo wpisy do właściwych rejestrów uprawniające do prowadzenie działalności gospodarczej w zakresie objętym Przedmiotem Umowy;</w:t>
      </w:r>
    </w:p>
    <w:p w:rsidR="006E459E" w:rsidRPr="006E459E" w:rsidRDefault="006E459E" w:rsidP="00643FB4">
      <w:pPr>
        <w:numPr>
          <w:ilvl w:val="1"/>
          <w:numId w:val="29"/>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lang w:eastAsia="zh-CN" w:bidi="hi-IN"/>
        </w:rPr>
      </w:pPr>
      <w:r w:rsidRPr="006E459E">
        <w:rPr>
          <w:rFonts w:ascii="Times New Roman" w:eastAsia="Calibri" w:hAnsi="Times New Roman" w:cs="Times New Roman"/>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6E459E" w:rsidRPr="006E459E" w:rsidRDefault="006E459E" w:rsidP="00643FB4">
      <w:pPr>
        <w:numPr>
          <w:ilvl w:val="1"/>
          <w:numId w:val="29"/>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Towar jest fabrycznie nowy, odpowiada standardom jakościowym i technicznym,  wynikającym z jego funkcji i przeznaczenia, jest wolny od wad materiałowych, fizycznych i prawnych.</w:t>
      </w:r>
    </w:p>
    <w:p w:rsidR="006E459E" w:rsidRPr="006E459E" w:rsidRDefault="006E459E" w:rsidP="00643FB4">
      <w:pPr>
        <w:numPr>
          <w:ilvl w:val="0"/>
          <w:numId w:val="29"/>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6E459E" w:rsidRPr="006E459E" w:rsidRDefault="006E459E" w:rsidP="00643FB4">
      <w:pPr>
        <w:numPr>
          <w:ilvl w:val="0"/>
          <w:numId w:val="29"/>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Wykonawca ponosi pełną odpowiedzialność za wszelkie szkody powstałe u Zamawiającego i osób trzecich w związku z zastosowaniem dostarczonego przez Wykonawcę Towaru niespełniającego wymogów określonych w Umowie.</w:t>
      </w:r>
    </w:p>
    <w:p w:rsidR="006E459E" w:rsidRPr="006E459E" w:rsidRDefault="006E459E" w:rsidP="006E459E">
      <w:pPr>
        <w:suppressAutoHyphens/>
        <w:spacing w:before="120" w:after="120" w:line="276" w:lineRule="auto"/>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t>§ 3</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Dostawy Towaru wraz z wyładunkiem będą odbywać się sukcesywnie, stosownie do potrzeb Zamawiającego na podstawie składanych zamówień Towaru, zwanych dalej Zamówieniami.</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6E459E">
        <w:rPr>
          <w:rFonts w:ascii="Times New Roman" w:eastAsia="Times New Roman" w:hAnsi="Times New Roman" w:cs="Times New Roman"/>
          <w:b/>
          <w:bCs/>
          <w:lang w:eastAsia="zh-CN" w:bidi="hi-IN"/>
        </w:rPr>
        <w:t xml:space="preserve">………… dni roboczych </w:t>
      </w:r>
      <w:r w:rsidRPr="006E459E">
        <w:rPr>
          <w:rFonts w:ascii="Times New Roman" w:eastAsia="Times New Roman" w:hAnsi="Times New Roman" w:cs="Times New Roman"/>
          <w:lang w:eastAsia="zh-CN" w:bidi="hi-IN"/>
        </w:rPr>
        <w:t xml:space="preserve">(zgodnie ze złożoną ofertą) od dnia otrzymania Zamówienia. </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 xml:space="preserve">Za dzień roboczy w rozumieniu Umowy uznaje się dni przypadające od poniedziałku do piątku z wyłączeniem dni ustawowo wolnych od pracy. </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Towar niezamówiony w sposób wskazany w ust. 2 może nie zostać przyjęty przez Zamawiającego.</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Dostawa będzie dokonywana jednorazowo, zgodnie ze złożonym zamówieniem pod względem ilościowym i asortymentowym. Zamówiona dostawa nie będzie dzielona.</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 xml:space="preserve">Dostawa i wyładunek będą dokonywane na koszt i ryzyko Wykonawcy do magazynu medycznego Zamawiającego w godz. 8.00 – 14.00. </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lastRenderedPageBreak/>
        <w:t xml:space="preserve">Towary będą dostarczone opakowane, oznakowane i zabezpieczone w sposób odpowiadający ich właściwościom, zapewniający pełną ochronę przed czynnikami szkodliwymi oraz zgodnie </w:t>
      </w:r>
      <w:r w:rsidRPr="006E459E">
        <w:rPr>
          <w:rFonts w:ascii="Times New Roman" w:eastAsia="Times New Roman" w:hAnsi="Times New Roman" w:cs="Times New Roman"/>
          <w:lang w:eastAsia="zh-CN" w:bidi="hi-IN"/>
        </w:rPr>
        <w:br/>
        <w:t xml:space="preserve">z obowiązującymi przepisami. Wykonawca odpowiada za uszkodzenie lub zniszczenie Towarów </w:t>
      </w:r>
      <w:r w:rsidRPr="006E459E">
        <w:rPr>
          <w:rFonts w:ascii="Times New Roman" w:eastAsia="Times New Roman" w:hAnsi="Times New Roman" w:cs="Times New Roman"/>
          <w:lang w:eastAsia="zh-CN" w:bidi="hi-IN"/>
        </w:rPr>
        <w:br/>
        <w:t>w następstwie niewłaściwego wykonania obowiązku określonego w zdaniu poprzedzającym.</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Zamawiający, bez jakichkolwiek roszczeń finansowych ze strony Wykonawcy może odmówić przyjęcia dostawy, jeżeli:</w:t>
      </w:r>
    </w:p>
    <w:p w:rsidR="006E459E" w:rsidRPr="006E459E" w:rsidRDefault="006E459E" w:rsidP="00643FB4">
      <w:pPr>
        <w:widowControl w:val="0"/>
        <w:numPr>
          <w:ilvl w:val="1"/>
          <w:numId w:val="30"/>
        </w:numPr>
        <w:tabs>
          <w:tab w:val="left" w:pos="1134"/>
        </w:tabs>
        <w:suppressAutoHyphens/>
        <w:spacing w:before="120" w:after="120" w:line="276" w:lineRule="auto"/>
        <w:ind w:left="1134" w:hanging="283"/>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 xml:space="preserve">jakikolwiek element Przedmiotu Umowy nie będzie oryginalnie zapakowany i oznaczony zgodnie z obowiązującymi przepisami, </w:t>
      </w:r>
    </w:p>
    <w:p w:rsidR="006E459E" w:rsidRPr="006E459E" w:rsidRDefault="006E459E" w:rsidP="00643FB4">
      <w:pPr>
        <w:widowControl w:val="0"/>
        <w:numPr>
          <w:ilvl w:val="1"/>
          <w:numId w:val="30"/>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opakowanie będzie naruszone;</w:t>
      </w:r>
    </w:p>
    <w:p w:rsidR="006E459E" w:rsidRPr="006E459E" w:rsidRDefault="006E459E" w:rsidP="00643FB4">
      <w:pPr>
        <w:widowControl w:val="0"/>
        <w:numPr>
          <w:ilvl w:val="1"/>
          <w:numId w:val="30"/>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dostarczony asortyment nie będzie zgodny z Zamówieniem,</w:t>
      </w:r>
    </w:p>
    <w:p w:rsidR="006E459E" w:rsidRPr="006E459E" w:rsidRDefault="006E459E" w:rsidP="00643FB4">
      <w:pPr>
        <w:widowControl w:val="0"/>
        <w:numPr>
          <w:ilvl w:val="1"/>
          <w:numId w:val="30"/>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temperatura podczas transportu będzie nieadekwatna do wymagań przewozu danych Towarów.</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Wykonawca zobowiązuje się:</w:t>
      </w:r>
    </w:p>
    <w:p w:rsidR="006E459E" w:rsidRPr="006E459E" w:rsidRDefault="006E459E" w:rsidP="00643FB4">
      <w:pPr>
        <w:widowControl w:val="0"/>
        <w:numPr>
          <w:ilvl w:val="0"/>
          <w:numId w:val="31"/>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uzupełnić braki ilościowe w otrzymanym Towarze – jeżeli takie zostaną stwierdzone przez Zamawiającego przy odbiorze – w terminie do 48 godzin w dni robocze,</w:t>
      </w:r>
    </w:p>
    <w:p w:rsidR="006E459E" w:rsidRPr="006E459E" w:rsidRDefault="006E459E" w:rsidP="00643FB4">
      <w:pPr>
        <w:widowControl w:val="0"/>
        <w:numPr>
          <w:ilvl w:val="0"/>
          <w:numId w:val="31"/>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6E459E">
        <w:rPr>
          <w:rFonts w:ascii="Times New Roman" w:eastAsia="Times New Roman" w:hAnsi="Times New Roman" w:cs="Times New Roman"/>
          <w:lang w:eastAsia="zh-CN" w:bidi="hi-IN"/>
        </w:rPr>
        <w:t>oraz ewentualnych kosztów transportu oraz innych kosztów z tym związanych</w:t>
      </w:r>
      <w:r w:rsidRPr="006E459E">
        <w:rPr>
          <w:rFonts w:ascii="Times New Roman" w:eastAsia="Times New Roman" w:hAnsi="Times New Roman" w:cs="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6E459E">
        <w:rPr>
          <w:rFonts w:ascii="Times New Roman" w:eastAsia="Times New Roman" w:hAnsi="Times New Roman" w:cs="Times New Roman"/>
          <w:lang w:eastAsia="zh-CN" w:bidi="hi-IN"/>
        </w:rPr>
        <w:br/>
        <w:t>W przypadku opóźnienia Wykonawcy z zapłacie, postanowienie § 7 ust. 5 stosuje się odpowiednio.</w:t>
      </w:r>
    </w:p>
    <w:p w:rsidR="006E459E" w:rsidRPr="006E459E" w:rsidRDefault="006E459E" w:rsidP="00643FB4">
      <w:pPr>
        <w:widowControl w:val="0"/>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 xml:space="preserve">Wykonawca zobowiązuje się do informowania Zamawiającego z wyprzedzeniem nie krótszym niż 14 dni o spodziewanych brakach produkcyjnych lub magazynowych poszczególnych Towarów lub </w:t>
      </w:r>
      <w:r w:rsidRPr="006E459E">
        <w:rPr>
          <w:rFonts w:ascii="Times New Roman" w:eastAsia="Times New Roman" w:hAnsi="Times New Roman" w:cs="Times New Roman"/>
          <w:lang w:eastAsia="zh-CN" w:bidi="hi-IN"/>
        </w:rPr>
        <w:br/>
        <w:t xml:space="preserve">o zbliżającym się końcu terminu rejestracji poszczególnych Towarów oraz zagwarantowania, </w:t>
      </w:r>
      <w:r w:rsidRPr="006E459E">
        <w:rPr>
          <w:rFonts w:ascii="Times New Roman" w:eastAsia="Times New Roman" w:hAnsi="Times New Roman" w:cs="Times New Roman"/>
          <w:lang w:eastAsia="zh-CN" w:bidi="hi-IN"/>
        </w:rPr>
        <w:br/>
        <w:t>w związku z tym realizacji zwiększonych zamówień zabezpieczających prawidłowe funkcjonowanie Zamawiającego.</w:t>
      </w:r>
    </w:p>
    <w:p w:rsidR="006E459E" w:rsidRPr="006E459E" w:rsidRDefault="006E459E" w:rsidP="00643FB4">
      <w:pPr>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6E459E">
        <w:rPr>
          <w:rFonts w:ascii="Times New Roman" w:eastAsia="Times New Roman" w:hAnsi="Times New Roman" w:cs="Times New Roman"/>
          <w:lang w:val="x-none" w:eastAsia="x-none"/>
        </w:rPr>
        <w:t xml:space="preserve">Okres ważności dostarczonych Towarów nie może być krótszy, niż </w:t>
      </w:r>
      <w:r w:rsidRPr="006E459E">
        <w:rPr>
          <w:rFonts w:ascii="Times New Roman" w:eastAsia="Times New Roman" w:hAnsi="Times New Roman" w:cs="Times New Roman"/>
          <w:lang w:eastAsia="x-none"/>
        </w:rPr>
        <w:t>….</w:t>
      </w:r>
      <w:r w:rsidRPr="006E459E">
        <w:rPr>
          <w:rFonts w:ascii="Times New Roman" w:eastAsia="Times New Roman" w:hAnsi="Times New Roman" w:cs="Times New Roman"/>
          <w:lang w:val="x-none" w:eastAsia="x-none"/>
        </w:rPr>
        <w:t xml:space="preserve"> miesięcy</w:t>
      </w:r>
      <w:r w:rsidRPr="006E459E">
        <w:rPr>
          <w:rFonts w:ascii="Times New Roman" w:eastAsia="Times New Roman" w:hAnsi="Times New Roman" w:cs="Times New Roman"/>
          <w:lang w:eastAsia="x-none"/>
        </w:rPr>
        <w:t xml:space="preserve"> (min. 12 miesięcy)</w:t>
      </w:r>
      <w:r w:rsidRPr="006E459E">
        <w:rPr>
          <w:rFonts w:ascii="Times New Roman" w:eastAsia="Times New Roman" w:hAnsi="Times New Roman" w:cs="Times New Roman"/>
          <w:lang w:val="x-none" w:eastAsia="x-none"/>
        </w:rPr>
        <w:t xml:space="preserve"> od dnia realizacji Zamówienia</w:t>
      </w:r>
      <w:r w:rsidRPr="006E459E">
        <w:rPr>
          <w:rFonts w:ascii="Times New Roman" w:eastAsia="Times New Roman" w:hAnsi="Times New Roman" w:cs="Times New Roman"/>
          <w:lang w:eastAsia="x-none"/>
        </w:rPr>
        <w:t xml:space="preserve">. </w:t>
      </w:r>
    </w:p>
    <w:p w:rsidR="006E459E" w:rsidRPr="006E459E" w:rsidRDefault="006E459E" w:rsidP="00643FB4">
      <w:pPr>
        <w:numPr>
          <w:ilvl w:val="0"/>
          <w:numId w:val="30"/>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6E459E">
        <w:rPr>
          <w:rFonts w:ascii="Times New Roman" w:eastAsia="Times New Roman" w:hAnsi="Times New Roman" w:cs="Times New Roman"/>
          <w:lang w:val="x-none" w:eastAsia="x-none"/>
        </w:rPr>
        <w:lastRenderedPageBreak/>
        <w:t>Na każdym egzemplarzu Towaru, a także na opakowaniu zbiorczym będzie podany nr serii i data ważności.</w:t>
      </w:r>
    </w:p>
    <w:p w:rsidR="006E459E" w:rsidRPr="006E459E" w:rsidRDefault="006E459E" w:rsidP="006E459E">
      <w:pPr>
        <w:widowControl w:val="0"/>
        <w:suppressAutoHyphens/>
        <w:spacing w:before="120" w:after="120" w:line="276" w:lineRule="auto"/>
        <w:jc w:val="center"/>
        <w:rPr>
          <w:rFonts w:ascii="Times New Roman" w:eastAsia="Andale Sans UI" w:hAnsi="Times New Roman" w:cs="Times New Roman"/>
          <w:kern w:val="2"/>
          <w:lang w:eastAsia="zh-CN" w:bidi="en-US"/>
        </w:rPr>
      </w:pPr>
      <w:r w:rsidRPr="006E459E">
        <w:rPr>
          <w:rFonts w:ascii="Times New Roman" w:eastAsia="Andale Sans UI" w:hAnsi="Times New Roman" w:cs="Times New Roman"/>
          <w:b/>
          <w:kern w:val="2"/>
          <w:lang w:eastAsia="zh-CN" w:bidi="en-US"/>
        </w:rPr>
        <w:t>§ 4</w:t>
      </w:r>
    </w:p>
    <w:p w:rsidR="006E459E" w:rsidRPr="006E459E" w:rsidRDefault="006E459E" w:rsidP="00643FB4">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6E459E">
        <w:rPr>
          <w:rFonts w:ascii="Times New Roman" w:eastAsia="Andale Sans UI" w:hAnsi="Times New Roman" w:cs="Times New Roman"/>
          <w:kern w:val="2"/>
          <w:lang w:eastAsia="zh-CN" w:bidi="en-US"/>
        </w:rPr>
        <w:t>Wartość Umowy (wynagrodzenie Wykonawcy) brutto, obejmująca należny podatek od Towarów i usług, nie przekroczy ..................... (słownie: .................................................  ......./100) złotych.</w:t>
      </w:r>
    </w:p>
    <w:p w:rsidR="006E459E" w:rsidRPr="006E459E" w:rsidRDefault="006E459E" w:rsidP="00643FB4">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6E459E">
        <w:rPr>
          <w:rFonts w:ascii="Times New Roman" w:eastAsia="Andale Sans UI" w:hAnsi="Times New Roman" w:cs="Times New Roman"/>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6E459E" w:rsidRPr="006E459E" w:rsidRDefault="006E459E" w:rsidP="00643FB4">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6E459E">
        <w:rPr>
          <w:rFonts w:ascii="Times New Roman" w:eastAsia="Andale Sans UI" w:hAnsi="Times New Roman" w:cs="Times New Roman"/>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6E459E" w:rsidRPr="006E459E" w:rsidRDefault="006E459E" w:rsidP="00643FB4">
      <w:pPr>
        <w:numPr>
          <w:ilvl w:val="0"/>
          <w:numId w:val="41"/>
        </w:numPr>
        <w:suppressAutoHyphens/>
        <w:spacing w:before="120" w:after="120" w:line="276" w:lineRule="auto"/>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6E459E" w:rsidRPr="006E459E" w:rsidRDefault="006E459E" w:rsidP="00643FB4">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6E459E">
        <w:rPr>
          <w:rFonts w:ascii="Times New Roman" w:eastAsia="Andale Sans UI" w:hAnsi="Times New Roman" w:cs="Times New Roman"/>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6E459E" w:rsidRPr="006E459E" w:rsidRDefault="006E459E" w:rsidP="00643FB4">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6E459E">
        <w:rPr>
          <w:rFonts w:ascii="Times New Roman" w:eastAsia="Andale Sans UI" w:hAnsi="Times New Roman" w:cs="Times New Roman"/>
          <w:kern w:val="2"/>
          <w:lang w:eastAsia="zh-CN" w:bidi="en-US"/>
        </w:rPr>
        <w:t>Wykonawca powiadomi na piśmie Zamawiającego o każdorazowej zmianie numeru rachunku bankowego i konieczności zmiany Umowy z tego wynikającej.</w:t>
      </w:r>
    </w:p>
    <w:p w:rsidR="006E459E" w:rsidRPr="006E459E" w:rsidRDefault="006E459E" w:rsidP="00643FB4">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6E459E">
        <w:rPr>
          <w:rFonts w:ascii="Times New Roman" w:eastAsia="Andale Sans UI" w:hAnsi="Times New Roman" w:cs="Times New Roman"/>
          <w:kern w:val="2"/>
          <w:lang w:eastAsia="zh-CN" w:bidi="en-US"/>
        </w:rPr>
        <w:t>Za dzień zapłaty uznaje się dzień obciążenia rachunku bankowego Zamawiającego</w:t>
      </w:r>
    </w:p>
    <w:p w:rsidR="006E459E" w:rsidRPr="006E459E" w:rsidRDefault="006E459E" w:rsidP="006E459E">
      <w:pPr>
        <w:suppressAutoHyphens/>
        <w:spacing w:before="120" w:after="120" w:line="276" w:lineRule="auto"/>
        <w:ind w:left="360"/>
        <w:rPr>
          <w:rFonts w:ascii="Times New Roman" w:eastAsia="Calibri" w:hAnsi="Times New Roman" w:cs="Times New Roman"/>
          <w:lang w:eastAsia="ar-SA"/>
        </w:rPr>
      </w:pPr>
    </w:p>
    <w:p w:rsidR="006E459E" w:rsidRPr="006E459E" w:rsidRDefault="006E459E" w:rsidP="006E459E">
      <w:pPr>
        <w:suppressAutoHyphens/>
        <w:spacing w:before="120" w:after="120" w:line="276" w:lineRule="auto"/>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t>§ 5</w:t>
      </w:r>
    </w:p>
    <w:p w:rsidR="006E459E" w:rsidRPr="006E459E" w:rsidRDefault="006E459E" w:rsidP="00643FB4">
      <w:pPr>
        <w:numPr>
          <w:ilvl w:val="1"/>
          <w:numId w:val="32"/>
        </w:numPr>
        <w:suppressAutoHyphens/>
        <w:spacing w:before="120" w:after="120" w:line="276" w:lineRule="auto"/>
        <w:jc w:val="both"/>
        <w:rPr>
          <w:rFonts w:ascii="Times New Roman" w:eastAsia="Calibri" w:hAnsi="Times New Roman" w:cs="Times New Roman"/>
          <w:b/>
          <w:lang w:eastAsia="ar-SA"/>
        </w:rPr>
      </w:pPr>
      <w:r w:rsidRPr="006E459E">
        <w:rPr>
          <w:rFonts w:ascii="Times New Roman" w:eastAsia="Calibri" w:hAnsi="Times New Roman" w:cs="Times New Roman"/>
          <w:lang w:eastAsia="ar-SA"/>
        </w:rPr>
        <w:t>Wykonawca wykona zamówienie:</w:t>
      </w:r>
    </w:p>
    <w:p w:rsidR="006E459E" w:rsidRPr="006E459E" w:rsidRDefault="006E459E" w:rsidP="00643FB4">
      <w:pPr>
        <w:numPr>
          <w:ilvl w:val="0"/>
          <w:numId w:val="33"/>
        </w:numPr>
        <w:suppressAutoHyphens/>
        <w:spacing w:before="120" w:after="120" w:line="276" w:lineRule="auto"/>
        <w:ind w:left="1134"/>
        <w:jc w:val="both"/>
        <w:rPr>
          <w:rFonts w:ascii="Times New Roman" w:eastAsia="Calibri" w:hAnsi="Times New Roman" w:cs="Times New Roman"/>
          <w:lang w:eastAsia="ar-SA"/>
        </w:rPr>
      </w:pPr>
      <w:r w:rsidRPr="006E459E">
        <w:rPr>
          <w:rFonts w:ascii="Times New Roman" w:eastAsia="Calibri" w:hAnsi="Times New Roman" w:cs="Times New Roman"/>
          <w:lang w:eastAsia="ar-SA"/>
        </w:rPr>
        <w:t>samodzielnie (bez udziału podwykonawców).</w:t>
      </w:r>
      <w:r w:rsidRPr="006E459E">
        <w:rPr>
          <w:rFonts w:ascii="Times New Roman" w:eastAsia="Calibri" w:hAnsi="Times New Roman" w:cs="Times New Roman"/>
          <w:vertAlign w:val="superscript"/>
          <w:lang w:eastAsia="ar-SA"/>
        </w:rPr>
        <w:t>*</w:t>
      </w:r>
    </w:p>
    <w:p w:rsidR="006E459E" w:rsidRPr="006E459E" w:rsidRDefault="006E459E" w:rsidP="00643FB4">
      <w:pPr>
        <w:numPr>
          <w:ilvl w:val="0"/>
          <w:numId w:val="33"/>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przy pomocy podwykonawcy/ów w zakresie  …………………………. , zawierając z nimi stosowne umowy w formie pisemnej pod rygorem nieważności.</w:t>
      </w:r>
      <w:r w:rsidRPr="006E459E">
        <w:rPr>
          <w:rFonts w:ascii="Times New Roman" w:eastAsia="Calibri" w:hAnsi="Times New Roman" w:cs="Times New Roman"/>
          <w:vertAlign w:val="superscript"/>
          <w:lang w:eastAsia="ar-SA"/>
        </w:rPr>
        <w:t>*</w:t>
      </w:r>
    </w:p>
    <w:p w:rsidR="006E459E" w:rsidRPr="006E459E" w:rsidRDefault="006E459E" w:rsidP="006E459E">
      <w:pPr>
        <w:suppressAutoHyphens/>
        <w:spacing w:before="120" w:after="120" w:line="276" w:lineRule="auto"/>
        <w:rPr>
          <w:rFonts w:ascii="Times New Roman" w:eastAsia="Calibri" w:hAnsi="Times New Roman" w:cs="Times New Roman"/>
          <w:i/>
          <w:vertAlign w:val="superscript"/>
          <w:lang w:eastAsia="ar-SA"/>
        </w:rPr>
      </w:pPr>
      <w:r w:rsidRPr="006E459E">
        <w:rPr>
          <w:rFonts w:ascii="Times New Roman" w:eastAsia="Calibri" w:hAnsi="Times New Roman" w:cs="Times New Roman"/>
          <w:i/>
          <w:lang w:eastAsia="ar-SA"/>
        </w:rPr>
        <w:t>*</w:t>
      </w:r>
      <w:r w:rsidRPr="006E459E">
        <w:rPr>
          <w:rFonts w:ascii="Times New Roman" w:eastAsia="Calibri" w:hAnsi="Times New Roman" w:cs="Times New Roman"/>
          <w:i/>
          <w:vertAlign w:val="superscript"/>
          <w:lang w:eastAsia="ar-SA"/>
        </w:rPr>
        <w:t>Zgodnie z oświadczeniem złożonym w ofercie</w:t>
      </w:r>
    </w:p>
    <w:p w:rsidR="006E459E" w:rsidRPr="006E459E" w:rsidRDefault="006E459E" w:rsidP="00643FB4">
      <w:pPr>
        <w:numPr>
          <w:ilvl w:val="1"/>
          <w:numId w:val="32"/>
        </w:numPr>
        <w:suppressAutoHyphens/>
        <w:spacing w:before="120" w:after="120" w:line="276" w:lineRule="auto"/>
        <w:jc w:val="both"/>
        <w:rPr>
          <w:rFonts w:ascii="Times New Roman" w:eastAsia="Calibri" w:hAnsi="Times New Roman" w:cs="Times New Roman"/>
          <w:b/>
          <w:lang w:eastAsia="ar-SA"/>
        </w:rPr>
      </w:pPr>
      <w:r w:rsidRPr="006E459E">
        <w:rPr>
          <w:rFonts w:ascii="Times New Roman" w:eastAsia="Calibri" w:hAnsi="Times New Roman" w:cs="Times New Roman"/>
          <w:lang w:eastAsia="ar-SA"/>
        </w:rPr>
        <w:t>Jeżeli w wykonywaniu Przedmiotu Umowy uczestniczy podwykonawca, Wykonawca:</w:t>
      </w:r>
    </w:p>
    <w:p w:rsidR="006E459E" w:rsidRPr="006E459E" w:rsidRDefault="006E459E" w:rsidP="00643FB4">
      <w:pPr>
        <w:numPr>
          <w:ilvl w:val="2"/>
          <w:numId w:val="32"/>
        </w:numPr>
        <w:suppressAutoHyphens/>
        <w:spacing w:before="120" w:after="120" w:line="276" w:lineRule="auto"/>
        <w:jc w:val="both"/>
        <w:rPr>
          <w:rFonts w:ascii="Times New Roman" w:eastAsia="Calibri" w:hAnsi="Times New Roman" w:cs="Times New Roman"/>
          <w:b/>
          <w:lang w:eastAsia="ar-SA"/>
        </w:rPr>
      </w:pPr>
      <w:r w:rsidRPr="006E459E">
        <w:rPr>
          <w:rFonts w:ascii="Times New Roman" w:eastAsia="Calibri" w:hAnsi="Times New Roman" w:cs="Times New Roman"/>
          <w:lang w:eastAsia="ar-SA"/>
        </w:rPr>
        <w:t>zobowiązuje się do dostarczenia Zamawiającemu odpisu umów zawartych z podwykonawcami w terminie 7 dni od dnia podpisania Umowy lub podpisania umowy z podwykonawcą;</w:t>
      </w:r>
    </w:p>
    <w:p w:rsidR="006E459E" w:rsidRPr="006E459E" w:rsidRDefault="006E459E" w:rsidP="00643FB4">
      <w:pPr>
        <w:numPr>
          <w:ilvl w:val="2"/>
          <w:numId w:val="32"/>
        </w:numPr>
        <w:suppressAutoHyphens/>
        <w:spacing w:before="120" w:after="120" w:line="276" w:lineRule="auto"/>
        <w:jc w:val="both"/>
        <w:rPr>
          <w:rFonts w:ascii="Times New Roman" w:eastAsia="Calibri" w:hAnsi="Times New Roman" w:cs="Times New Roman"/>
          <w:b/>
          <w:lang w:eastAsia="ar-SA"/>
        </w:rPr>
      </w:pPr>
      <w:r w:rsidRPr="006E459E">
        <w:rPr>
          <w:rFonts w:ascii="Times New Roman" w:eastAsia="Calibri" w:hAnsi="Times New Roman" w:cs="Times New Roman"/>
          <w:lang w:eastAsia="ar-SA"/>
        </w:rPr>
        <w:lastRenderedPageBreak/>
        <w:t>przedstawi wraz z przesłaną fakturą oświadczenie Podwykonawcy o dokonaniu zapłaty na  jego rzecz;</w:t>
      </w:r>
    </w:p>
    <w:p w:rsidR="006E459E" w:rsidRPr="006E459E" w:rsidRDefault="006E459E" w:rsidP="00643FB4">
      <w:pPr>
        <w:numPr>
          <w:ilvl w:val="2"/>
          <w:numId w:val="32"/>
        </w:numPr>
        <w:suppressAutoHyphens/>
        <w:spacing w:before="120" w:after="120" w:line="276" w:lineRule="auto"/>
        <w:jc w:val="both"/>
        <w:rPr>
          <w:rFonts w:ascii="Times New Roman" w:eastAsia="Calibri" w:hAnsi="Times New Roman" w:cs="Times New Roman"/>
          <w:b/>
          <w:lang w:eastAsia="ar-SA"/>
        </w:rPr>
      </w:pPr>
      <w:r w:rsidRPr="006E459E">
        <w:rPr>
          <w:rFonts w:ascii="Times New Roman" w:eastAsia="Calibri" w:hAnsi="Times New Roman" w:cs="Times New Roman"/>
          <w:lang w:eastAsia="ar-SA"/>
        </w:rPr>
        <w:t xml:space="preserve">ponosi odpowiedzialność za działania i zaniechania Podwykonawcy, w szczególności za zgodność </w:t>
      </w:r>
      <w:proofErr w:type="spellStart"/>
      <w:r w:rsidRPr="006E459E">
        <w:rPr>
          <w:rFonts w:ascii="Times New Roman" w:eastAsia="Calibri" w:hAnsi="Times New Roman" w:cs="Times New Roman"/>
          <w:lang w:eastAsia="ar-SA"/>
        </w:rPr>
        <w:t>zachowań</w:t>
      </w:r>
      <w:proofErr w:type="spellEnd"/>
      <w:r w:rsidRPr="006E459E">
        <w:rPr>
          <w:rFonts w:ascii="Times New Roman" w:eastAsia="Calibri" w:hAnsi="Times New Roman" w:cs="Times New Roman"/>
          <w:lang w:eastAsia="ar-SA"/>
        </w:rPr>
        <w:t xml:space="preserve"> podwykonawcy z Umową.</w:t>
      </w:r>
    </w:p>
    <w:p w:rsidR="006E459E" w:rsidRPr="006E459E" w:rsidRDefault="006E459E" w:rsidP="00643FB4">
      <w:pPr>
        <w:numPr>
          <w:ilvl w:val="1"/>
          <w:numId w:val="32"/>
        </w:numPr>
        <w:suppressAutoHyphens/>
        <w:spacing w:before="120" w:after="120" w:line="276" w:lineRule="auto"/>
        <w:jc w:val="both"/>
        <w:rPr>
          <w:rFonts w:ascii="Times New Roman" w:eastAsia="Calibri" w:hAnsi="Times New Roman" w:cs="Times New Roman"/>
          <w:b/>
          <w:lang w:eastAsia="ar-SA"/>
        </w:rPr>
      </w:pPr>
      <w:r w:rsidRPr="006E459E">
        <w:rPr>
          <w:rFonts w:ascii="Times New Roman" w:eastAsia="Calibri" w:hAnsi="Times New Roman" w:cs="Times New Roman"/>
          <w:lang w:eastAsia="ar-SA"/>
        </w:rPr>
        <w:t xml:space="preserve">Jeżeli zmiana albo rezygnacja z podwykonawcy dotyczy podmiotu, na którego zasoby Wykonawca powoływał się, na zasadach określonych w art. 22a ust. 1 ustawy </w:t>
      </w:r>
      <w:proofErr w:type="spellStart"/>
      <w:r w:rsidRPr="006E459E">
        <w:rPr>
          <w:rFonts w:ascii="Times New Roman" w:eastAsia="Calibri" w:hAnsi="Times New Roman" w:cs="Times New Roman"/>
          <w:lang w:eastAsia="ar-SA"/>
        </w:rPr>
        <w:t>Pzp</w:t>
      </w:r>
      <w:proofErr w:type="spellEnd"/>
      <w:r w:rsidRPr="006E459E">
        <w:rPr>
          <w:rFonts w:ascii="Times New Roman" w:eastAsia="Calibri" w:hAnsi="Times New Roman" w:cs="Times New Roman"/>
          <w:lang w:eastAsia="ar-SA"/>
        </w:rPr>
        <w:t xml:space="preserve">, w celu wykazania spełnienia warunków udziału w postępowaniu, Wykonawca zobowiązany jest wykazać Zamawiającemu, </w:t>
      </w:r>
      <w:r w:rsidRPr="006E459E">
        <w:rPr>
          <w:rFonts w:ascii="Times New Roman" w:eastAsia="Calibri" w:hAnsi="Times New Roman" w:cs="Times New Roman"/>
          <w:lang w:eastAsia="ar-SA"/>
        </w:rPr>
        <w:br/>
        <w:t>że proponowany inny podwykonawca lub wykonawca samodzielnie spełnia je w stopniu nie mniejszym niż podwykonawca, na którego zasoby Wykonawca powoływał się w trakcie postępowania o udzielenie zamówienia.</w:t>
      </w:r>
      <w:r w:rsidRPr="006E459E">
        <w:rPr>
          <w:rFonts w:ascii="Times New Roman" w:eastAsia="Calibri" w:hAnsi="Times New Roman" w:cs="Times New Roman"/>
          <w:lang w:eastAsia="ar-SA"/>
        </w:rPr>
        <w:tab/>
      </w:r>
    </w:p>
    <w:p w:rsidR="006E459E" w:rsidRPr="006E459E" w:rsidRDefault="006E459E" w:rsidP="006E459E">
      <w:pPr>
        <w:suppressAutoHyphens/>
        <w:spacing w:before="120" w:after="120" w:line="276" w:lineRule="auto"/>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t>§ 6</w:t>
      </w:r>
    </w:p>
    <w:p w:rsidR="006E459E" w:rsidRPr="006E459E" w:rsidRDefault="006E459E" w:rsidP="00643FB4">
      <w:pPr>
        <w:numPr>
          <w:ilvl w:val="0"/>
          <w:numId w:val="34"/>
        </w:numPr>
        <w:suppressAutoHyphens/>
        <w:spacing w:before="120" w:after="120" w:line="276" w:lineRule="auto"/>
        <w:ind w:left="426"/>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 xml:space="preserve">Umowa zostaje zawarta na czas oznaczony </w:t>
      </w:r>
      <w:r w:rsidRPr="00643FB4">
        <w:rPr>
          <w:rFonts w:ascii="Times New Roman" w:eastAsia="Times New Roman" w:hAnsi="Times New Roman" w:cs="Times New Roman"/>
          <w:b/>
          <w:lang w:eastAsia="pl-PL"/>
        </w:rPr>
        <w:t>24</w:t>
      </w:r>
      <w:r w:rsidRPr="00643FB4">
        <w:rPr>
          <w:rFonts w:ascii="Times New Roman" w:eastAsia="Times New Roman" w:hAnsi="Times New Roman" w:cs="Times New Roman"/>
          <w:b/>
          <w:bCs/>
          <w:lang w:eastAsia="pl-PL"/>
        </w:rPr>
        <w:t xml:space="preserve"> </w:t>
      </w:r>
      <w:r w:rsidR="00A41C6E" w:rsidRPr="00643FB4">
        <w:rPr>
          <w:rFonts w:ascii="Times New Roman" w:eastAsia="Times New Roman" w:hAnsi="Times New Roman" w:cs="Times New Roman"/>
          <w:b/>
          <w:bCs/>
          <w:lang w:eastAsia="pl-PL"/>
        </w:rPr>
        <w:t>miesiące</w:t>
      </w:r>
      <w:r w:rsidRPr="006E459E">
        <w:rPr>
          <w:rFonts w:ascii="Times New Roman" w:eastAsia="Times New Roman" w:hAnsi="Times New Roman" w:cs="Times New Roman"/>
          <w:lang w:eastAsia="pl-PL"/>
        </w:rPr>
        <w:t xml:space="preserve"> od dnia………………………………….</w:t>
      </w:r>
    </w:p>
    <w:p w:rsidR="006E459E" w:rsidRPr="006E459E" w:rsidRDefault="006E459E" w:rsidP="00643FB4">
      <w:pPr>
        <w:numPr>
          <w:ilvl w:val="0"/>
          <w:numId w:val="34"/>
        </w:numPr>
        <w:suppressAutoHyphens/>
        <w:spacing w:before="120" w:after="120" w:line="276" w:lineRule="auto"/>
        <w:ind w:left="426"/>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6E459E" w:rsidRPr="006E459E" w:rsidRDefault="006E459E" w:rsidP="00643FB4">
      <w:pPr>
        <w:numPr>
          <w:ilvl w:val="0"/>
          <w:numId w:val="34"/>
        </w:numPr>
        <w:suppressAutoHyphens/>
        <w:spacing w:before="120" w:after="120" w:line="276" w:lineRule="auto"/>
        <w:ind w:left="426"/>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 xml:space="preserve">Zamawiający może odstąpić od Umowy ze skutkiem </w:t>
      </w:r>
      <w:r w:rsidRPr="006E459E">
        <w:rPr>
          <w:rFonts w:ascii="Times New Roman" w:eastAsia="Times New Roman" w:hAnsi="Times New Roman" w:cs="Times New Roman"/>
          <w:i/>
          <w:lang w:eastAsia="pl-PL"/>
        </w:rPr>
        <w:t xml:space="preserve">ex </w:t>
      </w:r>
      <w:proofErr w:type="spellStart"/>
      <w:r w:rsidRPr="006E459E">
        <w:rPr>
          <w:rFonts w:ascii="Times New Roman" w:eastAsia="Times New Roman" w:hAnsi="Times New Roman" w:cs="Times New Roman"/>
          <w:i/>
          <w:lang w:eastAsia="pl-PL"/>
        </w:rPr>
        <w:t>tunc</w:t>
      </w:r>
      <w:proofErr w:type="spellEnd"/>
      <w:r w:rsidRPr="006E459E">
        <w:rPr>
          <w:rFonts w:ascii="Times New Roman" w:eastAsia="Times New Roman" w:hAnsi="Times New Roman" w:cs="Times New Roman"/>
          <w:lang w:eastAsia="pl-PL"/>
        </w:rPr>
        <w:t>, w terminie 45 dni od dnia:</w:t>
      </w:r>
    </w:p>
    <w:p w:rsidR="006E459E" w:rsidRPr="006E459E" w:rsidRDefault="006E459E" w:rsidP="00643FB4">
      <w:pPr>
        <w:numPr>
          <w:ilvl w:val="1"/>
          <w:numId w:val="35"/>
        </w:numPr>
        <w:suppressAutoHyphens/>
        <w:spacing w:before="120" w:after="120" w:line="276" w:lineRule="auto"/>
        <w:ind w:left="1134"/>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 xml:space="preserve">powzięcia wiadomości, że Wykonawca złożył nieprawdziwe oświadczenia o których mowa </w:t>
      </w:r>
      <w:r w:rsidRPr="006E459E">
        <w:rPr>
          <w:rFonts w:ascii="Times New Roman" w:eastAsia="Times New Roman" w:hAnsi="Times New Roman" w:cs="Times New Roman"/>
          <w:lang w:eastAsia="pl-PL"/>
        </w:rPr>
        <w:br/>
        <w:t>w § 2 ust. 1 – 2 lub nieprawdziwe oświadczenia w toku postępowania o udzielenie zamówienia publicznego będącego Przedmiotem Umowy;</w:t>
      </w:r>
    </w:p>
    <w:p w:rsidR="006E459E" w:rsidRPr="006E459E" w:rsidRDefault="006E459E" w:rsidP="00643FB4">
      <w:pPr>
        <w:numPr>
          <w:ilvl w:val="1"/>
          <w:numId w:val="35"/>
        </w:numPr>
        <w:suppressAutoHyphens/>
        <w:spacing w:before="120" w:after="120" w:line="276" w:lineRule="auto"/>
        <w:ind w:left="1134"/>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6E459E" w:rsidRPr="006E459E" w:rsidRDefault="006E459E" w:rsidP="00643FB4">
      <w:pPr>
        <w:numPr>
          <w:ilvl w:val="1"/>
          <w:numId w:val="35"/>
        </w:numPr>
        <w:suppressAutoHyphens/>
        <w:spacing w:before="120" w:after="120" w:line="276" w:lineRule="auto"/>
        <w:ind w:left="1134"/>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uchybienia przez Wykonawcę któremukolwiek z terminów określonych w § 2.</w:t>
      </w:r>
    </w:p>
    <w:p w:rsidR="006E459E" w:rsidRPr="006E459E" w:rsidRDefault="006E459E" w:rsidP="00643FB4">
      <w:pPr>
        <w:numPr>
          <w:ilvl w:val="0"/>
          <w:numId w:val="34"/>
        </w:numPr>
        <w:suppressAutoHyphens/>
        <w:spacing w:before="120" w:after="120" w:line="276" w:lineRule="auto"/>
        <w:ind w:left="426"/>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Zamawiający może wypowiedzieć Umowę ze skutkiem natychmiastowym, w przypadku:</w:t>
      </w:r>
    </w:p>
    <w:p w:rsidR="006E459E" w:rsidRPr="006E459E" w:rsidRDefault="006E459E" w:rsidP="00643FB4">
      <w:pPr>
        <w:numPr>
          <w:ilvl w:val="1"/>
          <w:numId w:val="3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6E459E">
        <w:rPr>
          <w:rFonts w:ascii="Times New Roman" w:eastAsia="TimesNewRomanPSMT" w:hAnsi="Times New Roman" w:cs="Times New Roman"/>
          <w:lang w:eastAsia="pl-PL"/>
        </w:rPr>
        <w:t>przekroczenia przez Wykonawcę jakiegokolwiek terminu określonego w Umowie o więcej niż 3 dni robocze;</w:t>
      </w:r>
    </w:p>
    <w:p w:rsidR="006E459E" w:rsidRPr="006E459E" w:rsidRDefault="006E459E" w:rsidP="00643FB4">
      <w:pPr>
        <w:numPr>
          <w:ilvl w:val="1"/>
          <w:numId w:val="3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uchybienia terminowi realizacji 3 kolejnych Zamówień;</w:t>
      </w:r>
    </w:p>
    <w:p w:rsidR="006E459E" w:rsidRPr="006E459E" w:rsidRDefault="006E459E" w:rsidP="00643FB4">
      <w:pPr>
        <w:numPr>
          <w:ilvl w:val="1"/>
          <w:numId w:val="3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dwukrotną realizację dostawy niezgodnej z Zamówieniem pod względem asortymentu, jakości lub ilości;</w:t>
      </w:r>
    </w:p>
    <w:p w:rsidR="006E459E" w:rsidRPr="006E459E" w:rsidRDefault="006E459E" w:rsidP="00643FB4">
      <w:pPr>
        <w:numPr>
          <w:ilvl w:val="1"/>
          <w:numId w:val="3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innego rażącego naruszenia Umowy, jeżeli Wykonawca wezwany do usunięcia skutków naruszenia i zaprzestania naruszeń, nie zadośćuczynił żądaniu w terminie 7 dni;</w:t>
      </w:r>
    </w:p>
    <w:p w:rsidR="006E459E" w:rsidRPr="006E459E" w:rsidRDefault="006E459E" w:rsidP="00643FB4">
      <w:pPr>
        <w:numPr>
          <w:ilvl w:val="1"/>
          <w:numId w:val="3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ponownego wystąpienia tego samego rażącego naruszenia Umowy;</w:t>
      </w:r>
    </w:p>
    <w:p w:rsidR="006E459E" w:rsidRPr="006E459E" w:rsidRDefault="006E459E" w:rsidP="00643FB4">
      <w:pPr>
        <w:numPr>
          <w:ilvl w:val="1"/>
          <w:numId w:val="3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6E459E">
        <w:rPr>
          <w:rFonts w:ascii="Times New Roman" w:eastAsia="Times New Roman" w:hAnsi="Times New Roman" w:cs="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6E459E" w:rsidRPr="006E459E" w:rsidRDefault="006E459E" w:rsidP="00643FB4">
      <w:pPr>
        <w:numPr>
          <w:ilvl w:val="0"/>
          <w:numId w:val="34"/>
        </w:numPr>
        <w:suppressAutoHyphens/>
        <w:spacing w:before="120" w:after="120" w:line="276" w:lineRule="auto"/>
        <w:ind w:left="426"/>
        <w:jc w:val="both"/>
        <w:rPr>
          <w:rFonts w:ascii="Times New Roman" w:eastAsia="Times New Roman" w:hAnsi="Times New Roman" w:cs="Times New Roman"/>
          <w:lang w:eastAsia="pl-PL"/>
        </w:rPr>
      </w:pPr>
      <w:r w:rsidRPr="006E459E">
        <w:rPr>
          <w:rFonts w:ascii="Times New Roman" w:eastAsia="Times New Roman" w:hAnsi="Times New Roman" w:cs="Times New Roman"/>
          <w:lang w:val="sq-AL" w:eastAsia="pl-PL"/>
        </w:rPr>
        <w:lastRenderedPageBreak/>
        <w:t>Wykonawca nie może dochodzić od Zamawiającemu naprawienia szkody powstałej, w szczególności w związku z odstąpieniem przez Zamawiającego od Umowy z powodu okoliczności leżących po stronie Wykonawcy.</w:t>
      </w:r>
    </w:p>
    <w:p w:rsidR="006E459E" w:rsidRPr="006E459E" w:rsidRDefault="006E459E" w:rsidP="00643FB4">
      <w:pPr>
        <w:numPr>
          <w:ilvl w:val="0"/>
          <w:numId w:val="34"/>
        </w:numPr>
        <w:suppressAutoHyphens/>
        <w:spacing w:before="120" w:after="120" w:line="276" w:lineRule="auto"/>
        <w:ind w:left="426"/>
        <w:jc w:val="both"/>
        <w:rPr>
          <w:rFonts w:ascii="Times New Roman" w:eastAsia="Times New Roman" w:hAnsi="Times New Roman" w:cs="Times New Roman"/>
          <w:lang w:eastAsia="pl-PL"/>
        </w:rPr>
      </w:pPr>
      <w:r w:rsidRPr="006E459E">
        <w:rPr>
          <w:rFonts w:ascii="Times New Roman" w:eastAsia="Times New Roman" w:hAnsi="Times New Roman" w:cs="Times New Roman"/>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6E459E">
        <w:rPr>
          <w:rFonts w:ascii="Times New Roman" w:eastAsia="Times New Roman" w:hAnsi="Times New Roman" w:cs="Times New Roman"/>
          <w:i/>
          <w:lang w:val="sq-AL" w:eastAsia="pl-PL"/>
        </w:rPr>
        <w:t>ex nunc</w:t>
      </w:r>
      <w:r w:rsidRPr="006E459E">
        <w:rPr>
          <w:rFonts w:ascii="Times New Roman" w:eastAsia="Times New Roman" w:hAnsi="Times New Roman" w:cs="Times New Roman"/>
          <w:lang w:val="sq-AL" w:eastAsia="pl-PL"/>
        </w:rPr>
        <w:t xml:space="preserve">), Zamawiający może odstąpić od Umowy w części (w tym ze skutkiem </w:t>
      </w:r>
      <w:r w:rsidRPr="006E459E">
        <w:rPr>
          <w:rFonts w:ascii="Times New Roman" w:eastAsia="Times New Roman" w:hAnsi="Times New Roman" w:cs="Times New Roman"/>
          <w:i/>
          <w:lang w:val="sq-AL" w:eastAsia="pl-PL"/>
        </w:rPr>
        <w:t>ex nunc</w:t>
      </w:r>
      <w:r w:rsidRPr="006E459E">
        <w:rPr>
          <w:rFonts w:ascii="Times New Roman" w:eastAsia="Times New Roman" w:hAnsi="Times New Roman" w:cs="Times New Roman"/>
          <w:lang w:val="sq-AL" w:eastAsia="pl-PL"/>
        </w:rPr>
        <w:t>), co do której nastąpiło bezpośrednio zdarzenie określone w ust. 3.</w:t>
      </w:r>
    </w:p>
    <w:p w:rsidR="006E459E" w:rsidRPr="006E459E" w:rsidRDefault="006E459E" w:rsidP="00643FB4">
      <w:pPr>
        <w:numPr>
          <w:ilvl w:val="0"/>
          <w:numId w:val="34"/>
        </w:numPr>
        <w:suppressAutoHyphens/>
        <w:spacing w:before="120" w:after="120" w:line="276" w:lineRule="auto"/>
        <w:ind w:left="426"/>
        <w:jc w:val="both"/>
        <w:rPr>
          <w:rFonts w:ascii="Times New Roman" w:eastAsia="Times New Roman" w:hAnsi="Times New Roman" w:cs="Times New Roman"/>
          <w:lang w:eastAsia="pl-PL"/>
        </w:rPr>
      </w:pPr>
      <w:r w:rsidRPr="006E459E">
        <w:rPr>
          <w:rFonts w:ascii="Times New Roman" w:eastAsia="Times New Roman" w:hAnsi="Times New Roman" w:cs="Times New Roman"/>
          <w:lang w:val="sq-AL" w:eastAsia="pl-PL"/>
        </w:rPr>
        <w:t xml:space="preserve">Odstąpienie od Umowy w cześci na podstawie ust. 6, może dotyczyć odstąpienia w zakresie jednego </w:t>
      </w:r>
      <w:r w:rsidRPr="006E459E">
        <w:rPr>
          <w:rFonts w:ascii="Times New Roman" w:eastAsia="Times New Roman" w:hAnsi="Times New Roman" w:cs="Times New Roman"/>
          <w:lang w:val="sq-AL" w:eastAsia="pl-PL"/>
        </w:rPr>
        <w:br/>
        <w:t xml:space="preserve">z pakietów, określonych w treści Zalącznika nr 1. </w:t>
      </w:r>
    </w:p>
    <w:p w:rsidR="006E459E" w:rsidRPr="006E459E" w:rsidRDefault="006E459E" w:rsidP="006E459E">
      <w:pPr>
        <w:spacing w:before="120" w:after="120" w:line="276" w:lineRule="auto"/>
        <w:ind w:left="426"/>
        <w:jc w:val="both"/>
        <w:rPr>
          <w:rFonts w:ascii="Times New Roman" w:eastAsia="Times New Roman" w:hAnsi="Times New Roman" w:cs="Times New Roman"/>
          <w:lang w:eastAsia="pl-PL"/>
        </w:rPr>
      </w:pPr>
    </w:p>
    <w:p w:rsidR="006E459E" w:rsidRPr="006E459E" w:rsidRDefault="006E459E" w:rsidP="006E459E">
      <w:pPr>
        <w:keepNext/>
        <w:suppressAutoHyphens/>
        <w:spacing w:before="120" w:after="120" w:line="276" w:lineRule="auto"/>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t>§ 7</w:t>
      </w:r>
    </w:p>
    <w:p w:rsidR="006E459E" w:rsidRPr="006E459E" w:rsidRDefault="006E459E" w:rsidP="00643FB4">
      <w:pPr>
        <w:widowControl w:val="0"/>
        <w:numPr>
          <w:ilvl w:val="0"/>
          <w:numId w:val="37"/>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Wykonawca zapłaci Zamawiającemu kary umowne:</w:t>
      </w:r>
    </w:p>
    <w:p w:rsidR="006E459E" w:rsidRPr="006E459E" w:rsidRDefault="006E459E" w:rsidP="00643FB4">
      <w:pPr>
        <w:numPr>
          <w:ilvl w:val="0"/>
          <w:numId w:val="69"/>
        </w:numPr>
        <w:tabs>
          <w:tab w:val="left" w:pos="709"/>
        </w:tabs>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zh-CN"/>
        </w:rPr>
        <w:t xml:space="preserve">0,2 % Wartości Umowy brutto, określonej w § 4 ust. 1, za każdy dzień </w:t>
      </w:r>
      <w:r w:rsidRPr="006E459E">
        <w:rPr>
          <w:rFonts w:ascii="Times New Roman" w:eastAsia="Calibri" w:hAnsi="Times New Roman" w:cs="Times New Roman"/>
          <w:lang w:eastAsia="ar-SA"/>
        </w:rPr>
        <w:t>opóźnienia  należytej realizacji Zamówienia,</w:t>
      </w:r>
    </w:p>
    <w:p w:rsidR="006E459E" w:rsidRPr="006E459E" w:rsidRDefault="006E459E" w:rsidP="00643FB4">
      <w:pPr>
        <w:numPr>
          <w:ilvl w:val="0"/>
          <w:numId w:val="69"/>
        </w:numPr>
        <w:tabs>
          <w:tab w:val="left" w:pos="709"/>
        </w:tabs>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zh-CN"/>
        </w:rPr>
        <w:t xml:space="preserve">0,2 % Wartości Umowy brutto, określonej w § 4 ust. 1, za każdy dzień </w:t>
      </w:r>
      <w:r w:rsidRPr="006E459E">
        <w:rPr>
          <w:rFonts w:ascii="Times New Roman" w:eastAsia="Calibri" w:hAnsi="Times New Roman" w:cs="Times New Roman"/>
          <w:lang w:eastAsia="ar-SA"/>
        </w:rPr>
        <w:t>opóźnienia w:</w:t>
      </w:r>
    </w:p>
    <w:p w:rsidR="006E459E" w:rsidRPr="006E459E" w:rsidRDefault="006E459E" w:rsidP="00643FB4">
      <w:pPr>
        <w:numPr>
          <w:ilvl w:val="1"/>
          <w:numId w:val="66"/>
        </w:numPr>
        <w:tabs>
          <w:tab w:val="clear" w:pos="1417"/>
          <w:tab w:val="num" w:pos="0"/>
          <w:tab w:val="left" w:pos="851"/>
          <w:tab w:val="num" w:pos="2760"/>
        </w:tabs>
        <w:suppressAutoHyphens/>
        <w:spacing w:before="120" w:after="120" w:line="276" w:lineRule="auto"/>
        <w:ind w:left="1418" w:hanging="360"/>
        <w:jc w:val="both"/>
        <w:rPr>
          <w:rFonts w:ascii="Times New Roman" w:eastAsia="Calibri" w:hAnsi="Times New Roman" w:cs="Times New Roman"/>
          <w:lang w:eastAsia="ar-SA"/>
        </w:rPr>
      </w:pPr>
      <w:r w:rsidRPr="006E459E">
        <w:rPr>
          <w:rFonts w:ascii="Times New Roman" w:eastAsia="Calibri" w:hAnsi="Times New Roman" w:cs="Times New Roman"/>
          <w:lang w:eastAsia="ar-SA"/>
        </w:rPr>
        <w:t>dostarczeniu brakujących Towarów,</w:t>
      </w:r>
    </w:p>
    <w:p w:rsidR="006E459E" w:rsidRPr="006E459E" w:rsidRDefault="006E459E" w:rsidP="00643FB4">
      <w:pPr>
        <w:numPr>
          <w:ilvl w:val="1"/>
          <w:numId w:val="66"/>
        </w:numPr>
        <w:tabs>
          <w:tab w:val="clear" w:pos="1417"/>
          <w:tab w:val="num" w:pos="0"/>
          <w:tab w:val="left" w:pos="851"/>
          <w:tab w:val="num" w:pos="2760"/>
        </w:tabs>
        <w:suppressAutoHyphens/>
        <w:spacing w:before="120" w:after="120" w:line="276" w:lineRule="auto"/>
        <w:ind w:left="1418" w:hanging="360"/>
        <w:jc w:val="both"/>
        <w:rPr>
          <w:rFonts w:ascii="Times New Roman" w:eastAsia="Calibri" w:hAnsi="Times New Roman" w:cs="Times New Roman"/>
          <w:lang w:eastAsia="ar-SA"/>
        </w:rPr>
      </w:pPr>
      <w:r w:rsidRPr="006E459E">
        <w:rPr>
          <w:rFonts w:ascii="Times New Roman" w:eastAsia="Calibri" w:hAnsi="Times New Roman" w:cs="Times New Roman"/>
          <w:lang w:eastAsia="ar-SA"/>
        </w:rPr>
        <w:t>rozpatrzeniu reklamacji Towaru,</w:t>
      </w:r>
    </w:p>
    <w:p w:rsidR="006E459E" w:rsidRPr="006E459E" w:rsidRDefault="006E459E" w:rsidP="00643FB4">
      <w:pPr>
        <w:numPr>
          <w:ilvl w:val="1"/>
          <w:numId w:val="66"/>
        </w:numPr>
        <w:tabs>
          <w:tab w:val="clear" w:pos="1417"/>
          <w:tab w:val="num" w:pos="0"/>
          <w:tab w:val="left" w:pos="851"/>
          <w:tab w:val="num" w:pos="2760"/>
        </w:tabs>
        <w:suppressAutoHyphens/>
        <w:spacing w:before="120" w:after="120" w:line="276" w:lineRule="auto"/>
        <w:ind w:left="1418" w:hanging="360"/>
        <w:jc w:val="both"/>
        <w:rPr>
          <w:rFonts w:ascii="Times New Roman" w:eastAsia="Calibri" w:hAnsi="Times New Roman" w:cs="Times New Roman"/>
          <w:lang w:eastAsia="ar-SA"/>
        </w:rPr>
      </w:pPr>
      <w:r w:rsidRPr="006E459E">
        <w:rPr>
          <w:rFonts w:ascii="Times New Roman" w:eastAsia="Calibri" w:hAnsi="Times New Roman" w:cs="Times New Roman"/>
          <w:lang w:eastAsia="ar-SA"/>
        </w:rPr>
        <w:t>dostarczeniu Towarów wolnych od wad po rozpatrzeniu reklamacji;</w:t>
      </w:r>
    </w:p>
    <w:p w:rsidR="006E459E" w:rsidRPr="006E459E" w:rsidRDefault="006E459E" w:rsidP="00643FB4">
      <w:pPr>
        <w:numPr>
          <w:ilvl w:val="0"/>
          <w:numId w:val="69"/>
        </w:numPr>
        <w:tabs>
          <w:tab w:val="left" w:pos="709"/>
        </w:tabs>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zh-CN"/>
        </w:rPr>
        <w:t>10 % Wartości Umowy brutto, określonej w § 4 ust. 1 jeżeli Zamawiający odstąpi od Umowy lub ją wypowie ze skutkiem natychmiastowym z powodu okoliczności leżących po stronie Wykonawcy;</w:t>
      </w:r>
    </w:p>
    <w:p w:rsidR="006E459E" w:rsidRPr="006E459E" w:rsidRDefault="006E459E" w:rsidP="00643FB4">
      <w:pPr>
        <w:numPr>
          <w:ilvl w:val="0"/>
          <w:numId w:val="69"/>
        </w:numPr>
        <w:tabs>
          <w:tab w:val="left" w:pos="709"/>
        </w:tabs>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zh-CN"/>
        </w:rPr>
        <w:t>10 % Wartości Umowy brutto, określonej w § 4 ust. 1 jeżeli Wykonawca wypowie Umowę lub od niej odstąpi z powodu okoliczności leżących po stronie Wykonawcy.</w:t>
      </w:r>
    </w:p>
    <w:p w:rsidR="006E459E" w:rsidRPr="006E459E" w:rsidRDefault="006E459E" w:rsidP="00643FB4">
      <w:pPr>
        <w:widowControl w:val="0"/>
        <w:numPr>
          <w:ilvl w:val="0"/>
          <w:numId w:val="37"/>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6E459E" w:rsidRPr="006E459E" w:rsidRDefault="006E459E" w:rsidP="00643FB4">
      <w:pPr>
        <w:widowControl w:val="0"/>
        <w:numPr>
          <w:ilvl w:val="0"/>
          <w:numId w:val="37"/>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Strony dopuszczają możliwość kumulowania kar umownych.</w:t>
      </w:r>
    </w:p>
    <w:p w:rsidR="006E459E" w:rsidRPr="006E459E" w:rsidRDefault="006E459E" w:rsidP="00643FB4">
      <w:pPr>
        <w:widowControl w:val="0"/>
        <w:numPr>
          <w:ilvl w:val="0"/>
          <w:numId w:val="37"/>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6E459E" w:rsidRPr="006E459E" w:rsidRDefault="006E459E" w:rsidP="00A41C6E">
      <w:pPr>
        <w:widowControl w:val="0"/>
        <w:numPr>
          <w:ilvl w:val="0"/>
          <w:numId w:val="37"/>
        </w:numPr>
        <w:tabs>
          <w:tab w:val="left" w:pos="426"/>
        </w:tabs>
        <w:suppressAutoHyphens/>
        <w:autoSpaceDE w:val="0"/>
        <w:spacing w:before="120" w:after="120" w:line="276" w:lineRule="auto"/>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w:t>
      </w:r>
      <w:r w:rsidR="00A41C6E">
        <w:rPr>
          <w:rFonts w:ascii="Times New Roman" w:eastAsia="Times New Roman" w:hAnsi="Times New Roman" w:cs="Times New Roman"/>
          <w:lang w:eastAsia="zh-CN" w:bidi="hi-IN"/>
        </w:rPr>
        <w:t xml:space="preserve">sokość naliczonej kary umownej </w:t>
      </w:r>
      <w:r w:rsidRPr="006E459E">
        <w:rPr>
          <w:rFonts w:ascii="Times New Roman" w:eastAsia="Times New Roman" w:hAnsi="Times New Roman" w:cs="Times New Roman"/>
          <w:lang w:eastAsia="zh-CN" w:bidi="hi-IN"/>
        </w:rPr>
        <w:t>i fakturę, która zostanie (została) pomniejszona.</w:t>
      </w:r>
    </w:p>
    <w:p w:rsidR="006E459E" w:rsidRPr="006E459E" w:rsidRDefault="006E459E" w:rsidP="00643FB4">
      <w:pPr>
        <w:widowControl w:val="0"/>
        <w:numPr>
          <w:ilvl w:val="0"/>
          <w:numId w:val="37"/>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Zamawiający może dochodzić odszkodowania przenoszącego wysokość zastrzeżonych na jego rzecz kar umownych.</w:t>
      </w:r>
    </w:p>
    <w:p w:rsidR="006E459E" w:rsidRPr="006E459E" w:rsidRDefault="006E459E" w:rsidP="00643FB4">
      <w:pPr>
        <w:widowControl w:val="0"/>
        <w:numPr>
          <w:ilvl w:val="0"/>
          <w:numId w:val="37"/>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6E459E">
        <w:rPr>
          <w:rFonts w:ascii="Times New Roman" w:eastAsia="Times New Roman" w:hAnsi="Times New Roman" w:cs="Times New Roman"/>
          <w:lang w:eastAsia="zh-CN" w:bidi="hi-IN"/>
        </w:rPr>
        <w:t>Wykonawca nie może bez zgody Zamawiającego zwolnić się z zobowiązania przez zapłatę kary umownej.</w:t>
      </w:r>
    </w:p>
    <w:p w:rsidR="006E459E" w:rsidRPr="006E459E" w:rsidRDefault="006E459E" w:rsidP="006E459E">
      <w:pPr>
        <w:suppressAutoHyphens/>
        <w:spacing w:before="120" w:after="120" w:line="276" w:lineRule="auto"/>
        <w:ind w:left="360" w:hanging="360"/>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lastRenderedPageBreak/>
        <w:t>§ 8</w:t>
      </w:r>
    </w:p>
    <w:p w:rsidR="006E459E" w:rsidRPr="006E459E" w:rsidRDefault="006E459E" w:rsidP="00643FB4">
      <w:pPr>
        <w:numPr>
          <w:ilvl w:val="0"/>
          <w:numId w:val="27"/>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Zamawiający przewiduje możliwość zmiany Umowy w okolicznościach określonych w art. 144 Prawa Zamówień Publicznych, w tym na zasadzie art. 144 ust. 1 pkt 1 Prawa Zamówień Publicznych poprzez:</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obniżenie wartości netto lub brutto wynagrodzenia Wykonawcy, bez równoczesnej zmiany zakresu Przedmiotu Umowy w wypadku zmian w obowiązujących przepisach prawa, mających wpływ na wartość Towaru;</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zmianę cen jednostkowych poszczególnych Towarów w przypadku promocji lub obniżki cen, obniżenie cen jednostkowych może nastąpić w każdym czasie i nie wymaga aneksu do Umowy;</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obniżenie ceny brutto Towaru, w szczególności w przypadku obniżenia ceny przez producenta lub zaistnienia innych okoliczności powodujących zmniejszenie po stronie Wykonawcy kosztów wykonania Umowy;</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dostosowania postanowień Umowy do zmiany przepisów prawa w przypadku wystąpienia zmian powszechnie obowiązujących przepisów prawa w zakresie mającym wpływ na wykonywanie Umowy; </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6E459E">
        <w:rPr>
          <w:rFonts w:ascii="Times New Roman" w:eastAsia="SimSun" w:hAnsi="Times New Roman" w:cs="Times New Roman"/>
          <w:lang w:eastAsia="zh-CN"/>
        </w:rPr>
        <w:t>;</w:t>
      </w:r>
    </w:p>
    <w:p w:rsidR="006E459E" w:rsidRPr="006E459E" w:rsidRDefault="006E459E" w:rsidP="00643FB4">
      <w:pPr>
        <w:numPr>
          <w:ilvl w:val="0"/>
          <w:numId w:val="38"/>
        </w:numPr>
        <w:tabs>
          <w:tab w:val="left" w:pos="851"/>
        </w:tabs>
        <w:suppressAutoHyphens/>
        <w:spacing w:before="120" w:after="120" w:line="276" w:lineRule="auto"/>
        <w:ind w:left="851"/>
        <w:jc w:val="both"/>
        <w:rPr>
          <w:rFonts w:ascii="Times New Roman" w:eastAsia="Calibri" w:hAnsi="Times New Roman" w:cs="Times New Roman"/>
          <w:lang w:eastAsia="ar-SA"/>
        </w:rPr>
      </w:pPr>
      <w:r w:rsidRPr="006E459E">
        <w:rPr>
          <w:rFonts w:ascii="Times New Roman" w:eastAsia="Calibri" w:hAnsi="Times New Roman" w:cs="Times New Roman"/>
          <w:lang w:eastAsia="ar-SA"/>
        </w:rPr>
        <w:t>zmianę cen jednostkowych opakowania Towarów objętych Umową w przypadku zmiany wielkości opakowania z zachowaniem zasady proporcjonalności w stosunku do ceny objętej Umową (dotyczy także zakupu interwencyjnego).</w:t>
      </w:r>
    </w:p>
    <w:p w:rsidR="006E459E" w:rsidRPr="006E459E" w:rsidRDefault="006E459E" w:rsidP="00643FB4">
      <w:pPr>
        <w:widowControl w:val="0"/>
        <w:numPr>
          <w:ilvl w:val="0"/>
          <w:numId w:val="27"/>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Jeżeli zmiany określone w ust. 1 pkt 8 - 10 następują na wniosek Wykonawcy, Zamawiający może żądać od Wykonawcy wykazania, że przesłanki zmiany Umowy zostały niewątpliwie spełnione.</w:t>
      </w:r>
    </w:p>
    <w:p w:rsidR="006E459E" w:rsidRPr="006E459E" w:rsidRDefault="006E459E" w:rsidP="00643FB4">
      <w:pPr>
        <w:widowControl w:val="0"/>
        <w:numPr>
          <w:ilvl w:val="0"/>
          <w:numId w:val="27"/>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Obniżenie ceny brutto Towaru może nastąpić w każdym czasie i następuje od dnia zmiany przepisów, a w pozostałych przypadkach od dnia wpłynięcia do Zamawiającego informacji </w:t>
      </w:r>
      <w:r w:rsidRPr="006E459E">
        <w:rPr>
          <w:rFonts w:ascii="Times New Roman" w:eastAsia="Calibri" w:hAnsi="Times New Roman" w:cs="Times New Roman"/>
          <w:lang w:eastAsia="ar-SA"/>
        </w:rPr>
        <w:lastRenderedPageBreak/>
        <w:t xml:space="preserve">Wykonawcy w tym przedmiocie. </w:t>
      </w:r>
    </w:p>
    <w:p w:rsidR="006E459E" w:rsidRPr="006E459E" w:rsidRDefault="006E459E" w:rsidP="00643FB4">
      <w:pPr>
        <w:numPr>
          <w:ilvl w:val="0"/>
          <w:numId w:val="27"/>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Cena brutto ulegnie zmniejszeniu w przypadku obniżenia stawek podatku VAT wynikających </w:t>
      </w:r>
      <w:r w:rsidRPr="006E459E">
        <w:rPr>
          <w:rFonts w:ascii="Times New Roman" w:eastAsia="Calibri" w:hAnsi="Times New Roman" w:cs="Times New Roman"/>
          <w:lang w:eastAsia="ar-SA"/>
        </w:rPr>
        <w:br/>
        <w:t>z Umowy. Nowa cena obowiązywać będzie od dnia wejścia w życie przepisów wprowadzających nową (obniżoną) stawkę podatku VAT i nie wymaga aneksu.</w:t>
      </w:r>
    </w:p>
    <w:p w:rsidR="006E459E" w:rsidRPr="006E459E" w:rsidRDefault="006E459E" w:rsidP="00643FB4">
      <w:pPr>
        <w:numPr>
          <w:ilvl w:val="0"/>
          <w:numId w:val="27"/>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6E459E" w:rsidRPr="006E459E" w:rsidRDefault="006E459E" w:rsidP="006E459E">
      <w:pPr>
        <w:keepNext/>
        <w:suppressAutoHyphens/>
        <w:spacing w:before="120" w:after="120" w:line="276" w:lineRule="auto"/>
        <w:jc w:val="center"/>
        <w:rPr>
          <w:rFonts w:ascii="Times New Roman" w:eastAsia="Calibri" w:hAnsi="Times New Roman" w:cs="Times New Roman"/>
          <w:lang w:eastAsia="ar-SA"/>
        </w:rPr>
      </w:pPr>
      <w:r w:rsidRPr="006E459E">
        <w:rPr>
          <w:rFonts w:ascii="Times New Roman" w:eastAsia="Calibri" w:hAnsi="Times New Roman" w:cs="Times New Roman"/>
          <w:b/>
          <w:bCs/>
          <w:lang w:eastAsia="ar-SA"/>
        </w:rPr>
        <w:t>§ 9</w:t>
      </w:r>
    </w:p>
    <w:p w:rsidR="00D25F16" w:rsidRPr="00643FB4" w:rsidRDefault="00D25F16" w:rsidP="00643FB4">
      <w:pPr>
        <w:numPr>
          <w:ilvl w:val="0"/>
          <w:numId w:val="70"/>
        </w:numPr>
        <w:suppressAutoHyphens/>
        <w:spacing w:before="120" w:after="120" w:line="276" w:lineRule="auto"/>
        <w:jc w:val="both"/>
        <w:rPr>
          <w:rFonts w:ascii="Times New Roman" w:hAnsi="Times New Roman" w:cs="Times New Roman"/>
        </w:rPr>
      </w:pPr>
      <w:r w:rsidRPr="00643FB4">
        <w:rPr>
          <w:rFonts w:ascii="Times New Roman" w:hAnsi="Times New Roman" w:cs="Times New Roman"/>
        </w:rPr>
        <w:t>Wartość Umowy nie może ulec podwyższeniu z wyjątkiem sytuacji, gdy doszło do zmiany:</w:t>
      </w:r>
    </w:p>
    <w:p w:rsidR="00D25F16" w:rsidRPr="00643FB4" w:rsidRDefault="00D25F16" w:rsidP="00643FB4">
      <w:pPr>
        <w:numPr>
          <w:ilvl w:val="1"/>
          <w:numId w:val="70"/>
        </w:numPr>
        <w:tabs>
          <w:tab w:val="left" w:pos="851"/>
        </w:tabs>
        <w:suppressAutoHyphens/>
        <w:spacing w:before="120" w:after="120" w:line="276" w:lineRule="auto"/>
        <w:ind w:left="851" w:hanging="284"/>
        <w:jc w:val="both"/>
        <w:rPr>
          <w:rFonts w:ascii="Times New Roman" w:hAnsi="Times New Roman" w:cs="Times New Roman"/>
        </w:rPr>
      </w:pPr>
      <w:r w:rsidRPr="00643FB4">
        <w:rPr>
          <w:rFonts w:ascii="Times New Roman" w:hAnsi="Times New Roman" w:cs="Times New Roman"/>
        </w:rPr>
        <w:t>stawki podatku od towarów i usług;</w:t>
      </w:r>
    </w:p>
    <w:p w:rsidR="00D25F16" w:rsidRPr="00643FB4" w:rsidRDefault="00D25F16" w:rsidP="00643FB4">
      <w:pPr>
        <w:numPr>
          <w:ilvl w:val="1"/>
          <w:numId w:val="70"/>
        </w:numPr>
        <w:tabs>
          <w:tab w:val="left" w:pos="851"/>
        </w:tabs>
        <w:suppressAutoHyphens/>
        <w:spacing w:before="120" w:after="120" w:line="276" w:lineRule="auto"/>
        <w:ind w:left="851" w:hanging="284"/>
        <w:jc w:val="both"/>
        <w:rPr>
          <w:rFonts w:ascii="Times New Roman" w:hAnsi="Times New Roman" w:cs="Times New Roman"/>
        </w:rPr>
      </w:pPr>
      <w:r w:rsidRPr="00643FB4">
        <w:rPr>
          <w:rFonts w:ascii="Times New Roman" w:hAnsi="Times New Roman" w:cs="Times New Roman"/>
        </w:rPr>
        <w:t>wysokości minimalnego wynagrodzenia za pracę albo wysokości minimalnej stawki godzinowej ustalonych na podstawie przepisów ustawy z dnia 10 października 2002r. o minimalnym wynagrodzeniu za pracę;</w:t>
      </w:r>
    </w:p>
    <w:p w:rsidR="00D25F16" w:rsidRPr="00643FB4" w:rsidRDefault="00D25F16" w:rsidP="00643FB4">
      <w:pPr>
        <w:numPr>
          <w:ilvl w:val="1"/>
          <w:numId w:val="70"/>
        </w:numPr>
        <w:tabs>
          <w:tab w:val="left" w:pos="851"/>
        </w:tabs>
        <w:suppressAutoHyphens/>
        <w:spacing w:before="120" w:after="120" w:line="276" w:lineRule="auto"/>
        <w:ind w:left="851" w:hanging="284"/>
        <w:jc w:val="both"/>
        <w:rPr>
          <w:rFonts w:ascii="Times New Roman" w:hAnsi="Times New Roman" w:cs="Times New Roman"/>
        </w:rPr>
      </w:pPr>
      <w:r w:rsidRPr="00643FB4">
        <w:rPr>
          <w:rFonts w:ascii="Times New Roman" w:hAnsi="Times New Roman" w:cs="Times New Roman"/>
        </w:rPr>
        <w:t>zasad podlegania ubezpieczeniom społecznym lub ubezpieczeniu zdrowotnemu, wysokości składki na ubezpieczenia społeczne lub zdrowotne.</w:t>
      </w:r>
    </w:p>
    <w:p w:rsidR="00D25F16" w:rsidRPr="00643FB4" w:rsidRDefault="00D25F16" w:rsidP="00643FB4">
      <w:pPr>
        <w:numPr>
          <w:ilvl w:val="0"/>
          <w:numId w:val="70"/>
        </w:numPr>
        <w:suppressAutoHyphens/>
        <w:spacing w:before="120" w:after="120" w:line="276" w:lineRule="auto"/>
        <w:jc w:val="both"/>
        <w:rPr>
          <w:rFonts w:ascii="Times New Roman" w:hAnsi="Times New Roman" w:cs="Times New Roman"/>
        </w:rPr>
      </w:pPr>
      <w:r w:rsidRPr="00643FB4">
        <w:rPr>
          <w:rFonts w:ascii="Times New Roman" w:hAnsi="Times New Roman" w:cs="Times New Roman"/>
        </w:rPr>
        <w:t xml:space="preserve">Zmiana wysokości wynagrodzenia obowiązywać będzie od dnia wejścia w życie zmian, o których mowa w ust. 1. </w:t>
      </w:r>
    </w:p>
    <w:p w:rsidR="00D25F16" w:rsidRPr="00643FB4" w:rsidRDefault="00D25F16" w:rsidP="00643FB4">
      <w:pPr>
        <w:numPr>
          <w:ilvl w:val="0"/>
          <w:numId w:val="70"/>
        </w:numPr>
        <w:suppressAutoHyphens/>
        <w:spacing w:before="120" w:after="120" w:line="276" w:lineRule="auto"/>
        <w:jc w:val="both"/>
        <w:rPr>
          <w:rFonts w:ascii="Times New Roman" w:hAnsi="Times New Roman" w:cs="Times New Roman"/>
        </w:rPr>
      </w:pPr>
      <w:r w:rsidRPr="00643FB4">
        <w:rPr>
          <w:rFonts w:ascii="Times New Roman" w:hAnsi="Times New Roman" w:cs="Times New Roman"/>
        </w:rPr>
        <w:t xml:space="preserve">W przypadku zmiany, o której mowa w ust. 1 pkt 1 wartość netto wynagrodzenia Wykonawcy nie zmieni się, a określona w aneksie wartość brutto wynagrodzenia zostanie wyliczona na podstawie nowych przepisów. </w:t>
      </w:r>
    </w:p>
    <w:p w:rsidR="00D25F16" w:rsidRPr="00643FB4" w:rsidRDefault="00D25F16" w:rsidP="00643FB4">
      <w:pPr>
        <w:numPr>
          <w:ilvl w:val="0"/>
          <w:numId w:val="70"/>
        </w:numPr>
        <w:suppressAutoHyphens/>
        <w:spacing w:before="120" w:after="120" w:line="276" w:lineRule="auto"/>
        <w:jc w:val="both"/>
        <w:rPr>
          <w:rFonts w:ascii="Times New Roman" w:hAnsi="Times New Roman" w:cs="Times New Roman"/>
        </w:rPr>
      </w:pPr>
      <w:r w:rsidRPr="00643FB4">
        <w:rPr>
          <w:rFonts w:ascii="Times New Roman" w:hAnsi="Times New Roman" w:cs="Times New Roman"/>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D25F16" w:rsidRPr="00643FB4" w:rsidRDefault="00D25F16" w:rsidP="00643FB4">
      <w:pPr>
        <w:numPr>
          <w:ilvl w:val="0"/>
          <w:numId w:val="70"/>
        </w:numPr>
        <w:suppressAutoHyphens/>
        <w:spacing w:before="120" w:after="120" w:line="276" w:lineRule="auto"/>
        <w:jc w:val="both"/>
        <w:rPr>
          <w:rFonts w:ascii="Times New Roman" w:hAnsi="Times New Roman" w:cs="Times New Roman"/>
        </w:rPr>
      </w:pPr>
      <w:r w:rsidRPr="00643FB4">
        <w:rPr>
          <w:rFonts w:ascii="Times New Roman" w:hAnsi="Times New Roman" w:cs="Times New Roman"/>
        </w:rPr>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D25F16" w:rsidRPr="00643FB4" w:rsidRDefault="00D25F16" w:rsidP="00643FB4">
      <w:pPr>
        <w:numPr>
          <w:ilvl w:val="0"/>
          <w:numId w:val="70"/>
        </w:numPr>
        <w:suppressAutoHyphens/>
        <w:spacing w:before="120" w:after="120" w:line="276" w:lineRule="auto"/>
        <w:jc w:val="both"/>
        <w:rPr>
          <w:rFonts w:ascii="Times New Roman" w:hAnsi="Times New Roman" w:cs="Times New Roman"/>
        </w:rPr>
      </w:pPr>
      <w:r w:rsidRPr="00643FB4">
        <w:rPr>
          <w:rFonts w:ascii="Times New Roman" w:hAnsi="Times New Roman" w:cs="Times New Roman"/>
        </w:rPr>
        <w:t xml:space="preserve">Zmiany wysokości wynagrodzenia określone w  ust. 1 mogą mieć miejsce jedynie wówczas, gdy zmiany te będą miały wpływ na koszty wykonania Umowy przez Wykonawcę. Wykonawca zobowiązany jest do wykazania wpływu wskazanych zmian na koszty wykonania Umowy. </w:t>
      </w:r>
    </w:p>
    <w:p w:rsidR="006E459E" w:rsidRPr="006E459E" w:rsidRDefault="006E459E" w:rsidP="006E459E">
      <w:pPr>
        <w:suppressAutoHyphens/>
        <w:spacing w:before="120" w:after="120" w:line="276" w:lineRule="auto"/>
        <w:ind w:left="360" w:hanging="360"/>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t>§ 10</w:t>
      </w:r>
    </w:p>
    <w:p w:rsidR="006E459E" w:rsidRPr="006E459E" w:rsidRDefault="006E459E" w:rsidP="006E459E">
      <w:pPr>
        <w:suppressAutoHyphens/>
        <w:spacing w:before="120" w:after="120" w:line="276" w:lineRule="auto"/>
        <w:rPr>
          <w:rFonts w:ascii="Times New Roman" w:eastAsia="Calibri" w:hAnsi="Times New Roman" w:cs="Times New Roman"/>
          <w:lang w:eastAsia="ar-SA"/>
        </w:rPr>
      </w:pPr>
      <w:r w:rsidRPr="006E459E">
        <w:rPr>
          <w:rFonts w:ascii="Times New Roman" w:eastAsia="Calibri" w:hAnsi="Times New Roman" w:cs="Times New Roman"/>
          <w:lang w:eastAsia="ar-SA"/>
        </w:rPr>
        <w:t>Do koordynowania wykonywania Umowy Strony wyznaczają:</w:t>
      </w:r>
    </w:p>
    <w:p w:rsidR="006E459E" w:rsidRPr="006E459E" w:rsidRDefault="006E459E" w:rsidP="00643FB4">
      <w:pPr>
        <w:numPr>
          <w:ilvl w:val="0"/>
          <w:numId w:val="39"/>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Zamawiający - ………………………….. – Sekcja Zaopatrzenia, tel. ………………………..;</w:t>
      </w:r>
    </w:p>
    <w:p w:rsidR="006E459E" w:rsidRPr="006E459E" w:rsidRDefault="006E459E" w:rsidP="00643FB4">
      <w:pPr>
        <w:numPr>
          <w:ilvl w:val="0"/>
          <w:numId w:val="39"/>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Wykonawca  –  …………………………………………………………..….</w:t>
      </w:r>
    </w:p>
    <w:p w:rsidR="006E459E" w:rsidRPr="00643FB4" w:rsidRDefault="006E459E" w:rsidP="006E459E">
      <w:pPr>
        <w:suppressAutoHyphens/>
        <w:spacing w:before="120" w:after="120" w:line="276" w:lineRule="auto"/>
        <w:rPr>
          <w:rFonts w:ascii="Times New Roman" w:eastAsia="Calibri" w:hAnsi="Times New Roman" w:cs="Times New Roman"/>
          <w:b/>
          <w:lang w:eastAsia="ar-SA"/>
        </w:rPr>
      </w:pPr>
    </w:p>
    <w:p w:rsidR="00D25F16" w:rsidRPr="00643FB4" w:rsidRDefault="00D25F16" w:rsidP="006E459E">
      <w:pPr>
        <w:suppressAutoHyphens/>
        <w:spacing w:before="120" w:after="120" w:line="276" w:lineRule="auto"/>
        <w:rPr>
          <w:rFonts w:ascii="Times New Roman" w:eastAsia="Calibri" w:hAnsi="Times New Roman" w:cs="Times New Roman"/>
          <w:b/>
          <w:lang w:eastAsia="ar-SA"/>
        </w:rPr>
      </w:pPr>
    </w:p>
    <w:p w:rsidR="00D25F16" w:rsidRPr="006E459E" w:rsidRDefault="00D25F16" w:rsidP="006E459E">
      <w:pPr>
        <w:suppressAutoHyphens/>
        <w:spacing w:before="120" w:after="120" w:line="276" w:lineRule="auto"/>
        <w:rPr>
          <w:rFonts w:ascii="Times New Roman" w:eastAsia="Calibri" w:hAnsi="Times New Roman" w:cs="Times New Roman"/>
          <w:b/>
          <w:lang w:eastAsia="ar-SA"/>
        </w:rPr>
      </w:pPr>
    </w:p>
    <w:p w:rsidR="006E459E" w:rsidRPr="006E459E" w:rsidRDefault="006E459E" w:rsidP="006E459E">
      <w:pPr>
        <w:suppressAutoHyphens/>
        <w:spacing w:before="120" w:after="120" w:line="276" w:lineRule="auto"/>
        <w:ind w:left="360" w:hanging="360"/>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lastRenderedPageBreak/>
        <w:t>§ 11</w:t>
      </w:r>
    </w:p>
    <w:p w:rsidR="006E459E" w:rsidRPr="006E459E" w:rsidRDefault="006E459E" w:rsidP="00643FB4">
      <w:pPr>
        <w:numPr>
          <w:ilvl w:val="0"/>
          <w:numId w:val="26"/>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Wykonawca</w:t>
      </w:r>
      <w:r w:rsidRPr="006E459E">
        <w:rPr>
          <w:rFonts w:ascii="Times New Roman" w:eastAsia="Calibri" w:hAnsi="Times New Roman" w:cs="Times New Roman"/>
          <w:b/>
          <w:bCs/>
          <w:lang w:eastAsia="ar-SA"/>
        </w:rPr>
        <w:t xml:space="preserve"> </w:t>
      </w:r>
      <w:r w:rsidRPr="006E459E">
        <w:rPr>
          <w:rFonts w:ascii="Times New Roman" w:eastAsia="Calibri" w:hAnsi="Times New Roman" w:cs="Times New Roman"/>
          <w:lang w:eastAsia="ar-SA"/>
        </w:rPr>
        <w:t xml:space="preserve">nie może dokonać przeniesienia praw lub obowiązków określonych Umową na osobę trzecią bez zgody Zamawiającego wyrażonej w formie pisemnej pod rygorem nieważności, </w:t>
      </w:r>
      <w:r w:rsidRPr="006E459E">
        <w:rPr>
          <w:rFonts w:ascii="Times New Roman" w:eastAsia="Calibri" w:hAnsi="Times New Roman" w:cs="Times New Roman"/>
          <w:lang w:eastAsia="ar-SA"/>
        </w:rPr>
        <w:br/>
        <w:t>z zastrzeżeniem ust. 2.</w:t>
      </w:r>
    </w:p>
    <w:p w:rsidR="006E459E" w:rsidRPr="006E459E" w:rsidRDefault="006E459E" w:rsidP="00643FB4">
      <w:pPr>
        <w:numPr>
          <w:ilvl w:val="0"/>
          <w:numId w:val="26"/>
        </w:numPr>
        <w:suppressAutoHyphens/>
        <w:spacing w:before="120" w:after="120" w:line="276" w:lineRule="auto"/>
        <w:jc w:val="both"/>
        <w:rPr>
          <w:rFonts w:ascii="Times New Roman" w:eastAsia="Calibri" w:hAnsi="Times New Roman" w:cs="Times New Roman"/>
          <w:lang w:eastAsia="ar-SA"/>
        </w:rPr>
      </w:pPr>
      <w:r w:rsidRPr="006E459E">
        <w:rPr>
          <w:rFonts w:ascii="Times New Roman" w:eastAsia="Calibri" w:hAnsi="Times New Roman" w:cs="Times New Roman"/>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6E459E" w:rsidRPr="006E459E" w:rsidRDefault="006E459E" w:rsidP="006E459E">
      <w:pPr>
        <w:suppressAutoHyphens/>
        <w:spacing w:before="120" w:after="120" w:line="276" w:lineRule="auto"/>
        <w:jc w:val="center"/>
        <w:rPr>
          <w:rFonts w:ascii="Times New Roman" w:eastAsia="Calibri" w:hAnsi="Times New Roman" w:cs="Times New Roman"/>
          <w:b/>
          <w:lang w:eastAsia="ar-SA"/>
        </w:rPr>
      </w:pPr>
      <w:r w:rsidRPr="006E459E">
        <w:rPr>
          <w:rFonts w:ascii="Times New Roman" w:eastAsia="Calibri" w:hAnsi="Times New Roman" w:cs="Times New Roman"/>
          <w:b/>
          <w:lang w:eastAsia="ar-SA"/>
        </w:rPr>
        <w:t>§ 12</w:t>
      </w:r>
    </w:p>
    <w:p w:rsidR="006E459E" w:rsidRPr="006E459E" w:rsidRDefault="006E459E" w:rsidP="00643FB4">
      <w:pPr>
        <w:numPr>
          <w:ilvl w:val="0"/>
          <w:numId w:val="68"/>
        </w:numPr>
        <w:tabs>
          <w:tab w:val="clear" w:pos="2760"/>
          <w:tab w:val="num" w:pos="360"/>
          <w:tab w:val="num" w:pos="850"/>
        </w:tabs>
        <w:suppressAutoHyphens/>
        <w:spacing w:before="120" w:after="120" w:line="276" w:lineRule="auto"/>
        <w:ind w:left="357" w:hanging="357"/>
        <w:jc w:val="both"/>
        <w:rPr>
          <w:rFonts w:ascii="Times New Roman" w:eastAsia="Calibri" w:hAnsi="Times New Roman" w:cs="Times New Roman"/>
          <w:lang w:eastAsia="zh-CN"/>
        </w:rPr>
      </w:pPr>
      <w:r w:rsidRPr="006E459E">
        <w:rPr>
          <w:rFonts w:ascii="Times New Roman" w:eastAsia="Calibri"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6E459E" w:rsidRPr="006E459E" w:rsidRDefault="006E459E" w:rsidP="00643FB4">
      <w:pPr>
        <w:numPr>
          <w:ilvl w:val="0"/>
          <w:numId w:val="68"/>
        </w:numPr>
        <w:tabs>
          <w:tab w:val="clear" w:pos="2760"/>
          <w:tab w:val="num" w:pos="360"/>
          <w:tab w:val="num" w:pos="850"/>
        </w:tabs>
        <w:suppressAutoHyphens/>
        <w:spacing w:before="120" w:after="120" w:line="276" w:lineRule="auto"/>
        <w:ind w:left="357" w:hanging="357"/>
        <w:jc w:val="both"/>
        <w:rPr>
          <w:rFonts w:ascii="Times New Roman" w:eastAsia="Calibri" w:hAnsi="Times New Roman" w:cs="Times New Roman"/>
          <w:lang w:eastAsia="zh-CN"/>
        </w:rPr>
      </w:pPr>
      <w:r w:rsidRPr="006E459E">
        <w:rPr>
          <w:rFonts w:ascii="Times New Roman" w:eastAsia="Calibri" w:hAnsi="Times New Roman" w:cs="Times New Roman"/>
          <w:lang w:eastAsia="zh-CN"/>
        </w:rPr>
        <w:t>Wszelkie zmiany lub uzupełnienia Umowy wymagają zachowania formy pisemnej pod rygorem nieważności, z zastrzeżeniem § 8 ust. 3 – 4.</w:t>
      </w:r>
    </w:p>
    <w:p w:rsidR="006E459E" w:rsidRPr="006E459E" w:rsidRDefault="006E459E" w:rsidP="00643FB4">
      <w:pPr>
        <w:numPr>
          <w:ilvl w:val="0"/>
          <w:numId w:val="68"/>
        </w:numPr>
        <w:tabs>
          <w:tab w:val="clear" w:pos="2760"/>
          <w:tab w:val="num" w:pos="360"/>
          <w:tab w:val="num" w:pos="850"/>
        </w:tabs>
        <w:suppressAutoHyphens/>
        <w:spacing w:before="120" w:after="120" w:line="276" w:lineRule="auto"/>
        <w:ind w:left="357" w:hanging="357"/>
        <w:jc w:val="both"/>
        <w:rPr>
          <w:rFonts w:ascii="Times New Roman" w:eastAsia="Calibri" w:hAnsi="Times New Roman" w:cs="Times New Roman"/>
          <w:lang w:eastAsia="zh-CN"/>
        </w:rPr>
      </w:pPr>
      <w:r w:rsidRPr="006E459E">
        <w:rPr>
          <w:rFonts w:ascii="Times New Roman" w:eastAsia="Calibri" w:hAnsi="Times New Roman" w:cs="Times New Roman"/>
          <w:lang w:eastAsia="zh-CN"/>
        </w:rPr>
        <w:t>W sprawach nieuregulowanych Umową stosuje się przepisy ustawy – Prawo zamówień publicznych i Kodeksu cywilnego.</w:t>
      </w:r>
    </w:p>
    <w:p w:rsidR="006E459E" w:rsidRPr="006E459E" w:rsidRDefault="006E459E" w:rsidP="00643FB4">
      <w:pPr>
        <w:numPr>
          <w:ilvl w:val="0"/>
          <w:numId w:val="68"/>
        </w:numPr>
        <w:tabs>
          <w:tab w:val="clear" w:pos="2760"/>
          <w:tab w:val="num" w:pos="360"/>
          <w:tab w:val="num" w:pos="850"/>
        </w:tabs>
        <w:suppressAutoHyphens/>
        <w:spacing w:before="120" w:after="120" w:line="276" w:lineRule="auto"/>
        <w:ind w:left="357" w:hanging="357"/>
        <w:jc w:val="both"/>
        <w:rPr>
          <w:rFonts w:ascii="Times New Roman" w:eastAsia="Calibri" w:hAnsi="Times New Roman" w:cs="Times New Roman"/>
          <w:lang w:eastAsia="zh-CN"/>
        </w:rPr>
      </w:pPr>
      <w:r w:rsidRPr="006E459E">
        <w:rPr>
          <w:rFonts w:ascii="Times New Roman" w:eastAsia="Calibri" w:hAnsi="Times New Roman" w:cs="Times New Roman"/>
          <w:lang w:eastAsia="zh-CN"/>
        </w:rPr>
        <w:t>Wszelkie spory, które mogą wyniknąć przy realizacji Umowy rozstrzygać będzie sąd miejscowo właściwy dla siedziby Zamawiającego.</w:t>
      </w:r>
    </w:p>
    <w:p w:rsidR="006E459E" w:rsidRPr="006E459E" w:rsidRDefault="006E459E" w:rsidP="00643FB4">
      <w:pPr>
        <w:keepNext/>
        <w:numPr>
          <w:ilvl w:val="0"/>
          <w:numId w:val="68"/>
        </w:numPr>
        <w:tabs>
          <w:tab w:val="clear" w:pos="2760"/>
          <w:tab w:val="num" w:pos="360"/>
          <w:tab w:val="num" w:pos="850"/>
        </w:tabs>
        <w:suppressAutoHyphens/>
        <w:spacing w:before="120" w:after="120" w:line="276" w:lineRule="auto"/>
        <w:ind w:left="357" w:hanging="357"/>
        <w:jc w:val="both"/>
        <w:rPr>
          <w:rFonts w:ascii="Times New Roman" w:eastAsia="Calibri" w:hAnsi="Times New Roman" w:cs="Times New Roman"/>
          <w:lang w:eastAsia="zh-CN"/>
        </w:rPr>
      </w:pPr>
      <w:r w:rsidRPr="006E459E">
        <w:rPr>
          <w:rFonts w:ascii="Times New Roman" w:eastAsia="Calibri" w:hAnsi="Times New Roman" w:cs="Times New Roman"/>
          <w:lang w:eastAsia="zh-CN"/>
        </w:rPr>
        <w:t>Umowę sporządzono w dwóch jednobrzmiących egzemplarzach, po jednym dla każdej ze stron.</w:t>
      </w:r>
    </w:p>
    <w:p w:rsidR="006E459E" w:rsidRPr="006E459E" w:rsidRDefault="006E459E" w:rsidP="006E459E">
      <w:pPr>
        <w:keepNext/>
        <w:suppressAutoHyphens/>
        <w:spacing w:before="120" w:after="120" w:line="276" w:lineRule="auto"/>
        <w:rPr>
          <w:rFonts w:ascii="Times New Roman" w:eastAsia="Calibri" w:hAnsi="Times New Roman" w:cs="Times New Roman"/>
          <w:b/>
          <w:bCs/>
          <w:i/>
          <w:iCs/>
          <w:lang w:eastAsia="zh-CN"/>
        </w:rPr>
      </w:pPr>
    </w:p>
    <w:p w:rsidR="006E459E" w:rsidRPr="006E459E" w:rsidRDefault="006E459E" w:rsidP="006E459E">
      <w:pPr>
        <w:keepNext/>
        <w:suppressAutoHyphens/>
        <w:spacing w:before="120" w:after="120" w:line="276" w:lineRule="auto"/>
        <w:jc w:val="center"/>
        <w:rPr>
          <w:rFonts w:ascii="Times New Roman" w:eastAsia="Calibri" w:hAnsi="Times New Roman" w:cs="Times New Roman"/>
          <w:b/>
          <w:bCs/>
          <w:i/>
          <w:iCs/>
          <w:lang w:eastAsia="zh-CN"/>
        </w:rPr>
      </w:pPr>
      <w:r w:rsidRPr="006E459E">
        <w:rPr>
          <w:rFonts w:ascii="Times New Roman" w:eastAsia="Calibri" w:hAnsi="Times New Roman" w:cs="Times New Roman"/>
          <w:b/>
          <w:bCs/>
          <w:i/>
          <w:iCs/>
          <w:lang w:eastAsia="zh-CN"/>
        </w:rPr>
        <w:t xml:space="preserve"> </w:t>
      </w:r>
    </w:p>
    <w:p w:rsidR="006E459E" w:rsidRPr="006E459E" w:rsidRDefault="006E459E" w:rsidP="006E459E">
      <w:pPr>
        <w:suppressAutoHyphens/>
        <w:spacing w:before="120" w:after="120" w:line="276" w:lineRule="auto"/>
        <w:rPr>
          <w:rFonts w:ascii="Times New Roman" w:eastAsia="Calibri" w:hAnsi="Times New Roman" w:cs="Times New Roman"/>
          <w:lang w:eastAsia="zh-CN"/>
        </w:rPr>
      </w:pPr>
      <w:r w:rsidRPr="006E459E">
        <w:rPr>
          <w:rFonts w:ascii="Times New Roman" w:eastAsia="Calibri" w:hAnsi="Times New Roman" w:cs="Times New Roman"/>
          <w:b/>
          <w:bCs/>
          <w:lang w:eastAsia="zh-CN"/>
        </w:rPr>
        <w:t>WYKONAWCA</w:t>
      </w:r>
      <w:r w:rsidRPr="006E459E">
        <w:rPr>
          <w:rFonts w:ascii="Times New Roman" w:eastAsia="Calibri" w:hAnsi="Times New Roman" w:cs="Times New Roman"/>
          <w:b/>
          <w:bCs/>
          <w:lang w:eastAsia="zh-CN"/>
        </w:rPr>
        <w:tab/>
      </w:r>
      <w:r w:rsidRPr="006E459E">
        <w:rPr>
          <w:rFonts w:ascii="Times New Roman" w:eastAsia="Calibri" w:hAnsi="Times New Roman" w:cs="Times New Roman"/>
          <w:b/>
          <w:bCs/>
          <w:lang w:eastAsia="zh-CN"/>
        </w:rPr>
        <w:tab/>
      </w:r>
      <w:r w:rsidRPr="006E459E">
        <w:rPr>
          <w:rFonts w:ascii="Times New Roman" w:eastAsia="Calibri" w:hAnsi="Times New Roman" w:cs="Times New Roman"/>
          <w:b/>
          <w:bCs/>
          <w:lang w:eastAsia="zh-CN"/>
        </w:rPr>
        <w:tab/>
      </w:r>
      <w:r w:rsidRPr="006E459E">
        <w:rPr>
          <w:rFonts w:ascii="Times New Roman" w:eastAsia="Calibri" w:hAnsi="Times New Roman" w:cs="Times New Roman"/>
          <w:b/>
          <w:bCs/>
          <w:lang w:eastAsia="zh-CN"/>
        </w:rPr>
        <w:tab/>
      </w:r>
      <w:r w:rsidRPr="006E459E">
        <w:rPr>
          <w:rFonts w:ascii="Times New Roman" w:eastAsia="Calibri" w:hAnsi="Times New Roman" w:cs="Times New Roman"/>
          <w:b/>
          <w:bCs/>
          <w:lang w:eastAsia="zh-CN"/>
        </w:rPr>
        <w:tab/>
      </w:r>
      <w:r w:rsidRPr="006E459E">
        <w:rPr>
          <w:rFonts w:ascii="Times New Roman" w:eastAsia="Calibri" w:hAnsi="Times New Roman" w:cs="Times New Roman"/>
          <w:b/>
          <w:bCs/>
          <w:lang w:eastAsia="zh-CN"/>
        </w:rPr>
        <w:tab/>
      </w:r>
      <w:r w:rsidRPr="006E459E">
        <w:rPr>
          <w:rFonts w:ascii="Times New Roman" w:eastAsia="Calibri" w:hAnsi="Times New Roman" w:cs="Times New Roman"/>
          <w:b/>
          <w:bCs/>
          <w:lang w:eastAsia="zh-CN"/>
        </w:rPr>
        <w:tab/>
      </w:r>
      <w:r w:rsidRPr="006E459E">
        <w:rPr>
          <w:rFonts w:ascii="Times New Roman" w:eastAsia="Calibri" w:hAnsi="Times New Roman" w:cs="Times New Roman"/>
          <w:b/>
          <w:bCs/>
          <w:lang w:eastAsia="zh-CN"/>
        </w:rPr>
        <w:tab/>
        <w:t>ZAMAWIAJĄCY</w:t>
      </w:r>
    </w:p>
    <w:p w:rsidR="006E459E" w:rsidRPr="006E459E" w:rsidRDefault="006E459E" w:rsidP="006E459E">
      <w:pPr>
        <w:suppressAutoHyphens/>
        <w:spacing w:before="120" w:after="120" w:line="276" w:lineRule="auto"/>
        <w:rPr>
          <w:rFonts w:ascii="Times New Roman" w:eastAsia="Calibri" w:hAnsi="Times New Roman" w:cs="Times New Roman"/>
          <w:sz w:val="20"/>
          <w:szCs w:val="20"/>
          <w:lang w:eastAsia="ar-SA"/>
        </w:rPr>
      </w:pPr>
    </w:p>
    <w:p w:rsidR="006E459E" w:rsidRPr="006E459E" w:rsidRDefault="006E459E" w:rsidP="006E459E">
      <w:pPr>
        <w:rPr>
          <w:rFonts w:ascii="Times New Roman" w:eastAsia="Calibri" w:hAnsi="Times New Roman" w:cs="Times New Roman"/>
          <w:b/>
          <w:sz w:val="32"/>
          <w:szCs w:val="32"/>
          <w:lang w:eastAsia="ar-SA"/>
        </w:rPr>
      </w:pPr>
    </w:p>
    <w:sectPr w:rsidR="006E459E" w:rsidRPr="006E459E" w:rsidSect="00030FC2">
      <w:pgSz w:w="11906" w:h="16838"/>
      <w:pgMar w:top="1134" w:right="1607" w:bottom="1134" w:left="1134"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TimesNewRoman">
    <w:altName w:val="Arial Unicode MS"/>
    <w:charset w:val="80"/>
    <w:family w:val="auto"/>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7"/>
    <w:lvl w:ilvl="0">
      <w:start w:val="1"/>
      <w:numFmt w:val="upperLetter"/>
      <w:pStyle w:val="Nagwek3"/>
      <w:lvlText w:val="%1."/>
      <w:lvlJc w:val="left"/>
      <w:pPr>
        <w:tabs>
          <w:tab w:val="num" w:pos="2760"/>
        </w:tabs>
        <w:ind w:left="2760" w:hanging="360"/>
      </w:pPr>
      <w:rPr>
        <w:rFonts w:cs="Times New Roman"/>
        <w:shd w:val="clear" w:color="auto" w:fill="FFFF00"/>
      </w:rPr>
    </w:lvl>
  </w:abstractNum>
  <w:abstractNum w:abstractNumId="1">
    <w:nsid w:val="00000006"/>
    <w:multiLevelType w:val="singleLevel"/>
    <w:tmpl w:val="C8342252"/>
    <w:name w:val="WW8Num9"/>
    <w:lvl w:ilvl="0">
      <w:start w:val="1"/>
      <w:numFmt w:val="bullet"/>
      <w:lvlText w:val=""/>
      <w:lvlJc w:val="left"/>
      <w:pPr>
        <w:tabs>
          <w:tab w:val="num" w:pos="712"/>
        </w:tabs>
        <w:ind w:left="712" w:hanging="352"/>
      </w:pPr>
      <w:rPr>
        <w:rFonts w:ascii="Symbol" w:hAnsi="Symbol" w:cs="Symbol" w:hint="default"/>
        <w:b/>
        <w:bCs/>
        <w:iCs/>
        <w:color w:val="auto"/>
        <w:spacing w:val="2"/>
        <w:position w:val="0"/>
        <w:sz w:val="20"/>
        <w:szCs w:val="20"/>
        <w:vertAlign w:val="baseline"/>
      </w:rPr>
    </w:lvl>
  </w:abstractNum>
  <w:abstractNum w:abstractNumId="2">
    <w:nsid w:val="00000007"/>
    <w:multiLevelType w:val="singleLevel"/>
    <w:tmpl w:val="00000007"/>
    <w:name w:val="WW8Num12"/>
    <w:lvl w:ilvl="0">
      <w:start w:val="14"/>
      <w:numFmt w:val="decimal"/>
      <w:pStyle w:val="tytu"/>
      <w:lvlText w:val="%1."/>
      <w:lvlJc w:val="left"/>
      <w:pPr>
        <w:tabs>
          <w:tab w:val="num" w:pos="357"/>
        </w:tabs>
        <w:ind w:left="357" w:hanging="357"/>
      </w:pPr>
      <w:rPr>
        <w:rFonts w:cs="Times New Roman"/>
      </w:rPr>
    </w:lvl>
  </w:abstractNum>
  <w:abstractNum w:abstractNumId="3">
    <w:nsid w:val="00000008"/>
    <w:multiLevelType w:val="singleLevel"/>
    <w:tmpl w:val="00000008"/>
    <w:name w:val="WW8Num13"/>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09"/>
    <w:multiLevelType w:val="singleLevel"/>
    <w:tmpl w:val="00000009"/>
    <w:name w:val="WW8Num15"/>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0A"/>
    <w:multiLevelType w:val="multilevel"/>
    <w:tmpl w:val="0000000A"/>
    <w:name w:val="WW8Num16"/>
    <w:lvl w:ilvl="0">
      <w:start w:val="14"/>
      <w:numFmt w:val="decimal"/>
      <w:lvlText w:val="%1."/>
      <w:lvlJc w:val="left"/>
      <w:pPr>
        <w:tabs>
          <w:tab w:val="num" w:pos="357"/>
        </w:tabs>
        <w:ind w:left="357" w:hanging="357"/>
      </w:pPr>
      <w:rPr>
        <w:rFonts w:cs="Times New Roman"/>
        <w:sz w:val="22"/>
        <w:szCs w:val="22"/>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sz w:val="22"/>
        <w:szCs w:val="22"/>
      </w:rPr>
    </w:lvl>
    <w:lvl w:ilvl="5">
      <w:start w:val="1"/>
      <w:numFmt w:val="lowerRoman"/>
      <w:lvlText w:val="%6."/>
      <w:lvlJc w:val="right"/>
      <w:pPr>
        <w:tabs>
          <w:tab w:val="num" w:pos="4320"/>
        </w:tabs>
        <w:ind w:left="4320" w:hanging="18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lowerLetter"/>
      <w:lvlText w:val="%8."/>
      <w:lvlJc w:val="left"/>
      <w:pPr>
        <w:tabs>
          <w:tab w:val="num" w:pos="5760"/>
        </w:tabs>
        <w:ind w:left="5760" w:hanging="360"/>
      </w:pPr>
      <w:rPr>
        <w:rFonts w:cs="Times New Roman"/>
        <w:sz w:val="22"/>
        <w:szCs w:val="22"/>
      </w:rPr>
    </w:lvl>
    <w:lvl w:ilvl="8">
      <w:start w:val="1"/>
      <w:numFmt w:val="lowerRoman"/>
      <w:lvlText w:val="%9."/>
      <w:lvlJc w:val="right"/>
      <w:pPr>
        <w:tabs>
          <w:tab w:val="num" w:pos="6480"/>
        </w:tabs>
        <w:ind w:left="6480" w:hanging="180"/>
      </w:pPr>
      <w:rPr>
        <w:rFonts w:cs="Times New Roman"/>
        <w:sz w:val="22"/>
        <w:szCs w:val="22"/>
      </w:rPr>
    </w:lvl>
  </w:abstractNum>
  <w:abstractNum w:abstractNumId="6">
    <w:nsid w:val="0000000B"/>
    <w:multiLevelType w:val="singleLevel"/>
    <w:tmpl w:val="0000000B"/>
    <w:name w:val="WW8Num17"/>
    <w:lvl w:ilvl="0">
      <w:start w:val="1"/>
      <w:numFmt w:val="lowerLetter"/>
      <w:pStyle w:val="NormalnyDesePrzezroczysty"/>
      <w:lvlText w:val="%1)"/>
      <w:lvlJc w:val="left"/>
      <w:pPr>
        <w:tabs>
          <w:tab w:val="num" w:pos="720"/>
        </w:tabs>
        <w:ind w:left="720" w:hanging="360"/>
      </w:pPr>
      <w:rPr>
        <w:rFonts w:cs="Times New Roman"/>
        <w:w w:val="1"/>
        <w:sz w:val="20"/>
        <w:szCs w:val="20"/>
      </w:rPr>
    </w:lvl>
  </w:abstractNum>
  <w:abstractNum w:abstractNumId="7">
    <w:nsid w:val="0000000C"/>
    <w:multiLevelType w:val="multilevel"/>
    <w:tmpl w:val="0000000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8">
    <w:nsid w:val="0000000D"/>
    <w:multiLevelType w:val="multilevel"/>
    <w:tmpl w:val="0000000D"/>
    <w:name w:val="WW8Num29"/>
    <w:lvl w:ilvl="0">
      <w:start w:val="1"/>
      <w:numFmt w:val="decimal"/>
      <w:lvlText w:val="%1."/>
      <w:lvlJc w:val="left"/>
      <w:pPr>
        <w:tabs>
          <w:tab w:val="num" w:pos="360"/>
        </w:tabs>
        <w:ind w:left="360" w:hanging="360"/>
      </w:pPr>
    </w:lvl>
    <w:lvl w:ilvl="1">
      <w:start w:val="1"/>
      <w:numFmt w:val="decimal"/>
      <w:lvlText w:val="%2)"/>
      <w:lvlJc w:val="left"/>
      <w:pPr>
        <w:tabs>
          <w:tab w:val="num" w:pos="1072"/>
        </w:tabs>
        <w:ind w:left="1072" w:hanging="352"/>
      </w:pPr>
      <w:rPr>
        <w:rFonts w:ascii="Courier New" w:hAnsi="Courier New" w:cs="Courier New" w:hint="default"/>
      </w:rPr>
    </w:lvl>
    <w:lvl w:ilvl="2">
      <w:start w:val="1"/>
      <w:numFmt w:val="lowerLetter"/>
      <w:lvlText w:val="%3)"/>
      <w:lvlJc w:val="left"/>
      <w:pPr>
        <w:tabs>
          <w:tab w:val="num" w:pos="1980"/>
        </w:tabs>
        <w:ind w:left="1980" w:hanging="360"/>
      </w:pPr>
      <w:rPr>
        <w:rFonts w:ascii="Wingdings" w:hAnsi="Wingdings" w:cs="Wingdings" w:hint="default"/>
      </w:rPr>
    </w:lvl>
    <w:lvl w:ilvl="3">
      <w:start w:val="1"/>
      <w:numFmt w:val="decimal"/>
      <w:lvlText w:val="%4."/>
      <w:lvlJc w:val="left"/>
      <w:pPr>
        <w:tabs>
          <w:tab w:val="num" w:pos="2520"/>
        </w:tabs>
        <w:ind w:left="2520" w:hanging="360"/>
      </w:pPr>
      <w:rPr>
        <w:rFonts w:ascii="Wingdings" w:hAnsi="Wingdings" w:cs="Wingdings" w:hint="default"/>
      </w:rPr>
    </w:lvl>
    <w:lvl w:ilvl="4">
      <w:start w:val="1"/>
      <w:numFmt w:val="lowerLetter"/>
      <w:lvlText w:val="%5."/>
      <w:lvlJc w:val="left"/>
      <w:pPr>
        <w:tabs>
          <w:tab w:val="num" w:pos="3240"/>
        </w:tabs>
        <w:ind w:left="3240" w:hanging="360"/>
      </w:pPr>
      <w:rPr>
        <w:rFonts w:ascii="Wingdings" w:hAnsi="Wingdings" w:cs="Wingdings" w:hint="default"/>
      </w:rPr>
    </w:lvl>
    <w:lvl w:ilvl="5">
      <w:start w:val="1"/>
      <w:numFmt w:val="lowerRoman"/>
      <w:lvlText w:val="%6."/>
      <w:lvlJc w:val="right"/>
      <w:pPr>
        <w:tabs>
          <w:tab w:val="num" w:pos="3960"/>
        </w:tabs>
        <w:ind w:left="3960" w:hanging="180"/>
      </w:pPr>
      <w:rPr>
        <w:rFonts w:ascii="Wingdings" w:hAnsi="Wingdings" w:cs="Wingdings" w:hint="default"/>
      </w:rPr>
    </w:lvl>
    <w:lvl w:ilvl="6">
      <w:start w:val="1"/>
      <w:numFmt w:val="decimal"/>
      <w:lvlText w:val="%7."/>
      <w:lvlJc w:val="left"/>
      <w:pPr>
        <w:tabs>
          <w:tab w:val="num" w:pos="4680"/>
        </w:tabs>
        <w:ind w:left="4680" w:hanging="360"/>
      </w:pPr>
      <w:rPr>
        <w:rFonts w:ascii="Wingdings" w:hAnsi="Wingdings" w:cs="Wingdings" w:hint="default"/>
      </w:rPr>
    </w:lvl>
    <w:lvl w:ilvl="7">
      <w:start w:val="1"/>
      <w:numFmt w:val="lowerLetter"/>
      <w:lvlText w:val="%8."/>
      <w:lvlJc w:val="left"/>
      <w:pPr>
        <w:tabs>
          <w:tab w:val="num" w:pos="5400"/>
        </w:tabs>
        <w:ind w:left="5400" w:hanging="360"/>
      </w:pPr>
      <w:rPr>
        <w:rFonts w:ascii="Wingdings" w:hAnsi="Wingdings" w:cs="Wingdings" w:hint="default"/>
      </w:rPr>
    </w:lvl>
    <w:lvl w:ilvl="8">
      <w:start w:val="1"/>
      <w:numFmt w:val="lowerRoman"/>
      <w:lvlText w:val="%9."/>
      <w:lvlJc w:val="right"/>
      <w:pPr>
        <w:tabs>
          <w:tab w:val="num" w:pos="6120"/>
        </w:tabs>
        <w:ind w:left="6120" w:hanging="180"/>
      </w:pPr>
      <w:rPr>
        <w:rFonts w:ascii="Wingdings" w:hAnsi="Wingdings" w:cs="Wingdings" w:hint="default"/>
      </w:rPr>
    </w:lvl>
  </w:abstractNum>
  <w:abstractNum w:abstractNumId="9">
    <w:nsid w:val="0000000E"/>
    <w:multiLevelType w:val="multilevel"/>
    <w:tmpl w:val="73200036"/>
    <w:name w:val="WW8Num30"/>
    <w:lvl w:ilvl="0">
      <w:start w:val="1"/>
      <w:numFmt w:val="decimal"/>
      <w:lvlText w:val="%1)"/>
      <w:lvlJc w:val="left"/>
      <w:pPr>
        <w:tabs>
          <w:tab w:val="num" w:pos="720"/>
        </w:tabs>
        <w:ind w:left="720" w:hanging="360"/>
      </w:pPr>
      <w:rPr>
        <w:rFonts w:hint="default"/>
        <w:bCs/>
        <w:color w:val="auto"/>
      </w:rPr>
    </w:lvl>
    <w:lvl w:ilvl="1">
      <w:start w:val="1"/>
      <w:numFmt w:val="decimal"/>
      <w:lvlText w:val="%2."/>
      <w:lvlJc w:val="left"/>
      <w:pPr>
        <w:tabs>
          <w:tab w:val="num" w:pos="1440"/>
        </w:tabs>
        <w:ind w:left="1440" w:hanging="360"/>
      </w:pPr>
      <w:rPr>
        <w:rFonts w:hint="default"/>
        <w:bCs/>
        <w:color w:val="FF0000"/>
      </w:rPr>
    </w:lvl>
    <w:lvl w:ilvl="2">
      <w:start w:val="1"/>
      <w:numFmt w:val="lowerRoman"/>
      <w:lvlText w:val="%3."/>
      <w:lvlJc w:val="right"/>
      <w:pPr>
        <w:tabs>
          <w:tab w:val="num" w:pos="2160"/>
        </w:tabs>
        <w:ind w:left="2160" w:hanging="180"/>
      </w:pPr>
      <w:rPr>
        <w:rFonts w:hint="default"/>
        <w:bCs/>
        <w:color w:val="FF0000"/>
      </w:rPr>
    </w:lvl>
    <w:lvl w:ilvl="3">
      <w:start w:val="1"/>
      <w:numFmt w:val="decimal"/>
      <w:lvlText w:val="%4."/>
      <w:lvlJc w:val="left"/>
      <w:pPr>
        <w:tabs>
          <w:tab w:val="num" w:pos="2880"/>
        </w:tabs>
        <w:ind w:left="2880" w:hanging="360"/>
      </w:pPr>
      <w:rPr>
        <w:rFonts w:hint="default"/>
        <w:bCs/>
        <w:color w:val="FF0000"/>
      </w:rPr>
    </w:lvl>
    <w:lvl w:ilvl="4">
      <w:start w:val="1"/>
      <w:numFmt w:val="lowerLetter"/>
      <w:lvlText w:val="%5."/>
      <w:lvlJc w:val="left"/>
      <w:pPr>
        <w:tabs>
          <w:tab w:val="num" w:pos="3600"/>
        </w:tabs>
        <w:ind w:left="3600" w:hanging="360"/>
      </w:pPr>
      <w:rPr>
        <w:rFonts w:hint="default"/>
        <w:bCs/>
        <w:color w:val="FF0000"/>
      </w:rPr>
    </w:lvl>
    <w:lvl w:ilvl="5">
      <w:start w:val="1"/>
      <w:numFmt w:val="lowerRoman"/>
      <w:lvlText w:val="%6."/>
      <w:lvlJc w:val="right"/>
      <w:pPr>
        <w:tabs>
          <w:tab w:val="num" w:pos="4320"/>
        </w:tabs>
        <w:ind w:left="4320" w:hanging="180"/>
      </w:pPr>
      <w:rPr>
        <w:rFonts w:hint="default"/>
        <w:bCs/>
        <w:color w:val="FF0000"/>
      </w:rPr>
    </w:lvl>
    <w:lvl w:ilvl="6">
      <w:start w:val="1"/>
      <w:numFmt w:val="decimal"/>
      <w:lvlText w:val="%7."/>
      <w:lvlJc w:val="left"/>
      <w:pPr>
        <w:tabs>
          <w:tab w:val="num" w:pos="5040"/>
        </w:tabs>
        <w:ind w:left="5040" w:hanging="360"/>
      </w:pPr>
      <w:rPr>
        <w:rFonts w:hint="default"/>
        <w:bCs/>
        <w:color w:val="FF0000"/>
      </w:rPr>
    </w:lvl>
    <w:lvl w:ilvl="7">
      <w:start w:val="1"/>
      <w:numFmt w:val="lowerLetter"/>
      <w:lvlText w:val="%8."/>
      <w:lvlJc w:val="left"/>
      <w:pPr>
        <w:tabs>
          <w:tab w:val="num" w:pos="5760"/>
        </w:tabs>
        <w:ind w:left="5760" w:hanging="360"/>
      </w:pPr>
      <w:rPr>
        <w:rFonts w:hint="default"/>
        <w:bCs/>
        <w:color w:val="FF0000"/>
      </w:rPr>
    </w:lvl>
    <w:lvl w:ilvl="8">
      <w:start w:val="1"/>
      <w:numFmt w:val="lowerRoman"/>
      <w:lvlText w:val="%9."/>
      <w:lvlJc w:val="right"/>
      <w:pPr>
        <w:tabs>
          <w:tab w:val="num" w:pos="6480"/>
        </w:tabs>
        <w:ind w:left="6480" w:hanging="180"/>
      </w:pPr>
      <w:rPr>
        <w:rFonts w:hint="default"/>
        <w:bCs/>
        <w:color w:val="FF0000"/>
      </w:rPr>
    </w:lvl>
  </w:abstractNum>
  <w:abstractNum w:abstractNumId="10">
    <w:nsid w:val="0000000F"/>
    <w:multiLevelType w:val="multilevel"/>
    <w:tmpl w:val="0000000F"/>
    <w:name w:val="WW8Num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10"/>
    <w:multiLevelType w:val="multilevel"/>
    <w:tmpl w:val="59429254"/>
    <w:name w:val="WW8Num36"/>
    <w:lvl w:ilvl="0">
      <w:start w:val="1"/>
      <w:numFmt w:val="decimal"/>
      <w:lvlText w:val="%1."/>
      <w:lvlJc w:val="left"/>
      <w:pPr>
        <w:tabs>
          <w:tab w:val="num" w:pos="360"/>
        </w:tabs>
        <w:ind w:left="360" w:hanging="360"/>
      </w:pPr>
      <w:rPr>
        <w:rFonts w:ascii="Symbol" w:hAnsi="Symbol" w:cs="Symbol" w:hint="default"/>
        <w:b/>
        <w:bCs/>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multilevel"/>
    <w:tmpl w:val="00000011"/>
    <w:name w:val="WW8Num37"/>
    <w:lvl w:ilvl="0">
      <w:start w:val="1"/>
      <w:numFmt w:val="lowerLetter"/>
      <w:lvlText w:val="%1)"/>
      <w:lvlJc w:val="left"/>
      <w:pPr>
        <w:tabs>
          <w:tab w:val="num" w:pos="709"/>
        </w:tabs>
        <w:ind w:left="709" w:hanging="352"/>
      </w:pPr>
      <w:rPr>
        <w:rFonts w:cs="Times New Roman"/>
        <w:b w:val="0"/>
        <w:spacing w:val="2"/>
      </w:rPr>
    </w:lvl>
    <w:lvl w:ilvl="1">
      <w:start w:val="1"/>
      <w:numFmt w:val="lowerLetter"/>
      <w:lvlText w:val="%2."/>
      <w:lvlJc w:val="left"/>
      <w:pPr>
        <w:tabs>
          <w:tab w:val="num" w:pos="1440"/>
        </w:tabs>
        <w:ind w:left="1440" w:hanging="360"/>
      </w:pPr>
      <w:rPr>
        <w:rFonts w:cs="Times New Roman"/>
        <w:b w:val="0"/>
        <w:spacing w:val="2"/>
      </w:rPr>
    </w:lvl>
    <w:lvl w:ilvl="2">
      <w:start w:val="1"/>
      <w:numFmt w:val="lowerRoman"/>
      <w:lvlText w:val="%3."/>
      <w:lvlJc w:val="right"/>
      <w:pPr>
        <w:tabs>
          <w:tab w:val="num" w:pos="2160"/>
        </w:tabs>
        <w:ind w:left="2160" w:hanging="180"/>
      </w:pPr>
      <w:rPr>
        <w:rFonts w:cs="Times New Roman"/>
        <w:b w:val="0"/>
        <w:spacing w:val="2"/>
      </w:rPr>
    </w:lvl>
    <w:lvl w:ilvl="3">
      <w:start w:val="1"/>
      <w:numFmt w:val="decimal"/>
      <w:lvlText w:val="%4."/>
      <w:lvlJc w:val="left"/>
      <w:pPr>
        <w:tabs>
          <w:tab w:val="num" w:pos="2880"/>
        </w:tabs>
        <w:ind w:left="2880" w:hanging="360"/>
      </w:pPr>
      <w:rPr>
        <w:rFonts w:cs="Times New Roman"/>
        <w:b w:val="0"/>
        <w:spacing w:val="2"/>
      </w:rPr>
    </w:lvl>
    <w:lvl w:ilvl="4">
      <w:start w:val="1"/>
      <w:numFmt w:val="lowerLetter"/>
      <w:lvlText w:val="%5."/>
      <w:lvlJc w:val="left"/>
      <w:pPr>
        <w:tabs>
          <w:tab w:val="num" w:pos="3600"/>
        </w:tabs>
        <w:ind w:left="3600" w:hanging="360"/>
      </w:pPr>
      <w:rPr>
        <w:rFonts w:cs="Times New Roman"/>
        <w:b w:val="0"/>
        <w:spacing w:val="2"/>
      </w:rPr>
    </w:lvl>
    <w:lvl w:ilvl="5">
      <w:start w:val="1"/>
      <w:numFmt w:val="lowerRoman"/>
      <w:lvlText w:val="%6."/>
      <w:lvlJc w:val="right"/>
      <w:pPr>
        <w:tabs>
          <w:tab w:val="num" w:pos="4320"/>
        </w:tabs>
        <w:ind w:left="4320" w:hanging="180"/>
      </w:pPr>
      <w:rPr>
        <w:rFonts w:cs="Times New Roman"/>
        <w:b w:val="0"/>
        <w:spacing w:val="2"/>
      </w:rPr>
    </w:lvl>
    <w:lvl w:ilvl="6">
      <w:start w:val="1"/>
      <w:numFmt w:val="decimal"/>
      <w:lvlText w:val="%7."/>
      <w:lvlJc w:val="left"/>
      <w:pPr>
        <w:tabs>
          <w:tab w:val="num" w:pos="5040"/>
        </w:tabs>
        <w:ind w:left="5040" w:hanging="360"/>
      </w:pPr>
      <w:rPr>
        <w:rFonts w:cs="Times New Roman"/>
        <w:b w:val="0"/>
        <w:spacing w:val="2"/>
      </w:rPr>
    </w:lvl>
    <w:lvl w:ilvl="7">
      <w:start w:val="1"/>
      <w:numFmt w:val="lowerLetter"/>
      <w:lvlText w:val="%8."/>
      <w:lvlJc w:val="left"/>
      <w:pPr>
        <w:tabs>
          <w:tab w:val="num" w:pos="5760"/>
        </w:tabs>
        <w:ind w:left="5760" w:hanging="360"/>
      </w:pPr>
      <w:rPr>
        <w:rFonts w:cs="Times New Roman"/>
        <w:b w:val="0"/>
        <w:spacing w:val="2"/>
      </w:rPr>
    </w:lvl>
    <w:lvl w:ilvl="8">
      <w:start w:val="1"/>
      <w:numFmt w:val="lowerRoman"/>
      <w:lvlText w:val="%9."/>
      <w:lvlJc w:val="right"/>
      <w:pPr>
        <w:tabs>
          <w:tab w:val="num" w:pos="6480"/>
        </w:tabs>
        <w:ind w:left="6480" w:hanging="180"/>
      </w:pPr>
      <w:rPr>
        <w:rFonts w:cs="Times New Roman"/>
        <w:b w:val="0"/>
        <w:spacing w:val="2"/>
      </w:rPr>
    </w:lvl>
  </w:abstractNum>
  <w:abstractNum w:abstractNumId="13">
    <w:nsid w:val="00000013"/>
    <w:multiLevelType w:val="multilevel"/>
    <w:tmpl w:val="00000013"/>
    <w:name w:val="WW8Num43"/>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15"/>
    <w:multiLevelType w:val="multilevel"/>
    <w:tmpl w:val="20A00F58"/>
    <w:name w:val="WW8Num45"/>
    <w:lvl w:ilvl="0">
      <w:start w:val="1"/>
      <w:numFmt w:val="decimal"/>
      <w:lvlText w:val="%1."/>
      <w:lvlJc w:val="left"/>
      <w:pPr>
        <w:tabs>
          <w:tab w:val="num" w:pos="397"/>
        </w:tabs>
        <w:ind w:left="397" w:hanging="397"/>
      </w:pPr>
      <w:rPr>
        <w:rFonts w:cs="Times New Roman"/>
        <w:b/>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17"/>
    <w:multiLevelType w:val="multilevel"/>
    <w:tmpl w:val="6F84945E"/>
    <w:name w:val="WW8Num47"/>
    <w:lvl w:ilvl="0">
      <w:start w:val="1"/>
      <w:numFmt w:val="lowerLetter"/>
      <w:lvlText w:val="%1)"/>
      <w:lvlJc w:val="left"/>
      <w:pPr>
        <w:tabs>
          <w:tab w:val="num" w:pos="360"/>
        </w:tabs>
        <w:ind w:left="360" w:hanging="360"/>
      </w:pPr>
      <w:rPr>
        <w:rFonts w:ascii="Times New Roman" w:hAnsi="Times New Roman"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8"/>
    <w:multiLevelType w:val="multilevel"/>
    <w:tmpl w:val="B78CF0A8"/>
    <w:name w:val="WW8Num4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A"/>
    <w:multiLevelType w:val="multilevel"/>
    <w:tmpl w:val="0000001A"/>
    <w:name w:val="WW8Num54"/>
    <w:lvl w:ilvl="0">
      <w:start w:val="1"/>
      <w:numFmt w:val="decimal"/>
      <w:pStyle w:val="NumPar4"/>
      <w:lvlText w:val="%1."/>
      <w:lvlJc w:val="left"/>
      <w:pPr>
        <w:tabs>
          <w:tab w:val="num" w:pos="850"/>
        </w:tabs>
        <w:ind w:left="850" w:hanging="850"/>
      </w:pPr>
      <w:rPr>
        <w:rFonts w:cs="Times New Roman"/>
        <w:sz w:val="22"/>
        <w:szCs w:val="22"/>
      </w:rPr>
    </w:lvl>
    <w:lvl w:ilvl="1">
      <w:start w:val="1"/>
      <w:numFmt w:val="decimal"/>
      <w:lvlText w:val="%1.%2."/>
      <w:lvlJc w:val="left"/>
      <w:pPr>
        <w:tabs>
          <w:tab w:val="num" w:pos="850"/>
        </w:tabs>
        <w:ind w:left="850" w:hanging="850"/>
      </w:pPr>
      <w:rPr>
        <w:rFonts w:cs="Times New Roman"/>
        <w:sz w:val="22"/>
        <w:szCs w:val="22"/>
      </w:rPr>
    </w:lvl>
    <w:lvl w:ilvl="2">
      <w:start w:val="1"/>
      <w:numFmt w:val="decimal"/>
      <w:lvlText w:val="%1.%2.%3."/>
      <w:lvlJc w:val="left"/>
      <w:pPr>
        <w:tabs>
          <w:tab w:val="num" w:pos="850"/>
        </w:tabs>
        <w:ind w:left="850" w:hanging="850"/>
      </w:pPr>
      <w:rPr>
        <w:rFonts w:cs="Times New Roman"/>
        <w:sz w:val="22"/>
        <w:szCs w:val="22"/>
      </w:rPr>
    </w:lvl>
    <w:lvl w:ilvl="3">
      <w:start w:val="1"/>
      <w:numFmt w:val="decimal"/>
      <w:lvlText w:val="%1.%2.%3.%4."/>
      <w:lvlJc w:val="left"/>
      <w:pPr>
        <w:tabs>
          <w:tab w:val="num" w:pos="850"/>
        </w:tabs>
        <w:ind w:left="850" w:hanging="850"/>
      </w:pPr>
      <w:rPr>
        <w:rFonts w:cs="Times New Roman"/>
        <w:sz w:val="22"/>
        <w:szCs w:val="22"/>
      </w:rPr>
    </w:lvl>
    <w:lvl w:ilvl="4">
      <w:start w:val="1"/>
      <w:numFmt w:val="lowerLetter"/>
      <w:lvlText w:val="(%5)"/>
      <w:lvlJc w:val="left"/>
      <w:pPr>
        <w:tabs>
          <w:tab w:val="num" w:pos="0"/>
        </w:tabs>
        <w:ind w:left="1800" w:hanging="360"/>
      </w:pPr>
      <w:rPr>
        <w:rFonts w:cs="Times New Roman"/>
        <w:sz w:val="22"/>
        <w:szCs w:val="22"/>
      </w:rPr>
    </w:lvl>
    <w:lvl w:ilvl="5">
      <w:start w:val="1"/>
      <w:numFmt w:val="lowerRoman"/>
      <w:lvlText w:val="(%6)"/>
      <w:lvlJc w:val="left"/>
      <w:pPr>
        <w:tabs>
          <w:tab w:val="num" w:pos="0"/>
        </w:tabs>
        <w:ind w:left="2160" w:hanging="360"/>
      </w:pPr>
      <w:rPr>
        <w:rFonts w:cs="Times New Roman"/>
        <w:sz w:val="22"/>
        <w:szCs w:val="22"/>
      </w:rPr>
    </w:lvl>
    <w:lvl w:ilvl="6">
      <w:start w:val="1"/>
      <w:numFmt w:val="decimal"/>
      <w:lvlText w:val="%7."/>
      <w:lvlJc w:val="left"/>
      <w:pPr>
        <w:tabs>
          <w:tab w:val="num" w:pos="0"/>
        </w:tabs>
        <w:ind w:left="2520" w:hanging="360"/>
      </w:pPr>
      <w:rPr>
        <w:rFonts w:cs="Times New Roman"/>
        <w:sz w:val="22"/>
        <w:szCs w:val="22"/>
      </w:rPr>
    </w:lvl>
    <w:lvl w:ilvl="7">
      <w:start w:val="1"/>
      <w:numFmt w:val="lowerLetter"/>
      <w:lvlText w:val="%8."/>
      <w:lvlJc w:val="left"/>
      <w:pPr>
        <w:tabs>
          <w:tab w:val="num" w:pos="0"/>
        </w:tabs>
        <w:ind w:left="2880" w:hanging="360"/>
      </w:pPr>
      <w:rPr>
        <w:rFonts w:cs="Times New Roman"/>
        <w:sz w:val="22"/>
        <w:szCs w:val="22"/>
      </w:rPr>
    </w:lvl>
    <w:lvl w:ilvl="8">
      <w:start w:val="1"/>
      <w:numFmt w:val="lowerRoman"/>
      <w:lvlText w:val="%9."/>
      <w:lvlJc w:val="left"/>
      <w:pPr>
        <w:tabs>
          <w:tab w:val="num" w:pos="0"/>
        </w:tabs>
        <w:ind w:left="3240" w:hanging="360"/>
      </w:pPr>
      <w:rPr>
        <w:rFonts w:cs="Times New Roman"/>
        <w:sz w:val="22"/>
        <w:szCs w:val="22"/>
      </w:rPr>
    </w:lvl>
  </w:abstractNum>
  <w:abstractNum w:abstractNumId="18">
    <w:nsid w:val="0000001B"/>
    <w:multiLevelType w:val="singleLevel"/>
    <w:tmpl w:val="75523166"/>
    <w:name w:val="WW8Num69"/>
    <w:lvl w:ilvl="0">
      <w:start w:val="1"/>
      <w:numFmt w:val="decimal"/>
      <w:lvlText w:val="%1."/>
      <w:lvlJc w:val="left"/>
      <w:pPr>
        <w:tabs>
          <w:tab w:val="num" w:pos="357"/>
        </w:tabs>
        <w:ind w:left="357" w:hanging="357"/>
      </w:pPr>
      <w:rPr>
        <w:b w:val="0"/>
      </w:rPr>
    </w:lvl>
  </w:abstractNum>
  <w:abstractNum w:abstractNumId="19">
    <w:nsid w:val="0000001D"/>
    <w:multiLevelType w:val="singleLevel"/>
    <w:tmpl w:val="20A848F8"/>
    <w:name w:val="WW8Num73"/>
    <w:lvl w:ilvl="0">
      <w:start w:val="2"/>
      <w:numFmt w:val="decimal"/>
      <w:lvlText w:val="%1)"/>
      <w:lvlJc w:val="left"/>
      <w:pPr>
        <w:tabs>
          <w:tab w:val="num" w:pos="720"/>
        </w:tabs>
        <w:ind w:left="720" w:hanging="360"/>
      </w:pPr>
      <w:rPr>
        <w:rFonts w:cs="Times New Roman"/>
        <w:b/>
        <w:sz w:val="20"/>
      </w:rPr>
    </w:lvl>
  </w:abstractNum>
  <w:abstractNum w:abstractNumId="20">
    <w:nsid w:val="00000020"/>
    <w:multiLevelType w:val="singleLevel"/>
    <w:tmpl w:val="00000020"/>
    <w:name w:val="WW8Num86"/>
    <w:lvl w:ilvl="0">
      <w:start w:val="1"/>
      <w:numFmt w:val="bullet"/>
      <w:lvlText w:val=""/>
      <w:lvlJc w:val="left"/>
      <w:pPr>
        <w:tabs>
          <w:tab w:val="num" w:pos="712"/>
        </w:tabs>
        <w:ind w:left="712" w:hanging="352"/>
      </w:pPr>
      <w:rPr>
        <w:rFonts w:ascii="Symbol" w:hAnsi="Symbol" w:cs="Times New Roman"/>
        <w:b w:val="0"/>
        <w:bCs/>
        <w:color w:val="FF0000"/>
        <w:sz w:val="20"/>
      </w:rPr>
    </w:lvl>
  </w:abstractNum>
  <w:abstractNum w:abstractNumId="21">
    <w:nsid w:val="00000024"/>
    <w:multiLevelType w:val="singleLevel"/>
    <w:tmpl w:val="4A5ABD88"/>
    <w:name w:val="WW8Num92"/>
    <w:lvl w:ilvl="0">
      <w:start w:val="1"/>
      <w:numFmt w:val="decimal"/>
      <w:lvlText w:val="%1."/>
      <w:lvlJc w:val="left"/>
      <w:pPr>
        <w:tabs>
          <w:tab w:val="num" w:pos="357"/>
        </w:tabs>
        <w:ind w:left="357" w:hanging="357"/>
      </w:pPr>
      <w:rPr>
        <w:rFonts w:ascii="Times New Roman" w:hAnsi="Times New Roman" w:cs="Times New Roman" w:hint="default"/>
        <w:b w:val="0"/>
        <w:color w:val="auto"/>
        <w:sz w:val="20"/>
        <w:szCs w:val="20"/>
      </w:rPr>
    </w:lvl>
  </w:abstractNum>
  <w:abstractNum w:abstractNumId="22">
    <w:nsid w:val="00000025"/>
    <w:multiLevelType w:val="multilevel"/>
    <w:tmpl w:val="00000025"/>
    <w:name w:val="WW8Num96"/>
    <w:lvl w:ilvl="0">
      <w:start w:val="2"/>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709"/>
        </w:tabs>
        <w:ind w:left="709" w:hanging="352"/>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6"/>
    <w:multiLevelType w:val="singleLevel"/>
    <w:tmpl w:val="00000026"/>
    <w:name w:val="WW8Num98"/>
    <w:lvl w:ilvl="0">
      <w:start w:val="1"/>
      <w:numFmt w:val="bullet"/>
      <w:lvlText w:val=""/>
      <w:lvlJc w:val="left"/>
      <w:pPr>
        <w:tabs>
          <w:tab w:val="num" w:pos="783"/>
        </w:tabs>
        <w:ind w:left="783" w:hanging="357"/>
      </w:pPr>
      <w:rPr>
        <w:rFonts w:ascii="Symbol" w:hAnsi="Symbol" w:cs="Times New Roman"/>
        <w:b/>
        <w:i/>
      </w:rPr>
    </w:lvl>
  </w:abstractNum>
  <w:abstractNum w:abstractNumId="24">
    <w:nsid w:val="00000027"/>
    <w:multiLevelType w:val="singleLevel"/>
    <w:tmpl w:val="30EC5130"/>
    <w:name w:val="WW8Num99"/>
    <w:lvl w:ilvl="0">
      <w:start w:val="1"/>
      <w:numFmt w:val="decimal"/>
      <w:lvlText w:val="%1)"/>
      <w:lvlJc w:val="left"/>
      <w:pPr>
        <w:tabs>
          <w:tab w:val="num" w:pos="0"/>
        </w:tabs>
        <w:ind w:left="720" w:hanging="360"/>
      </w:pPr>
      <w:rPr>
        <w:rFonts w:cs="Times New Roman"/>
        <w:b w:val="0"/>
        <w:i w:val="0"/>
      </w:rPr>
    </w:lvl>
  </w:abstractNum>
  <w:abstractNum w:abstractNumId="25">
    <w:nsid w:val="00000028"/>
    <w:multiLevelType w:val="singleLevel"/>
    <w:tmpl w:val="00000028"/>
    <w:name w:val="WW8Num100"/>
    <w:lvl w:ilvl="0">
      <w:start w:val="1"/>
      <w:numFmt w:val="lowerLetter"/>
      <w:lvlText w:val="%1)"/>
      <w:lvlJc w:val="left"/>
      <w:pPr>
        <w:tabs>
          <w:tab w:val="num" w:pos="708"/>
        </w:tabs>
        <w:ind w:left="720" w:hanging="360"/>
      </w:pPr>
      <w:rPr>
        <w:rFonts w:cs="Times New Roman"/>
        <w:color w:val="auto"/>
        <w:sz w:val="20"/>
      </w:rPr>
    </w:lvl>
  </w:abstractNum>
  <w:abstractNum w:abstractNumId="26">
    <w:nsid w:val="00000029"/>
    <w:multiLevelType w:val="singleLevel"/>
    <w:tmpl w:val="00000029"/>
    <w:name w:val="WW8Num102"/>
    <w:lvl w:ilvl="0">
      <w:start w:val="1"/>
      <w:numFmt w:val="decimal"/>
      <w:lvlText w:val="%1)"/>
      <w:lvlJc w:val="left"/>
      <w:pPr>
        <w:tabs>
          <w:tab w:val="num" w:pos="717"/>
        </w:tabs>
        <w:ind w:left="717" w:hanging="360"/>
      </w:pPr>
      <w:rPr>
        <w:rFonts w:cs="Times New Roman"/>
        <w:color w:val="auto"/>
        <w:sz w:val="20"/>
      </w:rPr>
    </w:lvl>
  </w:abstractNum>
  <w:abstractNum w:abstractNumId="27">
    <w:nsid w:val="0000002B"/>
    <w:multiLevelType w:val="singleLevel"/>
    <w:tmpl w:val="D312FA38"/>
    <w:name w:val="WW8Num106"/>
    <w:lvl w:ilvl="0">
      <w:start w:val="2"/>
      <w:numFmt w:val="decimal"/>
      <w:lvlText w:val="%1."/>
      <w:lvlJc w:val="left"/>
      <w:pPr>
        <w:tabs>
          <w:tab w:val="num" w:pos="0"/>
        </w:tabs>
        <w:ind w:left="360" w:hanging="360"/>
      </w:pPr>
      <w:rPr>
        <w:rFonts w:cs="Times New Roman"/>
        <w:b/>
        <w:i/>
        <w:spacing w:val="2"/>
        <w:sz w:val="22"/>
        <w:szCs w:val="22"/>
      </w:rPr>
    </w:lvl>
  </w:abstractNum>
  <w:abstractNum w:abstractNumId="28">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0000002E"/>
    <w:multiLevelType w:val="singleLevel"/>
    <w:tmpl w:val="50541B44"/>
    <w:name w:val="WW8Num112"/>
    <w:lvl w:ilvl="0">
      <w:start w:val="1"/>
      <w:numFmt w:val="decimal"/>
      <w:lvlText w:val="%1."/>
      <w:lvlJc w:val="left"/>
      <w:pPr>
        <w:tabs>
          <w:tab w:val="num" w:pos="357"/>
        </w:tabs>
        <w:ind w:left="357" w:hanging="357"/>
      </w:pPr>
      <w:rPr>
        <w:b w:val="0"/>
      </w:rPr>
    </w:lvl>
  </w:abstractNum>
  <w:abstractNum w:abstractNumId="30">
    <w:nsid w:val="01582B74"/>
    <w:multiLevelType w:val="hybridMultilevel"/>
    <w:tmpl w:val="8D520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2C452EC"/>
    <w:multiLevelType w:val="hybridMultilevel"/>
    <w:tmpl w:val="81FE7ECE"/>
    <w:lvl w:ilvl="0" w:tplc="20747984">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02D84553"/>
    <w:multiLevelType w:val="multilevel"/>
    <w:tmpl w:val="818438FA"/>
    <w:lvl w:ilvl="0">
      <w:start w:val="1"/>
      <w:numFmt w:val="decimal"/>
      <w:lvlText w:val="%1."/>
      <w:lvlJc w:val="left"/>
      <w:pPr>
        <w:tabs>
          <w:tab w:val="num" w:pos="360"/>
        </w:tabs>
        <w:ind w:left="360" w:hanging="360"/>
      </w:pPr>
      <w:rPr>
        <w:rFonts w:ascii="Times New Roman" w:hAnsi="Times New Roman" w:cs="Times New Roman" w:hint="default"/>
        <w:b/>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045F5E3C"/>
    <w:multiLevelType w:val="multilevel"/>
    <w:tmpl w:val="9A543664"/>
    <w:name w:val="WW8Num1622"/>
    <w:lvl w:ilvl="0">
      <w:start w:val="1"/>
      <w:numFmt w:val="decimal"/>
      <w:lvlText w:val="%1."/>
      <w:lvlJc w:val="left"/>
      <w:pPr>
        <w:tabs>
          <w:tab w:val="num" w:pos="717"/>
        </w:tabs>
        <w:ind w:left="717" w:hanging="357"/>
      </w:pPr>
      <w:rPr>
        <w:rFonts w:cs="Times New Roman" w:hint="default"/>
        <w:b w:val="0"/>
        <w:sz w:val="22"/>
        <w:szCs w:val="22"/>
      </w:rPr>
    </w:lvl>
    <w:lvl w:ilvl="1">
      <w:start w:val="1"/>
      <w:numFmt w:val="decimal"/>
      <w:lvlText w:val="%2)"/>
      <w:lvlJc w:val="left"/>
      <w:pPr>
        <w:tabs>
          <w:tab w:val="num" w:pos="1069"/>
        </w:tabs>
        <w:ind w:left="1069" w:hanging="352"/>
      </w:pPr>
      <w:rPr>
        <w:rFonts w:cs="Times New Roman" w:hint="default"/>
        <w:b w:val="0"/>
      </w:rPr>
    </w:lvl>
    <w:lvl w:ilvl="2">
      <w:start w:val="1"/>
      <w:numFmt w:val="lowerRoman"/>
      <w:lvlText w:val="%3."/>
      <w:lvlJc w:val="right"/>
      <w:pPr>
        <w:tabs>
          <w:tab w:val="num" w:pos="2520"/>
        </w:tabs>
        <w:ind w:left="2520" w:hanging="180"/>
      </w:pPr>
      <w:rPr>
        <w:rFonts w:cs="Times New Roman" w:hint="default"/>
        <w:sz w:val="22"/>
        <w:szCs w:val="22"/>
      </w:rPr>
    </w:lvl>
    <w:lvl w:ilvl="3">
      <w:start w:val="1"/>
      <w:numFmt w:val="decimal"/>
      <w:lvlText w:val="%4."/>
      <w:lvlJc w:val="left"/>
      <w:pPr>
        <w:tabs>
          <w:tab w:val="num" w:pos="3240"/>
        </w:tabs>
        <w:ind w:left="3240" w:hanging="360"/>
      </w:pPr>
      <w:rPr>
        <w:rFonts w:cs="Times New Roman" w:hint="default"/>
        <w:sz w:val="22"/>
        <w:szCs w:val="22"/>
      </w:rPr>
    </w:lvl>
    <w:lvl w:ilvl="4">
      <w:start w:val="1"/>
      <w:numFmt w:val="lowerLetter"/>
      <w:lvlText w:val="%5."/>
      <w:lvlJc w:val="left"/>
      <w:pPr>
        <w:tabs>
          <w:tab w:val="num" w:pos="3960"/>
        </w:tabs>
        <w:ind w:left="3960" w:hanging="360"/>
      </w:pPr>
      <w:rPr>
        <w:rFonts w:cs="Times New Roman" w:hint="default"/>
        <w:sz w:val="22"/>
        <w:szCs w:val="22"/>
      </w:rPr>
    </w:lvl>
    <w:lvl w:ilvl="5">
      <w:start w:val="1"/>
      <w:numFmt w:val="lowerRoman"/>
      <w:lvlText w:val="%6."/>
      <w:lvlJc w:val="right"/>
      <w:pPr>
        <w:tabs>
          <w:tab w:val="num" w:pos="4680"/>
        </w:tabs>
        <w:ind w:left="4680" w:hanging="180"/>
      </w:pPr>
      <w:rPr>
        <w:rFonts w:cs="Times New Roman" w:hint="default"/>
        <w:sz w:val="22"/>
        <w:szCs w:val="22"/>
      </w:rPr>
    </w:lvl>
    <w:lvl w:ilvl="6">
      <w:start w:val="1"/>
      <w:numFmt w:val="decimal"/>
      <w:lvlText w:val="%7."/>
      <w:lvlJc w:val="left"/>
      <w:pPr>
        <w:tabs>
          <w:tab w:val="num" w:pos="5400"/>
        </w:tabs>
        <w:ind w:left="5400" w:hanging="360"/>
      </w:pPr>
      <w:rPr>
        <w:rFonts w:cs="Times New Roman" w:hint="default"/>
        <w:sz w:val="22"/>
        <w:szCs w:val="22"/>
      </w:rPr>
    </w:lvl>
    <w:lvl w:ilvl="7">
      <w:start w:val="1"/>
      <w:numFmt w:val="lowerLetter"/>
      <w:lvlText w:val="%8."/>
      <w:lvlJc w:val="left"/>
      <w:pPr>
        <w:tabs>
          <w:tab w:val="num" w:pos="6120"/>
        </w:tabs>
        <w:ind w:left="6120" w:hanging="360"/>
      </w:pPr>
      <w:rPr>
        <w:rFonts w:cs="Times New Roman" w:hint="default"/>
        <w:sz w:val="22"/>
        <w:szCs w:val="22"/>
      </w:rPr>
    </w:lvl>
    <w:lvl w:ilvl="8">
      <w:start w:val="1"/>
      <w:numFmt w:val="lowerRoman"/>
      <w:lvlText w:val="%9."/>
      <w:lvlJc w:val="right"/>
      <w:pPr>
        <w:tabs>
          <w:tab w:val="num" w:pos="6840"/>
        </w:tabs>
        <w:ind w:left="6840" w:hanging="180"/>
      </w:pPr>
      <w:rPr>
        <w:rFonts w:cs="Times New Roman" w:hint="default"/>
        <w:sz w:val="22"/>
        <w:szCs w:val="22"/>
      </w:rPr>
    </w:lvl>
  </w:abstractNum>
  <w:abstractNum w:abstractNumId="34">
    <w:nsid w:val="0E0C194D"/>
    <w:multiLevelType w:val="multilevel"/>
    <w:tmpl w:val="4894A8A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351436F"/>
    <w:multiLevelType w:val="hybridMultilevel"/>
    <w:tmpl w:val="6A26C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6C65D65"/>
    <w:multiLevelType w:val="multilevel"/>
    <w:tmpl w:val="013A736E"/>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73C0456"/>
    <w:multiLevelType w:val="hybridMultilevel"/>
    <w:tmpl w:val="12408058"/>
    <w:name w:val="WW8Num7622222"/>
    <w:lvl w:ilvl="0" w:tplc="4A54D712">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196D2E7C"/>
    <w:multiLevelType w:val="hybridMultilevel"/>
    <w:tmpl w:val="0C96581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1CB9129B"/>
    <w:multiLevelType w:val="hybridMultilevel"/>
    <w:tmpl w:val="E0C0B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FEB1F94"/>
    <w:multiLevelType w:val="hybridMultilevel"/>
    <w:tmpl w:val="60DA0E3C"/>
    <w:lvl w:ilvl="0" w:tplc="B2E8F9F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1FEC62F7"/>
    <w:multiLevelType w:val="hybridMultilevel"/>
    <w:tmpl w:val="C6BCC0B0"/>
    <w:lvl w:ilvl="0" w:tplc="B2E8F9F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20CA28AF"/>
    <w:multiLevelType w:val="singleLevel"/>
    <w:tmpl w:val="11F676D8"/>
    <w:lvl w:ilvl="0">
      <w:start w:val="1"/>
      <w:numFmt w:val="decimal"/>
      <w:lvlText w:val="%1."/>
      <w:lvlJc w:val="left"/>
      <w:pPr>
        <w:tabs>
          <w:tab w:val="num" w:pos="360"/>
        </w:tabs>
        <w:ind w:left="360" w:hanging="360"/>
      </w:pPr>
      <w:rPr>
        <w:rFonts w:hint="default"/>
        <w:b/>
      </w:rPr>
    </w:lvl>
  </w:abstractNum>
  <w:abstractNum w:abstractNumId="45">
    <w:nsid w:val="24B862AE"/>
    <w:multiLevelType w:val="hybridMultilevel"/>
    <w:tmpl w:val="C8667230"/>
    <w:lvl w:ilvl="0" w:tplc="07DCC6F8">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7848F1"/>
    <w:multiLevelType w:val="multilevel"/>
    <w:tmpl w:val="7BB8DF90"/>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29304956"/>
    <w:multiLevelType w:val="multilevel"/>
    <w:tmpl w:val="C0B8D238"/>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94025BF"/>
    <w:multiLevelType w:val="hybridMultilevel"/>
    <w:tmpl w:val="9DD8F076"/>
    <w:lvl w:ilvl="0" w:tplc="B2E8F9F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2A29100E"/>
    <w:multiLevelType w:val="hybridMultilevel"/>
    <w:tmpl w:val="9C88B458"/>
    <w:lvl w:ilvl="0" w:tplc="0000000E">
      <w:start w:val="1"/>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A326CFC"/>
    <w:multiLevelType w:val="hybridMultilevel"/>
    <w:tmpl w:val="F73A2B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C351A5E"/>
    <w:multiLevelType w:val="hybridMultilevel"/>
    <w:tmpl w:val="8354CC50"/>
    <w:lvl w:ilvl="0" w:tplc="B2E8F9F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309F7693"/>
    <w:multiLevelType w:val="multilevel"/>
    <w:tmpl w:val="E3DE707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22A2F50"/>
    <w:multiLevelType w:val="singleLevel"/>
    <w:tmpl w:val="53926684"/>
    <w:lvl w:ilvl="0">
      <w:start w:val="1"/>
      <w:numFmt w:val="decimal"/>
      <w:lvlText w:val="%1."/>
      <w:lvlJc w:val="left"/>
      <w:pPr>
        <w:tabs>
          <w:tab w:val="num" w:pos="360"/>
        </w:tabs>
        <w:ind w:left="360" w:hanging="360"/>
      </w:pPr>
    </w:lvl>
  </w:abstractNum>
  <w:abstractNum w:abstractNumId="5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3947091E"/>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9AE7898"/>
    <w:multiLevelType w:val="multilevel"/>
    <w:tmpl w:val="97FE5FAC"/>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BBA0CF2"/>
    <w:multiLevelType w:val="hybridMultilevel"/>
    <w:tmpl w:val="A6C8F0A2"/>
    <w:lvl w:ilvl="0" w:tplc="000000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3B3657D"/>
    <w:multiLevelType w:val="multilevel"/>
    <w:tmpl w:val="C35AD68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0E51D3A"/>
    <w:multiLevelType w:val="hybridMultilevel"/>
    <w:tmpl w:val="FFDE87C8"/>
    <w:lvl w:ilvl="0" w:tplc="2A02DAA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CD6451"/>
    <w:multiLevelType w:val="multilevel"/>
    <w:tmpl w:val="6CECF40A"/>
    <w:name w:val="WW8Num162"/>
    <w:lvl w:ilvl="0">
      <w:start w:val="1"/>
      <w:numFmt w:val="decimal"/>
      <w:lvlText w:val="%1."/>
      <w:lvlJc w:val="left"/>
      <w:pPr>
        <w:tabs>
          <w:tab w:val="num" w:pos="717"/>
        </w:tabs>
        <w:ind w:left="717" w:hanging="357"/>
      </w:pPr>
      <w:rPr>
        <w:rFonts w:cs="Times New Roman" w:hint="default"/>
        <w:b w:val="0"/>
        <w:sz w:val="22"/>
        <w:szCs w:val="22"/>
      </w:rPr>
    </w:lvl>
    <w:lvl w:ilvl="1">
      <w:start w:val="1"/>
      <w:numFmt w:val="decimal"/>
      <w:lvlText w:val="%2)"/>
      <w:lvlJc w:val="left"/>
      <w:pPr>
        <w:tabs>
          <w:tab w:val="num" w:pos="1069"/>
        </w:tabs>
        <w:ind w:left="1069" w:hanging="352"/>
      </w:pPr>
      <w:rPr>
        <w:rFonts w:cs="Times New Roman" w:hint="default"/>
        <w:b w:val="0"/>
      </w:rPr>
    </w:lvl>
    <w:lvl w:ilvl="2">
      <w:start w:val="1"/>
      <w:numFmt w:val="lowerRoman"/>
      <w:lvlText w:val="%3."/>
      <w:lvlJc w:val="right"/>
      <w:pPr>
        <w:tabs>
          <w:tab w:val="num" w:pos="2520"/>
        </w:tabs>
        <w:ind w:left="2520" w:hanging="180"/>
      </w:pPr>
      <w:rPr>
        <w:rFonts w:cs="Times New Roman" w:hint="default"/>
        <w:sz w:val="22"/>
        <w:szCs w:val="22"/>
      </w:rPr>
    </w:lvl>
    <w:lvl w:ilvl="3">
      <w:start w:val="1"/>
      <w:numFmt w:val="decimal"/>
      <w:lvlText w:val="%4."/>
      <w:lvlJc w:val="left"/>
      <w:pPr>
        <w:tabs>
          <w:tab w:val="num" w:pos="3240"/>
        </w:tabs>
        <w:ind w:left="3240" w:hanging="360"/>
      </w:pPr>
      <w:rPr>
        <w:rFonts w:cs="Times New Roman" w:hint="default"/>
        <w:sz w:val="22"/>
        <w:szCs w:val="22"/>
      </w:rPr>
    </w:lvl>
    <w:lvl w:ilvl="4">
      <w:start w:val="1"/>
      <w:numFmt w:val="lowerLetter"/>
      <w:lvlText w:val="%5."/>
      <w:lvlJc w:val="left"/>
      <w:pPr>
        <w:tabs>
          <w:tab w:val="num" w:pos="3960"/>
        </w:tabs>
        <w:ind w:left="3960" w:hanging="360"/>
      </w:pPr>
      <w:rPr>
        <w:rFonts w:cs="Times New Roman" w:hint="default"/>
        <w:sz w:val="22"/>
        <w:szCs w:val="22"/>
      </w:rPr>
    </w:lvl>
    <w:lvl w:ilvl="5">
      <w:start w:val="1"/>
      <w:numFmt w:val="lowerRoman"/>
      <w:lvlText w:val="%6."/>
      <w:lvlJc w:val="right"/>
      <w:pPr>
        <w:tabs>
          <w:tab w:val="num" w:pos="4680"/>
        </w:tabs>
        <w:ind w:left="4680" w:hanging="180"/>
      </w:pPr>
      <w:rPr>
        <w:rFonts w:cs="Times New Roman" w:hint="default"/>
        <w:sz w:val="22"/>
        <w:szCs w:val="22"/>
      </w:rPr>
    </w:lvl>
    <w:lvl w:ilvl="6">
      <w:start w:val="1"/>
      <w:numFmt w:val="decimal"/>
      <w:lvlText w:val="%7."/>
      <w:lvlJc w:val="left"/>
      <w:pPr>
        <w:tabs>
          <w:tab w:val="num" w:pos="5400"/>
        </w:tabs>
        <w:ind w:left="5400" w:hanging="360"/>
      </w:pPr>
      <w:rPr>
        <w:rFonts w:cs="Times New Roman" w:hint="default"/>
        <w:sz w:val="22"/>
        <w:szCs w:val="22"/>
      </w:rPr>
    </w:lvl>
    <w:lvl w:ilvl="7">
      <w:start w:val="1"/>
      <w:numFmt w:val="lowerLetter"/>
      <w:lvlText w:val="%8."/>
      <w:lvlJc w:val="left"/>
      <w:pPr>
        <w:tabs>
          <w:tab w:val="num" w:pos="6120"/>
        </w:tabs>
        <w:ind w:left="6120" w:hanging="360"/>
      </w:pPr>
      <w:rPr>
        <w:rFonts w:cs="Times New Roman" w:hint="default"/>
        <w:sz w:val="22"/>
        <w:szCs w:val="22"/>
      </w:rPr>
    </w:lvl>
    <w:lvl w:ilvl="8">
      <w:start w:val="1"/>
      <w:numFmt w:val="lowerRoman"/>
      <w:lvlText w:val="%9."/>
      <w:lvlJc w:val="right"/>
      <w:pPr>
        <w:tabs>
          <w:tab w:val="num" w:pos="6840"/>
        </w:tabs>
        <w:ind w:left="6840" w:hanging="180"/>
      </w:pPr>
      <w:rPr>
        <w:rFonts w:cs="Times New Roman" w:hint="default"/>
        <w:sz w:val="22"/>
        <w:szCs w:val="22"/>
      </w:rPr>
    </w:lvl>
  </w:abstractNum>
  <w:abstractNum w:abstractNumId="64">
    <w:nsid w:val="523B60E6"/>
    <w:multiLevelType w:val="hybridMultilevel"/>
    <w:tmpl w:val="2810710E"/>
    <w:lvl w:ilvl="0" w:tplc="B2E8F9F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38A0C5C"/>
    <w:multiLevelType w:val="singleLevel"/>
    <w:tmpl w:val="D7A4480C"/>
    <w:lvl w:ilvl="0">
      <w:start w:val="1"/>
      <w:numFmt w:val="decimal"/>
      <w:lvlText w:val="%1."/>
      <w:lvlJc w:val="left"/>
      <w:pPr>
        <w:tabs>
          <w:tab w:val="num" w:pos="380"/>
        </w:tabs>
        <w:ind w:left="380" w:hanging="360"/>
      </w:pPr>
      <w:rPr>
        <w:rFonts w:hint="default"/>
        <w:b/>
      </w:rPr>
    </w:lvl>
  </w:abstractNum>
  <w:abstractNum w:abstractNumId="66">
    <w:nsid w:val="56E43584"/>
    <w:multiLevelType w:val="hybridMultilevel"/>
    <w:tmpl w:val="D572FBE6"/>
    <w:lvl w:ilvl="0" w:tplc="2A02DA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1FC5468"/>
    <w:multiLevelType w:val="hybridMultilevel"/>
    <w:tmpl w:val="142A0BF4"/>
    <w:lvl w:ilvl="0" w:tplc="FFFFFFFF">
      <w:start w:val="1"/>
      <w:numFmt w:val="lowerLetter"/>
      <w:lvlText w:val="%1)"/>
      <w:lvlJc w:val="left"/>
      <w:pPr>
        <w:tabs>
          <w:tab w:val="num" w:pos="786"/>
        </w:tabs>
        <w:ind w:left="786" w:hanging="360"/>
      </w:pPr>
      <w:rPr>
        <w:rFonts w:hint="default"/>
        <w:b w:val="0"/>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69">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5553C93"/>
    <w:multiLevelType w:val="multilevel"/>
    <w:tmpl w:val="201AD72E"/>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1">
    <w:nsid w:val="6CA66268"/>
    <w:multiLevelType w:val="hybridMultilevel"/>
    <w:tmpl w:val="EE524FFA"/>
    <w:lvl w:ilvl="0" w:tplc="B2E8F9F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6E4D4F63"/>
    <w:multiLevelType w:val="hybridMultilevel"/>
    <w:tmpl w:val="7670189E"/>
    <w:lvl w:ilvl="0" w:tplc="CA68982A">
      <w:start w:val="4"/>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053672B"/>
    <w:multiLevelType w:val="hybridMultilevel"/>
    <w:tmpl w:val="512EAB1E"/>
    <w:name w:val="WW8Num762222"/>
    <w:lvl w:ilvl="0" w:tplc="4A54D712">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71797007"/>
    <w:multiLevelType w:val="hybridMultilevel"/>
    <w:tmpl w:val="2C3C5B0C"/>
    <w:lvl w:ilvl="0" w:tplc="B2E8F9F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E0F58B0"/>
    <w:multiLevelType w:val="hybridMultilevel"/>
    <w:tmpl w:val="2A34685A"/>
    <w:lvl w:ilvl="0" w:tplc="B2E8F9F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E8C27B8"/>
    <w:multiLevelType w:val="multilevel"/>
    <w:tmpl w:val="BF6C0338"/>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num>
  <w:num w:numId="28">
    <w:abstractNumId w:val="44"/>
    <w:lvlOverride w:ilvl="0">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72"/>
  </w:num>
  <w:num w:numId="41">
    <w:abstractNumId w:val="45"/>
  </w:num>
  <w:num w:numId="42">
    <w:abstractNumId w:val="52"/>
  </w:num>
  <w:num w:numId="43">
    <w:abstractNumId w:val="66"/>
  </w:num>
  <w:num w:numId="44">
    <w:abstractNumId w:val="62"/>
  </w:num>
  <w:num w:numId="45">
    <w:abstractNumId w:val="38"/>
  </w:num>
  <w:num w:numId="46">
    <w:abstractNumId w:val="57"/>
  </w:num>
  <w:num w:numId="47">
    <w:abstractNumId w:val="39"/>
  </w:num>
  <w:num w:numId="48">
    <w:abstractNumId w:val="56"/>
  </w:num>
  <w:num w:numId="49">
    <w:abstractNumId w:val="67"/>
  </w:num>
  <w:num w:numId="50">
    <w:abstractNumId w:val="59"/>
  </w:num>
  <w:num w:numId="51">
    <w:abstractNumId w:val="51"/>
  </w:num>
  <w:num w:numId="52">
    <w:abstractNumId w:val="46"/>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55"/>
    <w:lvlOverride w:ilvl="0">
      <w:startOverride w:val="1"/>
    </w:lvlOverride>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num>
  <w:num w:numId="67">
    <w:abstractNumId w:val="61"/>
  </w:num>
  <w:num w:numId="68">
    <w:abstractNumId w:val="0"/>
    <w:lvlOverride w:ilvl="0">
      <w:startOverride w:val="1"/>
    </w:lvlOverride>
  </w:num>
  <w:num w:numId="69">
    <w:abstractNumId w:val="35"/>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C2"/>
    <w:rsid w:val="00030FC2"/>
    <w:rsid w:val="00091BE1"/>
    <w:rsid w:val="001E4D26"/>
    <w:rsid w:val="002C7D0F"/>
    <w:rsid w:val="00410027"/>
    <w:rsid w:val="00454E6C"/>
    <w:rsid w:val="005C7D9A"/>
    <w:rsid w:val="00634929"/>
    <w:rsid w:val="00643FB4"/>
    <w:rsid w:val="006E459E"/>
    <w:rsid w:val="00732192"/>
    <w:rsid w:val="007A2679"/>
    <w:rsid w:val="009A3515"/>
    <w:rsid w:val="00A41C6E"/>
    <w:rsid w:val="00A52467"/>
    <w:rsid w:val="00AA6811"/>
    <w:rsid w:val="00AC6341"/>
    <w:rsid w:val="00B61D16"/>
    <w:rsid w:val="00BE1C74"/>
    <w:rsid w:val="00CF67B2"/>
    <w:rsid w:val="00D25F16"/>
    <w:rsid w:val="00D95F22"/>
    <w:rsid w:val="00E33701"/>
    <w:rsid w:val="00E401D3"/>
    <w:rsid w:val="00E7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6583D-A48E-4B13-A6F6-C28017CD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30FC2"/>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030FC2"/>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030FC2"/>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030FC2"/>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030FC2"/>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6">
    <w:name w:val="heading 6"/>
    <w:basedOn w:val="Normalny"/>
    <w:next w:val="Normalny"/>
    <w:link w:val="Nagwek6Znak"/>
    <w:uiPriority w:val="9"/>
    <w:unhideWhenUsed/>
    <w:qFormat/>
    <w:rsid w:val="00030FC2"/>
    <w:pPr>
      <w:suppressAutoHyphens/>
      <w:spacing w:before="240" w:after="60" w:line="240" w:lineRule="auto"/>
      <w:outlineLvl w:val="5"/>
    </w:pPr>
    <w:rPr>
      <w:rFonts w:ascii="Calibri" w:eastAsia="Times New Roman" w:hAnsi="Calibri" w:cs="Times New Roman"/>
      <w:b/>
      <w:bCs/>
      <w:lang w:eastAsia="ar-SA"/>
    </w:rPr>
  </w:style>
  <w:style w:type="paragraph" w:styleId="Nagwek7">
    <w:name w:val="heading 7"/>
    <w:basedOn w:val="Normalny"/>
    <w:next w:val="Normalny"/>
    <w:link w:val="Nagwek7Znak"/>
    <w:uiPriority w:val="9"/>
    <w:qFormat/>
    <w:rsid w:val="00030FC2"/>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030FC2"/>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
    <w:qFormat/>
    <w:rsid w:val="00030FC2"/>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0FC2"/>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030FC2"/>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030FC2"/>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030FC2"/>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030FC2"/>
    <w:rPr>
      <w:rFonts w:ascii="Times New Roman" w:eastAsia="Calibri" w:hAnsi="Times New Roman" w:cs="Times New Roman"/>
      <w:b/>
      <w:bCs/>
      <w:i/>
      <w:iCs/>
      <w:sz w:val="26"/>
      <w:szCs w:val="26"/>
      <w:lang w:eastAsia="ar-SA"/>
    </w:rPr>
  </w:style>
  <w:style w:type="character" w:customStyle="1" w:styleId="Nagwek6Znak">
    <w:name w:val="Nagłówek 6 Znak"/>
    <w:basedOn w:val="Domylnaczcionkaakapitu"/>
    <w:link w:val="Nagwek6"/>
    <w:uiPriority w:val="9"/>
    <w:rsid w:val="00030FC2"/>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
    <w:rsid w:val="00030FC2"/>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030FC2"/>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
    <w:rsid w:val="00030FC2"/>
    <w:rPr>
      <w:rFonts w:ascii="Arial" w:eastAsia="Calibri" w:hAnsi="Arial" w:cs="Arial"/>
      <w:lang w:eastAsia="ar-SA"/>
    </w:rPr>
  </w:style>
  <w:style w:type="numbering" w:customStyle="1" w:styleId="Bezlisty1">
    <w:name w:val="Bez listy1"/>
    <w:next w:val="Bezlisty"/>
    <w:uiPriority w:val="99"/>
    <w:semiHidden/>
    <w:unhideWhenUsed/>
    <w:rsid w:val="00030FC2"/>
  </w:style>
  <w:style w:type="character" w:customStyle="1" w:styleId="WW8Num1z0">
    <w:name w:val="WW8Num1z0"/>
    <w:rsid w:val="00030FC2"/>
    <w:rPr>
      <w:rFonts w:cs="Times New Roman"/>
    </w:rPr>
  </w:style>
  <w:style w:type="character" w:customStyle="1" w:styleId="WW8Num2z0">
    <w:name w:val="WW8Num2z0"/>
    <w:rsid w:val="00030FC2"/>
    <w:rPr>
      <w:rFonts w:eastAsia="Times New Roman" w:cs="Times New Roman"/>
      <w:b/>
      <w:bCs/>
      <w:iCs/>
      <w:color w:val="FF0000"/>
      <w:spacing w:val="2"/>
    </w:rPr>
  </w:style>
  <w:style w:type="character" w:customStyle="1" w:styleId="WW8Num3z0">
    <w:name w:val="WW8Num3z0"/>
    <w:rsid w:val="00030FC2"/>
    <w:rPr>
      <w:rFonts w:ascii="Symbol" w:hAnsi="Symbol" w:cs="Symbol" w:hint="default"/>
    </w:rPr>
  </w:style>
  <w:style w:type="character" w:customStyle="1" w:styleId="WW8Num4z0">
    <w:name w:val="WW8Num4z0"/>
    <w:rsid w:val="00030FC2"/>
    <w:rPr>
      <w:rFonts w:cs="Times New Roman"/>
      <w:color w:val="FF0000"/>
    </w:rPr>
  </w:style>
  <w:style w:type="character" w:customStyle="1" w:styleId="WW8Num5z0">
    <w:name w:val="WW8Num5z0"/>
    <w:rsid w:val="00030FC2"/>
    <w:rPr>
      <w:rFonts w:ascii="Symbol" w:hAnsi="Symbol" w:cs="Symbol" w:hint="default"/>
      <w:b/>
      <w:shd w:val="clear" w:color="auto" w:fill="FFFF00"/>
    </w:rPr>
  </w:style>
  <w:style w:type="character" w:customStyle="1" w:styleId="WW8Num6z0">
    <w:name w:val="WW8Num6z0"/>
    <w:rsid w:val="00030FC2"/>
    <w:rPr>
      <w:rFonts w:cs="Times New Roman"/>
    </w:rPr>
  </w:style>
  <w:style w:type="character" w:customStyle="1" w:styleId="WW8Num7z0">
    <w:name w:val="WW8Num7z0"/>
    <w:rsid w:val="00030FC2"/>
    <w:rPr>
      <w:rFonts w:cs="Times New Roman"/>
      <w:shd w:val="clear" w:color="auto" w:fill="FFFF00"/>
    </w:rPr>
  </w:style>
  <w:style w:type="character" w:customStyle="1" w:styleId="WW8Num8z0">
    <w:name w:val="WW8Num8z0"/>
    <w:rsid w:val="00030FC2"/>
    <w:rPr>
      <w:rFonts w:cs="Times New Roman"/>
      <w:b w:val="0"/>
    </w:rPr>
  </w:style>
  <w:style w:type="character" w:customStyle="1" w:styleId="WW8Num9z0">
    <w:name w:val="WW8Num9z0"/>
    <w:rsid w:val="00030FC2"/>
    <w:rPr>
      <w:rFonts w:ascii="Symbol" w:hAnsi="Symbol" w:cs="Symbol" w:hint="default"/>
      <w:b/>
      <w:bCs/>
      <w:iCs/>
      <w:color w:val="FF0000"/>
      <w:spacing w:val="2"/>
      <w:position w:val="0"/>
      <w:sz w:val="20"/>
      <w:szCs w:val="20"/>
      <w:vertAlign w:val="baseline"/>
    </w:rPr>
  </w:style>
  <w:style w:type="character" w:customStyle="1" w:styleId="WW8Num10z0">
    <w:name w:val="WW8Num10z0"/>
    <w:rsid w:val="00030FC2"/>
    <w:rPr>
      <w:rFonts w:ascii="Times New Roman" w:hAnsi="Times New Roman" w:cs="Times New Roman"/>
      <w:b/>
      <w:sz w:val="20"/>
      <w:szCs w:val="20"/>
      <w:shd w:val="clear" w:color="auto" w:fill="C0C0C0"/>
    </w:rPr>
  </w:style>
  <w:style w:type="character" w:customStyle="1" w:styleId="WW8Num11z0">
    <w:name w:val="WW8Num11z0"/>
    <w:rsid w:val="00030FC2"/>
    <w:rPr>
      <w:rFonts w:cs="Times New Roman"/>
    </w:rPr>
  </w:style>
  <w:style w:type="character" w:customStyle="1" w:styleId="WW8Num12z0">
    <w:name w:val="WW8Num12z0"/>
    <w:rsid w:val="00030FC2"/>
    <w:rPr>
      <w:rFonts w:cs="Times New Roman"/>
    </w:rPr>
  </w:style>
  <w:style w:type="character" w:customStyle="1" w:styleId="WW8Num13z0">
    <w:name w:val="WW8Num13z0"/>
    <w:rsid w:val="00030FC2"/>
    <w:rPr>
      <w:rFonts w:cs="Times New Roman"/>
    </w:rPr>
  </w:style>
  <w:style w:type="character" w:customStyle="1" w:styleId="WW8Num14z0">
    <w:name w:val="WW8Num14z0"/>
    <w:rsid w:val="00030FC2"/>
    <w:rPr>
      <w:rFonts w:cs="Times New Roman"/>
    </w:rPr>
  </w:style>
  <w:style w:type="character" w:customStyle="1" w:styleId="WW8Num15z0">
    <w:name w:val="WW8Num15z0"/>
    <w:rsid w:val="00030FC2"/>
    <w:rPr>
      <w:rFonts w:cs="Times New Roman"/>
      <w:sz w:val="22"/>
      <w:szCs w:val="22"/>
      <w:shd w:val="clear" w:color="auto" w:fill="FFFF00"/>
    </w:rPr>
  </w:style>
  <w:style w:type="character" w:customStyle="1" w:styleId="WW8Num16z0">
    <w:name w:val="WW8Num16z0"/>
    <w:rsid w:val="00030FC2"/>
    <w:rPr>
      <w:rFonts w:cs="Times New Roman"/>
      <w:sz w:val="22"/>
      <w:szCs w:val="22"/>
    </w:rPr>
  </w:style>
  <w:style w:type="character" w:customStyle="1" w:styleId="WW8Num16z1">
    <w:name w:val="WW8Num16z1"/>
    <w:rsid w:val="00030FC2"/>
    <w:rPr>
      <w:rFonts w:cs="Times New Roman"/>
      <w:b w:val="0"/>
    </w:rPr>
  </w:style>
  <w:style w:type="character" w:customStyle="1" w:styleId="WW8Num17z0">
    <w:name w:val="WW8Num17z0"/>
    <w:rsid w:val="00030FC2"/>
    <w:rPr>
      <w:rFonts w:cs="Times New Roman"/>
      <w:w w:val="1"/>
      <w:sz w:val="20"/>
      <w:szCs w:val="20"/>
    </w:rPr>
  </w:style>
  <w:style w:type="character" w:customStyle="1" w:styleId="WW8Num18z0">
    <w:name w:val="WW8Num18z0"/>
    <w:rsid w:val="00030FC2"/>
    <w:rPr>
      <w:rFonts w:cs="Times New Roman"/>
      <w:b w:val="0"/>
      <w:color w:val="FF0000"/>
      <w:shd w:val="clear" w:color="auto" w:fill="FFFF00"/>
    </w:rPr>
  </w:style>
  <w:style w:type="character" w:customStyle="1" w:styleId="WW8Num19z0">
    <w:name w:val="WW8Num19z0"/>
    <w:rsid w:val="00030FC2"/>
    <w:rPr>
      <w:rFonts w:ascii="Symbol" w:hAnsi="Symbol" w:cs="Symbol" w:hint="default"/>
    </w:rPr>
  </w:style>
  <w:style w:type="character" w:customStyle="1" w:styleId="WW8Num20z0">
    <w:name w:val="WW8Num20z0"/>
    <w:rsid w:val="00030FC2"/>
    <w:rPr>
      <w:rFonts w:ascii="Times New Roman" w:hAnsi="Times New Roman" w:cs="Times New Roman" w:hint="default"/>
      <w:b w:val="0"/>
      <w:i w:val="0"/>
      <w:color w:val="auto"/>
      <w:sz w:val="18"/>
      <w:szCs w:val="18"/>
      <w:shd w:val="clear" w:color="auto" w:fill="FFFF00"/>
    </w:rPr>
  </w:style>
  <w:style w:type="character" w:customStyle="1" w:styleId="WW8Num21z0">
    <w:name w:val="WW8Num21z0"/>
    <w:rsid w:val="00030FC2"/>
  </w:style>
  <w:style w:type="character" w:customStyle="1" w:styleId="WW8Num22z0">
    <w:name w:val="WW8Num22z0"/>
    <w:rsid w:val="00030FC2"/>
    <w:rPr>
      <w:rFonts w:cs="Times New Roman"/>
      <w:color w:val="auto"/>
    </w:rPr>
  </w:style>
  <w:style w:type="character" w:customStyle="1" w:styleId="WW8Num23z0">
    <w:name w:val="WW8Num23z0"/>
    <w:rsid w:val="00030FC2"/>
    <w:rPr>
      <w:rFonts w:cs="Times New Roman"/>
    </w:rPr>
  </w:style>
  <w:style w:type="character" w:customStyle="1" w:styleId="WW8Num23z1">
    <w:name w:val="WW8Num23z1"/>
    <w:rsid w:val="00030FC2"/>
  </w:style>
  <w:style w:type="character" w:customStyle="1" w:styleId="WW8Num23z2">
    <w:name w:val="WW8Num23z2"/>
    <w:rsid w:val="00030FC2"/>
  </w:style>
  <w:style w:type="character" w:customStyle="1" w:styleId="WW8Num23z3">
    <w:name w:val="WW8Num23z3"/>
    <w:rsid w:val="00030FC2"/>
    <w:rPr>
      <w:sz w:val="22"/>
      <w:szCs w:val="22"/>
    </w:rPr>
  </w:style>
  <w:style w:type="character" w:customStyle="1" w:styleId="WW8Num23z4">
    <w:name w:val="WW8Num23z4"/>
    <w:rsid w:val="00030FC2"/>
  </w:style>
  <w:style w:type="character" w:customStyle="1" w:styleId="WW8Num23z5">
    <w:name w:val="WW8Num23z5"/>
    <w:rsid w:val="00030FC2"/>
  </w:style>
  <w:style w:type="character" w:customStyle="1" w:styleId="WW8Num23z6">
    <w:name w:val="WW8Num23z6"/>
    <w:rsid w:val="00030FC2"/>
  </w:style>
  <w:style w:type="character" w:customStyle="1" w:styleId="WW8Num23z7">
    <w:name w:val="WW8Num23z7"/>
    <w:rsid w:val="00030FC2"/>
  </w:style>
  <w:style w:type="character" w:customStyle="1" w:styleId="WW8Num23z8">
    <w:name w:val="WW8Num23z8"/>
    <w:rsid w:val="00030FC2"/>
  </w:style>
  <w:style w:type="character" w:customStyle="1" w:styleId="WW8Num24z0">
    <w:name w:val="WW8Num24z0"/>
    <w:rsid w:val="00030FC2"/>
    <w:rPr>
      <w:rFonts w:cs="Times New Roman"/>
      <w:sz w:val="22"/>
      <w:szCs w:val="22"/>
    </w:rPr>
  </w:style>
  <w:style w:type="character" w:customStyle="1" w:styleId="WW8Num24z1">
    <w:name w:val="WW8Num24z1"/>
    <w:rsid w:val="00030FC2"/>
    <w:rPr>
      <w:rFonts w:ascii="Symbol" w:hAnsi="Symbol" w:cs="Symbol" w:hint="default"/>
      <w:sz w:val="22"/>
      <w:szCs w:val="22"/>
      <w:shd w:val="clear" w:color="auto" w:fill="FFFF00"/>
    </w:rPr>
  </w:style>
  <w:style w:type="character" w:customStyle="1" w:styleId="WW8Num25z0">
    <w:name w:val="WW8Num25z0"/>
    <w:rsid w:val="00030FC2"/>
    <w:rPr>
      <w:rFonts w:cs="Times New Roman"/>
      <w:shd w:val="clear" w:color="auto" w:fill="FFFF00"/>
    </w:rPr>
  </w:style>
  <w:style w:type="character" w:customStyle="1" w:styleId="WW8Num26z0">
    <w:name w:val="WW8Num26z0"/>
    <w:rsid w:val="00030FC2"/>
    <w:rPr>
      <w:rFonts w:cs="Times New Roman"/>
      <w:sz w:val="22"/>
      <w:szCs w:val="22"/>
    </w:rPr>
  </w:style>
  <w:style w:type="character" w:customStyle="1" w:styleId="WW8Num26z1">
    <w:name w:val="WW8Num26z1"/>
    <w:rsid w:val="00030FC2"/>
    <w:rPr>
      <w:rFonts w:cs="Times New Roman"/>
    </w:rPr>
  </w:style>
  <w:style w:type="character" w:customStyle="1" w:styleId="WW8Num27z0">
    <w:name w:val="WW8Num27z0"/>
    <w:rsid w:val="00030FC2"/>
    <w:rPr>
      <w:sz w:val="22"/>
      <w:szCs w:val="22"/>
    </w:rPr>
  </w:style>
  <w:style w:type="character" w:customStyle="1" w:styleId="WW8Num28z0">
    <w:name w:val="WW8Num28z0"/>
    <w:rsid w:val="00030FC2"/>
    <w:rPr>
      <w:rFonts w:ascii="Symbol" w:hAnsi="Symbol" w:cs="Symbol" w:hint="default"/>
      <w:color w:val="auto"/>
      <w:shd w:val="clear" w:color="auto" w:fill="00FF00"/>
    </w:rPr>
  </w:style>
  <w:style w:type="character" w:customStyle="1" w:styleId="WW8Num28z1">
    <w:name w:val="WW8Num28z1"/>
    <w:rsid w:val="00030FC2"/>
    <w:rPr>
      <w:rFonts w:ascii="Courier New" w:hAnsi="Courier New" w:cs="Courier New" w:hint="default"/>
    </w:rPr>
  </w:style>
  <w:style w:type="character" w:customStyle="1" w:styleId="WW8Num29z0">
    <w:name w:val="WW8Num29z0"/>
    <w:rsid w:val="00030FC2"/>
    <w:rPr>
      <w:rFonts w:ascii="Symbol" w:hAnsi="Symbol" w:cs="Symbol" w:hint="default"/>
      <w:shd w:val="clear" w:color="auto" w:fill="00FF00"/>
    </w:rPr>
  </w:style>
  <w:style w:type="character" w:customStyle="1" w:styleId="WW8Num29z1">
    <w:name w:val="WW8Num29z1"/>
    <w:rsid w:val="00030FC2"/>
    <w:rPr>
      <w:rFonts w:ascii="Courier New" w:hAnsi="Courier New" w:cs="Courier New" w:hint="default"/>
    </w:rPr>
  </w:style>
  <w:style w:type="character" w:customStyle="1" w:styleId="WW8Num29z2">
    <w:name w:val="WW8Num29z2"/>
    <w:rsid w:val="00030FC2"/>
    <w:rPr>
      <w:rFonts w:ascii="Wingdings" w:hAnsi="Wingdings" w:cs="Wingdings" w:hint="default"/>
    </w:rPr>
  </w:style>
  <w:style w:type="character" w:customStyle="1" w:styleId="WW8Num30z0">
    <w:name w:val="WW8Num30z0"/>
    <w:rsid w:val="00030FC2"/>
    <w:rPr>
      <w:rFonts w:hint="default"/>
      <w:bCs/>
      <w:color w:val="FF0000"/>
    </w:rPr>
  </w:style>
  <w:style w:type="character" w:customStyle="1" w:styleId="WW8Num31z0">
    <w:name w:val="WW8Num31z0"/>
    <w:rsid w:val="00030FC2"/>
  </w:style>
  <w:style w:type="character" w:customStyle="1" w:styleId="WW8Num32z0">
    <w:name w:val="WW8Num32z0"/>
    <w:rsid w:val="00030FC2"/>
    <w:rPr>
      <w:rFonts w:cs="Times New Roman"/>
    </w:rPr>
  </w:style>
  <w:style w:type="character" w:customStyle="1" w:styleId="WW8Num33z0">
    <w:name w:val="WW8Num33z0"/>
    <w:rsid w:val="00030FC2"/>
    <w:rPr>
      <w:rFonts w:cs="Times New Roman"/>
    </w:rPr>
  </w:style>
  <w:style w:type="character" w:customStyle="1" w:styleId="WW8Num33z1">
    <w:name w:val="WW8Num33z1"/>
    <w:rsid w:val="00030FC2"/>
    <w:rPr>
      <w:rFonts w:ascii="Symbol" w:hAnsi="Symbol" w:cs="Symbol" w:hint="default"/>
    </w:rPr>
  </w:style>
  <w:style w:type="character" w:customStyle="1" w:styleId="WW8Num33z2">
    <w:name w:val="WW8Num33z2"/>
    <w:rsid w:val="00030FC2"/>
    <w:rPr>
      <w:rFonts w:ascii="Bookman Old Style" w:hAnsi="Bookman Old Style" w:cs="Bookman Old Style" w:hint="default"/>
      <w:sz w:val="18"/>
      <w:szCs w:val="18"/>
    </w:rPr>
  </w:style>
  <w:style w:type="character" w:customStyle="1" w:styleId="WW8Num33z3">
    <w:name w:val="WW8Num33z3"/>
    <w:rsid w:val="00030FC2"/>
    <w:rPr>
      <w:rFonts w:cs="Times New Roman"/>
      <w:b/>
      <w:bCs/>
    </w:rPr>
  </w:style>
  <w:style w:type="character" w:customStyle="1" w:styleId="WW8Num33z4">
    <w:name w:val="WW8Num33z4"/>
    <w:rsid w:val="00030FC2"/>
    <w:rPr>
      <w:rFonts w:cs="Times New Roman"/>
    </w:rPr>
  </w:style>
  <w:style w:type="character" w:customStyle="1" w:styleId="WW8Num34z0">
    <w:name w:val="WW8Num34z0"/>
    <w:rsid w:val="00030FC2"/>
  </w:style>
  <w:style w:type="character" w:customStyle="1" w:styleId="WW8Num35z0">
    <w:name w:val="WW8Num35z0"/>
    <w:rsid w:val="00030FC2"/>
    <w:rPr>
      <w:rFonts w:cs="Times New Roman"/>
      <w:b/>
      <w:color w:val="FF0000"/>
      <w:sz w:val="22"/>
      <w:szCs w:val="22"/>
      <w:shd w:val="clear" w:color="auto" w:fill="C0C0C0"/>
    </w:rPr>
  </w:style>
  <w:style w:type="character" w:customStyle="1" w:styleId="WW8Num35z1">
    <w:name w:val="WW8Num35z1"/>
    <w:rsid w:val="00030FC2"/>
    <w:rPr>
      <w:rFonts w:cs="Times New Roman"/>
    </w:rPr>
  </w:style>
  <w:style w:type="character" w:customStyle="1" w:styleId="WW8Num36z0">
    <w:name w:val="WW8Num36z0"/>
    <w:rsid w:val="00030FC2"/>
    <w:rPr>
      <w:rFonts w:ascii="Symbol" w:hAnsi="Symbol" w:cs="Symbol" w:hint="default"/>
      <w:b/>
      <w:bCs/>
      <w:color w:val="FF0000"/>
    </w:rPr>
  </w:style>
  <w:style w:type="character" w:customStyle="1" w:styleId="WW8Num36z1">
    <w:name w:val="WW8Num36z1"/>
    <w:rsid w:val="00030FC2"/>
    <w:rPr>
      <w:rFonts w:cs="Times New Roman"/>
    </w:rPr>
  </w:style>
  <w:style w:type="character" w:customStyle="1" w:styleId="WW8Num36z2">
    <w:name w:val="WW8Num36z2"/>
    <w:rsid w:val="00030FC2"/>
    <w:rPr>
      <w:rFonts w:ascii="Wingdings" w:hAnsi="Wingdings" w:cs="Wingdings" w:hint="default"/>
    </w:rPr>
  </w:style>
  <w:style w:type="character" w:customStyle="1" w:styleId="WW8Num36z3">
    <w:name w:val="WW8Num36z3"/>
    <w:rsid w:val="00030FC2"/>
  </w:style>
  <w:style w:type="character" w:customStyle="1" w:styleId="WW8Num36z4">
    <w:name w:val="WW8Num36z4"/>
    <w:rsid w:val="00030FC2"/>
    <w:rPr>
      <w:rFonts w:ascii="Courier New" w:hAnsi="Courier New" w:cs="Courier New" w:hint="default"/>
    </w:rPr>
  </w:style>
  <w:style w:type="character" w:customStyle="1" w:styleId="WW8Num36z5">
    <w:name w:val="WW8Num36z5"/>
    <w:rsid w:val="00030FC2"/>
  </w:style>
  <w:style w:type="character" w:customStyle="1" w:styleId="WW8Num36z6">
    <w:name w:val="WW8Num36z6"/>
    <w:rsid w:val="00030FC2"/>
  </w:style>
  <w:style w:type="character" w:customStyle="1" w:styleId="WW8Num36z7">
    <w:name w:val="WW8Num36z7"/>
    <w:rsid w:val="00030FC2"/>
  </w:style>
  <w:style w:type="character" w:customStyle="1" w:styleId="WW8Num36z8">
    <w:name w:val="WW8Num36z8"/>
    <w:rsid w:val="00030FC2"/>
  </w:style>
  <w:style w:type="character" w:customStyle="1" w:styleId="WW8Num37z0">
    <w:name w:val="WW8Num37z0"/>
    <w:rsid w:val="00030FC2"/>
    <w:rPr>
      <w:rFonts w:cs="Times New Roman"/>
      <w:b w:val="0"/>
      <w:spacing w:val="2"/>
    </w:rPr>
  </w:style>
  <w:style w:type="character" w:customStyle="1" w:styleId="WW8Num38z0">
    <w:name w:val="WW8Num38z0"/>
    <w:rsid w:val="00030FC2"/>
    <w:rPr>
      <w:rFonts w:cs="Times New Roman"/>
      <w:b w:val="0"/>
      <w:bCs/>
      <w:color w:val="FF0000"/>
    </w:rPr>
  </w:style>
  <w:style w:type="character" w:customStyle="1" w:styleId="WW8Num39z0">
    <w:name w:val="WW8Num39z0"/>
    <w:rsid w:val="00030FC2"/>
    <w:rPr>
      <w:rFonts w:cs="Times New Roman"/>
      <w:b w:val="0"/>
      <w:sz w:val="22"/>
      <w:szCs w:val="22"/>
    </w:rPr>
  </w:style>
  <w:style w:type="character" w:customStyle="1" w:styleId="WW8Num39z1">
    <w:name w:val="WW8Num39z1"/>
    <w:rsid w:val="00030FC2"/>
    <w:rPr>
      <w:rFonts w:cs="Times New Roman"/>
    </w:rPr>
  </w:style>
  <w:style w:type="character" w:customStyle="1" w:styleId="WW8Num40z0">
    <w:name w:val="WW8Num40z0"/>
    <w:rsid w:val="00030FC2"/>
    <w:rPr>
      <w:rFonts w:cs="Times New Roman"/>
      <w:b w:val="0"/>
    </w:rPr>
  </w:style>
  <w:style w:type="character" w:customStyle="1" w:styleId="WW8Num41z0">
    <w:name w:val="WW8Num41z0"/>
    <w:rsid w:val="00030FC2"/>
    <w:rPr>
      <w:rFonts w:cs="Times New Roman"/>
      <w:b/>
      <w:sz w:val="22"/>
      <w:szCs w:val="22"/>
    </w:rPr>
  </w:style>
  <w:style w:type="character" w:customStyle="1" w:styleId="WW8Num41z1">
    <w:name w:val="WW8Num41z1"/>
    <w:rsid w:val="00030FC2"/>
    <w:rPr>
      <w:rFonts w:cs="Times New Roman"/>
    </w:rPr>
  </w:style>
  <w:style w:type="character" w:customStyle="1" w:styleId="WW8Num42z0">
    <w:name w:val="WW8Num42z0"/>
    <w:rsid w:val="00030FC2"/>
    <w:rPr>
      <w:rFonts w:cs="Times New Roman"/>
    </w:rPr>
  </w:style>
  <w:style w:type="character" w:customStyle="1" w:styleId="WW8Num43z0">
    <w:name w:val="WW8Num43z0"/>
    <w:rsid w:val="00030FC2"/>
    <w:rPr>
      <w:rFonts w:cs="Times New Roman"/>
    </w:rPr>
  </w:style>
  <w:style w:type="character" w:customStyle="1" w:styleId="WW8Num43z1">
    <w:name w:val="WW8Num43z1"/>
    <w:rsid w:val="00030FC2"/>
    <w:rPr>
      <w:rFonts w:cs="Times New Roman"/>
    </w:rPr>
  </w:style>
  <w:style w:type="character" w:customStyle="1" w:styleId="WW8Num44z0">
    <w:name w:val="WW8Num44z0"/>
    <w:rsid w:val="00030FC2"/>
    <w:rPr>
      <w:rFonts w:cs="Times New Roman"/>
      <w:sz w:val="22"/>
      <w:szCs w:val="22"/>
      <w:shd w:val="clear" w:color="auto" w:fill="FFFF00"/>
    </w:rPr>
  </w:style>
  <w:style w:type="character" w:customStyle="1" w:styleId="WW8Num45z0">
    <w:name w:val="WW8Num45z0"/>
    <w:rsid w:val="00030FC2"/>
    <w:rPr>
      <w:rFonts w:cs="Times New Roman"/>
      <w:b/>
      <w:sz w:val="20"/>
      <w:szCs w:val="20"/>
    </w:rPr>
  </w:style>
  <w:style w:type="character" w:customStyle="1" w:styleId="WW8Num45z1">
    <w:name w:val="WW8Num45z1"/>
    <w:rsid w:val="00030FC2"/>
    <w:rPr>
      <w:rFonts w:cs="Times New Roman"/>
    </w:rPr>
  </w:style>
  <w:style w:type="character" w:customStyle="1" w:styleId="WW8Num46z0">
    <w:name w:val="WW8Num46z0"/>
    <w:rsid w:val="00030FC2"/>
    <w:rPr>
      <w:rFonts w:ascii="Symbol" w:hAnsi="Symbol" w:cs="Symbol" w:hint="default"/>
      <w:color w:val="auto"/>
      <w:sz w:val="20"/>
      <w:szCs w:val="20"/>
      <w:shd w:val="clear" w:color="auto" w:fill="C0C0C0"/>
    </w:rPr>
  </w:style>
  <w:style w:type="character" w:customStyle="1" w:styleId="WW8Num47z0">
    <w:name w:val="WW8Num47z0"/>
    <w:rsid w:val="00030FC2"/>
    <w:rPr>
      <w:rFonts w:ascii="Times New Roman" w:hAnsi="Times New Roman" w:cs="Times New Roman"/>
      <w:sz w:val="20"/>
      <w:szCs w:val="20"/>
    </w:rPr>
  </w:style>
  <w:style w:type="character" w:customStyle="1" w:styleId="WW8Num47z1">
    <w:name w:val="WW8Num47z1"/>
    <w:rsid w:val="00030FC2"/>
    <w:rPr>
      <w:rFonts w:cs="Times New Roman"/>
    </w:rPr>
  </w:style>
  <w:style w:type="character" w:customStyle="1" w:styleId="WW8Num47z2">
    <w:name w:val="WW8Num47z2"/>
    <w:rsid w:val="00030FC2"/>
  </w:style>
  <w:style w:type="character" w:customStyle="1" w:styleId="WW8Num47z3">
    <w:name w:val="WW8Num47z3"/>
    <w:rsid w:val="00030FC2"/>
  </w:style>
  <w:style w:type="character" w:customStyle="1" w:styleId="WW8Num47z4">
    <w:name w:val="WW8Num47z4"/>
    <w:rsid w:val="00030FC2"/>
  </w:style>
  <w:style w:type="character" w:customStyle="1" w:styleId="WW8Num47z5">
    <w:name w:val="WW8Num47z5"/>
    <w:rsid w:val="00030FC2"/>
  </w:style>
  <w:style w:type="character" w:customStyle="1" w:styleId="WW8Num47z6">
    <w:name w:val="WW8Num47z6"/>
    <w:rsid w:val="00030FC2"/>
  </w:style>
  <w:style w:type="character" w:customStyle="1" w:styleId="WW8Num47z7">
    <w:name w:val="WW8Num47z7"/>
    <w:rsid w:val="00030FC2"/>
  </w:style>
  <w:style w:type="character" w:customStyle="1" w:styleId="WW8Num47z8">
    <w:name w:val="WW8Num47z8"/>
    <w:rsid w:val="00030FC2"/>
  </w:style>
  <w:style w:type="character" w:customStyle="1" w:styleId="WW8Num48z0">
    <w:name w:val="WW8Num48z0"/>
    <w:rsid w:val="00030FC2"/>
    <w:rPr>
      <w:rFonts w:cs="Times New Roman"/>
      <w:b/>
      <w:i/>
    </w:rPr>
  </w:style>
  <w:style w:type="character" w:customStyle="1" w:styleId="WW8Num48z1">
    <w:name w:val="WW8Num48z1"/>
    <w:rsid w:val="00030FC2"/>
  </w:style>
  <w:style w:type="character" w:customStyle="1" w:styleId="WW8Num48z2">
    <w:name w:val="WW8Num48z2"/>
    <w:rsid w:val="00030FC2"/>
  </w:style>
  <w:style w:type="character" w:customStyle="1" w:styleId="WW8Num48z3">
    <w:name w:val="WW8Num48z3"/>
    <w:rsid w:val="00030FC2"/>
  </w:style>
  <w:style w:type="character" w:customStyle="1" w:styleId="WW8Num48z4">
    <w:name w:val="WW8Num48z4"/>
    <w:rsid w:val="00030FC2"/>
  </w:style>
  <w:style w:type="character" w:customStyle="1" w:styleId="WW8Num48z5">
    <w:name w:val="WW8Num48z5"/>
    <w:rsid w:val="00030FC2"/>
  </w:style>
  <w:style w:type="character" w:customStyle="1" w:styleId="WW8Num48z6">
    <w:name w:val="WW8Num48z6"/>
    <w:rsid w:val="00030FC2"/>
  </w:style>
  <w:style w:type="character" w:customStyle="1" w:styleId="WW8Num48z7">
    <w:name w:val="WW8Num48z7"/>
    <w:rsid w:val="00030FC2"/>
  </w:style>
  <w:style w:type="character" w:customStyle="1" w:styleId="WW8Num48z8">
    <w:name w:val="WW8Num48z8"/>
    <w:rsid w:val="00030FC2"/>
  </w:style>
  <w:style w:type="character" w:customStyle="1" w:styleId="WW8Num49z0">
    <w:name w:val="WW8Num49z0"/>
    <w:rsid w:val="00030FC2"/>
  </w:style>
  <w:style w:type="character" w:customStyle="1" w:styleId="WW8Num49z1">
    <w:name w:val="WW8Num49z1"/>
    <w:rsid w:val="00030FC2"/>
    <w:rPr>
      <w:rFonts w:cs="Times New Roman"/>
    </w:rPr>
  </w:style>
  <w:style w:type="character" w:customStyle="1" w:styleId="WW8Num50z0">
    <w:name w:val="WW8Num50z0"/>
    <w:rsid w:val="00030FC2"/>
    <w:rPr>
      <w:rFonts w:ascii="Times New Roman" w:hAnsi="Times New Roman" w:cs="Times New Roman"/>
      <w:sz w:val="18"/>
      <w:szCs w:val="18"/>
      <w:shd w:val="clear" w:color="auto" w:fill="C0C0C0"/>
    </w:rPr>
  </w:style>
  <w:style w:type="character" w:customStyle="1" w:styleId="WW8Num50z1">
    <w:name w:val="WW8Num50z1"/>
    <w:rsid w:val="00030FC2"/>
    <w:rPr>
      <w:rFonts w:ascii="Arial" w:hAnsi="Arial" w:cs="Arial" w:hint="default"/>
      <w:b w:val="0"/>
      <w:bCs w:val="0"/>
      <w:sz w:val="18"/>
      <w:szCs w:val="18"/>
    </w:rPr>
  </w:style>
  <w:style w:type="character" w:customStyle="1" w:styleId="WW8Num51z0">
    <w:name w:val="WW8Num51z0"/>
    <w:rsid w:val="00030FC2"/>
    <w:rPr>
      <w:rFonts w:cs="Times New Roman"/>
      <w:i/>
      <w:spacing w:val="2"/>
      <w:position w:val="0"/>
      <w:sz w:val="24"/>
      <w:shd w:val="clear" w:color="auto" w:fill="FFFF00"/>
      <w:vertAlign w:val="baseline"/>
    </w:rPr>
  </w:style>
  <w:style w:type="character" w:customStyle="1" w:styleId="WW8Num51z1">
    <w:name w:val="WW8Num51z1"/>
    <w:rsid w:val="00030FC2"/>
    <w:rPr>
      <w:rFonts w:ascii="Times New Roman" w:eastAsia="Times New Roman" w:hAnsi="Times New Roman" w:cs="Times New Roman"/>
    </w:rPr>
  </w:style>
  <w:style w:type="character" w:customStyle="1" w:styleId="WW8Num52z0">
    <w:name w:val="WW8Num52z0"/>
    <w:rsid w:val="00030FC2"/>
    <w:rPr>
      <w:rFonts w:ascii="Times New Roman" w:hAnsi="Times New Roman" w:cs="Times New Roman" w:hint="default"/>
      <w:color w:val="FF0000"/>
      <w:sz w:val="18"/>
      <w:szCs w:val="18"/>
    </w:rPr>
  </w:style>
  <w:style w:type="character" w:customStyle="1" w:styleId="WW8Num52z1">
    <w:name w:val="WW8Num52z1"/>
    <w:rsid w:val="00030FC2"/>
    <w:rPr>
      <w:rFonts w:cs="Times New Roman"/>
    </w:rPr>
  </w:style>
  <w:style w:type="character" w:customStyle="1" w:styleId="WW8Num53z0">
    <w:name w:val="WW8Num53z0"/>
    <w:rsid w:val="00030FC2"/>
    <w:rPr>
      <w:rFonts w:cs="Times New Roman"/>
    </w:rPr>
  </w:style>
  <w:style w:type="character" w:customStyle="1" w:styleId="WW8Num53z1">
    <w:name w:val="WW8Num53z1"/>
    <w:rsid w:val="00030FC2"/>
    <w:rPr>
      <w:rFonts w:ascii="Times New Roman" w:eastAsia="Times New Roman" w:hAnsi="Times New Roman" w:cs="Times New Roman"/>
    </w:rPr>
  </w:style>
  <w:style w:type="character" w:customStyle="1" w:styleId="WW8Num53z2">
    <w:name w:val="WW8Num53z2"/>
    <w:rsid w:val="00030FC2"/>
    <w:rPr>
      <w:rFonts w:cs="Times New Roman"/>
      <w:i/>
      <w:spacing w:val="2"/>
      <w:position w:val="0"/>
      <w:sz w:val="24"/>
      <w:shd w:val="clear" w:color="auto" w:fill="FFFF00"/>
      <w:vertAlign w:val="baseline"/>
    </w:rPr>
  </w:style>
  <w:style w:type="character" w:customStyle="1" w:styleId="WW8Num54z0">
    <w:name w:val="WW8Num54z0"/>
    <w:rsid w:val="00030FC2"/>
    <w:rPr>
      <w:rFonts w:cs="Times New Roman"/>
      <w:sz w:val="22"/>
      <w:szCs w:val="22"/>
    </w:rPr>
  </w:style>
  <w:style w:type="character" w:customStyle="1" w:styleId="WW8Num55z0">
    <w:name w:val="WW8Num55z0"/>
    <w:rsid w:val="00030FC2"/>
    <w:rPr>
      <w:rFonts w:cs="Times New Roman"/>
    </w:rPr>
  </w:style>
  <w:style w:type="character" w:customStyle="1" w:styleId="WW8Num55z1">
    <w:name w:val="WW8Num55z1"/>
    <w:rsid w:val="00030FC2"/>
  </w:style>
  <w:style w:type="character" w:customStyle="1" w:styleId="WW8Num55z2">
    <w:name w:val="WW8Num55z2"/>
    <w:rsid w:val="00030FC2"/>
  </w:style>
  <w:style w:type="character" w:customStyle="1" w:styleId="WW8Num55z3">
    <w:name w:val="WW8Num55z3"/>
    <w:rsid w:val="00030FC2"/>
  </w:style>
  <w:style w:type="character" w:customStyle="1" w:styleId="WW8Num55z4">
    <w:name w:val="WW8Num55z4"/>
    <w:rsid w:val="00030FC2"/>
  </w:style>
  <w:style w:type="character" w:customStyle="1" w:styleId="WW8Num55z5">
    <w:name w:val="WW8Num55z5"/>
    <w:rsid w:val="00030FC2"/>
  </w:style>
  <w:style w:type="character" w:customStyle="1" w:styleId="WW8Num55z6">
    <w:name w:val="WW8Num55z6"/>
    <w:rsid w:val="00030FC2"/>
  </w:style>
  <w:style w:type="character" w:customStyle="1" w:styleId="WW8Num55z7">
    <w:name w:val="WW8Num55z7"/>
    <w:rsid w:val="00030FC2"/>
  </w:style>
  <w:style w:type="character" w:customStyle="1" w:styleId="WW8Num55z8">
    <w:name w:val="WW8Num55z8"/>
    <w:rsid w:val="00030FC2"/>
  </w:style>
  <w:style w:type="character" w:customStyle="1" w:styleId="WW8Num56z0">
    <w:name w:val="WW8Num56z0"/>
    <w:rsid w:val="00030FC2"/>
    <w:rPr>
      <w:rFonts w:cs="Times New Roman"/>
      <w:b w:val="0"/>
    </w:rPr>
  </w:style>
  <w:style w:type="character" w:customStyle="1" w:styleId="WW8Num56z1">
    <w:name w:val="WW8Num56z1"/>
    <w:rsid w:val="00030FC2"/>
    <w:rPr>
      <w:rFonts w:cs="Times New Roman"/>
    </w:rPr>
  </w:style>
  <w:style w:type="character" w:customStyle="1" w:styleId="WW8Num56z2">
    <w:name w:val="WW8Num56z2"/>
    <w:rsid w:val="00030FC2"/>
  </w:style>
  <w:style w:type="character" w:customStyle="1" w:styleId="WW8Num56z3">
    <w:name w:val="WW8Num56z3"/>
    <w:rsid w:val="00030FC2"/>
  </w:style>
  <w:style w:type="character" w:customStyle="1" w:styleId="WW8Num56z4">
    <w:name w:val="WW8Num56z4"/>
    <w:rsid w:val="00030FC2"/>
  </w:style>
  <w:style w:type="character" w:customStyle="1" w:styleId="WW8Num56z5">
    <w:name w:val="WW8Num56z5"/>
    <w:rsid w:val="00030FC2"/>
  </w:style>
  <w:style w:type="character" w:customStyle="1" w:styleId="WW8Num56z6">
    <w:name w:val="WW8Num56z6"/>
    <w:rsid w:val="00030FC2"/>
  </w:style>
  <w:style w:type="character" w:customStyle="1" w:styleId="WW8Num56z7">
    <w:name w:val="WW8Num56z7"/>
    <w:rsid w:val="00030FC2"/>
  </w:style>
  <w:style w:type="character" w:customStyle="1" w:styleId="WW8Num56z8">
    <w:name w:val="WW8Num56z8"/>
    <w:rsid w:val="00030FC2"/>
  </w:style>
  <w:style w:type="character" w:customStyle="1" w:styleId="WW8Num57z0">
    <w:name w:val="WW8Num57z0"/>
    <w:rsid w:val="00030FC2"/>
    <w:rPr>
      <w:rFonts w:cs="Times New Roman"/>
    </w:rPr>
  </w:style>
  <w:style w:type="character" w:customStyle="1" w:styleId="WW8Num57z1">
    <w:name w:val="WW8Num57z1"/>
    <w:rsid w:val="00030FC2"/>
    <w:rPr>
      <w:rFonts w:cs="Times New Roman"/>
    </w:rPr>
  </w:style>
  <w:style w:type="character" w:customStyle="1" w:styleId="WW8Num58z0">
    <w:name w:val="WW8Num58z0"/>
    <w:rsid w:val="00030FC2"/>
    <w:rPr>
      <w:rFonts w:ascii="Symbol" w:hAnsi="Symbol" w:cs="Symbol" w:hint="default"/>
    </w:rPr>
  </w:style>
  <w:style w:type="character" w:customStyle="1" w:styleId="WW8Num58z1">
    <w:name w:val="WW8Num58z1"/>
    <w:rsid w:val="00030FC2"/>
    <w:rPr>
      <w:rFonts w:ascii="Courier New" w:hAnsi="Courier New" w:cs="Courier New" w:hint="default"/>
    </w:rPr>
  </w:style>
  <w:style w:type="character" w:customStyle="1" w:styleId="WW8Num59z0">
    <w:name w:val="WW8Num59z0"/>
    <w:rsid w:val="00030FC2"/>
    <w:rPr>
      <w:rFonts w:ascii="Times New Roman" w:hAnsi="Times New Roman" w:cs="Times New Roman" w:hint="default"/>
      <w:sz w:val="18"/>
      <w:szCs w:val="18"/>
    </w:rPr>
  </w:style>
  <w:style w:type="character" w:customStyle="1" w:styleId="WW8Num59z1">
    <w:name w:val="WW8Num59z1"/>
    <w:rsid w:val="00030FC2"/>
    <w:rPr>
      <w:rFonts w:cs="Times New Roman"/>
    </w:rPr>
  </w:style>
  <w:style w:type="character" w:customStyle="1" w:styleId="WW8Num59z2">
    <w:name w:val="WW8Num59z2"/>
    <w:rsid w:val="00030FC2"/>
  </w:style>
  <w:style w:type="character" w:customStyle="1" w:styleId="WW8Num59z3">
    <w:name w:val="WW8Num59z3"/>
    <w:rsid w:val="00030FC2"/>
  </w:style>
  <w:style w:type="character" w:customStyle="1" w:styleId="WW8Num59z4">
    <w:name w:val="WW8Num59z4"/>
    <w:rsid w:val="00030FC2"/>
  </w:style>
  <w:style w:type="character" w:customStyle="1" w:styleId="WW8Num59z5">
    <w:name w:val="WW8Num59z5"/>
    <w:rsid w:val="00030FC2"/>
  </w:style>
  <w:style w:type="character" w:customStyle="1" w:styleId="WW8Num59z6">
    <w:name w:val="WW8Num59z6"/>
    <w:rsid w:val="00030FC2"/>
  </w:style>
  <w:style w:type="character" w:customStyle="1" w:styleId="WW8Num59z7">
    <w:name w:val="WW8Num59z7"/>
    <w:rsid w:val="00030FC2"/>
  </w:style>
  <w:style w:type="character" w:customStyle="1" w:styleId="WW8Num59z8">
    <w:name w:val="WW8Num59z8"/>
    <w:rsid w:val="00030FC2"/>
  </w:style>
  <w:style w:type="character" w:customStyle="1" w:styleId="WW8Num60z0">
    <w:name w:val="WW8Num60z0"/>
    <w:rsid w:val="00030FC2"/>
    <w:rPr>
      <w:rFonts w:ascii="Times New Roman" w:hAnsi="Times New Roman" w:cs="Times New Roman"/>
      <w:i/>
      <w:sz w:val="20"/>
      <w:szCs w:val="20"/>
    </w:rPr>
  </w:style>
  <w:style w:type="character" w:customStyle="1" w:styleId="WW8Num60z1">
    <w:name w:val="WW8Num60z1"/>
    <w:rsid w:val="00030FC2"/>
    <w:rPr>
      <w:rFonts w:cs="Times New Roman"/>
      <w:bCs/>
      <w:color w:val="FF0000"/>
      <w:sz w:val="22"/>
      <w:szCs w:val="22"/>
    </w:rPr>
  </w:style>
  <w:style w:type="character" w:customStyle="1" w:styleId="WW8Num61z0">
    <w:name w:val="WW8Num61z0"/>
    <w:rsid w:val="00030FC2"/>
    <w:rPr>
      <w:rFonts w:cs="Times New Roman"/>
      <w:b w:val="0"/>
    </w:rPr>
  </w:style>
  <w:style w:type="character" w:customStyle="1" w:styleId="WW8Num62z0">
    <w:name w:val="WW8Num62z0"/>
    <w:rsid w:val="00030FC2"/>
    <w:rPr>
      <w:rFonts w:cs="Times New Roman"/>
    </w:rPr>
  </w:style>
  <w:style w:type="character" w:customStyle="1" w:styleId="WW8Num62z1">
    <w:name w:val="WW8Num62z1"/>
    <w:rsid w:val="00030FC2"/>
  </w:style>
  <w:style w:type="character" w:customStyle="1" w:styleId="WW8Num62z2">
    <w:name w:val="WW8Num62z2"/>
    <w:rsid w:val="00030FC2"/>
  </w:style>
  <w:style w:type="character" w:customStyle="1" w:styleId="WW8Num62z3">
    <w:name w:val="WW8Num62z3"/>
    <w:rsid w:val="00030FC2"/>
  </w:style>
  <w:style w:type="character" w:customStyle="1" w:styleId="WW8Num62z4">
    <w:name w:val="WW8Num62z4"/>
    <w:rsid w:val="00030FC2"/>
  </w:style>
  <w:style w:type="character" w:customStyle="1" w:styleId="WW8Num62z5">
    <w:name w:val="WW8Num62z5"/>
    <w:rsid w:val="00030FC2"/>
  </w:style>
  <w:style w:type="character" w:customStyle="1" w:styleId="WW8Num62z6">
    <w:name w:val="WW8Num62z6"/>
    <w:rsid w:val="00030FC2"/>
  </w:style>
  <w:style w:type="character" w:customStyle="1" w:styleId="WW8Num62z7">
    <w:name w:val="WW8Num62z7"/>
    <w:rsid w:val="00030FC2"/>
  </w:style>
  <w:style w:type="character" w:customStyle="1" w:styleId="WW8Num62z8">
    <w:name w:val="WW8Num62z8"/>
    <w:rsid w:val="00030FC2"/>
  </w:style>
  <w:style w:type="character" w:customStyle="1" w:styleId="WW8Num63z0">
    <w:name w:val="WW8Num63z0"/>
    <w:rsid w:val="00030FC2"/>
    <w:rPr>
      <w:rFonts w:ascii="Times New Roman" w:hAnsi="Times New Roman" w:cs="Times New Roman"/>
      <w:sz w:val="20"/>
      <w:szCs w:val="20"/>
      <w:shd w:val="clear" w:color="auto" w:fill="FFFF00"/>
    </w:rPr>
  </w:style>
  <w:style w:type="character" w:customStyle="1" w:styleId="WW8Num63z1">
    <w:name w:val="WW8Num63z1"/>
    <w:rsid w:val="00030FC2"/>
  </w:style>
  <w:style w:type="character" w:customStyle="1" w:styleId="WW8Num63z2">
    <w:name w:val="WW8Num63z2"/>
    <w:rsid w:val="00030FC2"/>
  </w:style>
  <w:style w:type="character" w:customStyle="1" w:styleId="WW8Num63z3">
    <w:name w:val="WW8Num63z3"/>
    <w:rsid w:val="00030FC2"/>
  </w:style>
  <w:style w:type="character" w:customStyle="1" w:styleId="WW8Num63z4">
    <w:name w:val="WW8Num63z4"/>
    <w:rsid w:val="00030FC2"/>
  </w:style>
  <w:style w:type="character" w:customStyle="1" w:styleId="WW8Num63z5">
    <w:name w:val="WW8Num63z5"/>
    <w:rsid w:val="00030FC2"/>
  </w:style>
  <w:style w:type="character" w:customStyle="1" w:styleId="WW8Num63z6">
    <w:name w:val="WW8Num63z6"/>
    <w:rsid w:val="00030FC2"/>
  </w:style>
  <w:style w:type="character" w:customStyle="1" w:styleId="WW8Num63z7">
    <w:name w:val="WW8Num63z7"/>
    <w:rsid w:val="00030FC2"/>
  </w:style>
  <w:style w:type="character" w:customStyle="1" w:styleId="WW8Num63z8">
    <w:name w:val="WW8Num63z8"/>
    <w:rsid w:val="00030FC2"/>
  </w:style>
  <w:style w:type="character" w:customStyle="1" w:styleId="WW8Num64z0">
    <w:name w:val="WW8Num64z0"/>
    <w:rsid w:val="00030FC2"/>
    <w:rPr>
      <w:rFonts w:cs="Times New Roman"/>
    </w:rPr>
  </w:style>
  <w:style w:type="character" w:customStyle="1" w:styleId="WW8Num65z0">
    <w:name w:val="WW8Num65z0"/>
    <w:rsid w:val="00030FC2"/>
    <w:rPr>
      <w:rFonts w:cs="Times New Roman"/>
      <w:b/>
      <w:bCs/>
      <w:shd w:val="clear" w:color="auto" w:fill="FFFF00"/>
    </w:rPr>
  </w:style>
  <w:style w:type="character" w:customStyle="1" w:styleId="WW8Num66z0">
    <w:name w:val="WW8Num66z0"/>
    <w:rsid w:val="00030FC2"/>
    <w:rPr>
      <w:rFonts w:ascii="Times New Roman" w:hAnsi="Times New Roman" w:cs="Times New Roman"/>
      <w:bCs/>
      <w:color w:val="FF0000"/>
      <w:sz w:val="22"/>
      <w:szCs w:val="22"/>
    </w:rPr>
  </w:style>
  <w:style w:type="character" w:customStyle="1" w:styleId="WW8Num67z0">
    <w:name w:val="WW8Num67z0"/>
    <w:rsid w:val="00030FC2"/>
    <w:rPr>
      <w:rFonts w:ascii="Times New Roman" w:hAnsi="Times New Roman" w:cs="Times New Roman"/>
      <w:color w:val="auto"/>
      <w:sz w:val="20"/>
      <w:szCs w:val="20"/>
      <w:shd w:val="clear" w:color="auto" w:fill="C0C0C0"/>
    </w:rPr>
  </w:style>
  <w:style w:type="character" w:customStyle="1" w:styleId="WW8Num67z1">
    <w:name w:val="WW8Num67z1"/>
    <w:rsid w:val="00030FC2"/>
    <w:rPr>
      <w:rFonts w:cs="Times New Roman"/>
    </w:rPr>
  </w:style>
  <w:style w:type="character" w:customStyle="1" w:styleId="WW8Num67z2">
    <w:name w:val="WW8Num67z2"/>
    <w:rsid w:val="00030FC2"/>
  </w:style>
  <w:style w:type="character" w:customStyle="1" w:styleId="WW8Num67z3">
    <w:name w:val="WW8Num67z3"/>
    <w:rsid w:val="00030FC2"/>
  </w:style>
  <w:style w:type="character" w:customStyle="1" w:styleId="WW8Num67z4">
    <w:name w:val="WW8Num67z4"/>
    <w:rsid w:val="00030FC2"/>
  </w:style>
  <w:style w:type="character" w:customStyle="1" w:styleId="WW8Num67z5">
    <w:name w:val="WW8Num67z5"/>
    <w:rsid w:val="00030FC2"/>
  </w:style>
  <w:style w:type="character" w:customStyle="1" w:styleId="WW8Num67z6">
    <w:name w:val="WW8Num67z6"/>
    <w:rsid w:val="00030FC2"/>
  </w:style>
  <w:style w:type="character" w:customStyle="1" w:styleId="WW8Num67z7">
    <w:name w:val="WW8Num67z7"/>
    <w:rsid w:val="00030FC2"/>
  </w:style>
  <w:style w:type="character" w:customStyle="1" w:styleId="WW8Num67z8">
    <w:name w:val="WW8Num67z8"/>
    <w:rsid w:val="00030FC2"/>
  </w:style>
  <w:style w:type="character" w:customStyle="1" w:styleId="WW8Num68z0">
    <w:name w:val="WW8Num68z0"/>
    <w:rsid w:val="00030FC2"/>
    <w:rPr>
      <w:rFonts w:cs="Times New Roman"/>
    </w:rPr>
  </w:style>
  <w:style w:type="character" w:customStyle="1" w:styleId="WW8Num69z0">
    <w:name w:val="WW8Num69z0"/>
    <w:rsid w:val="00030FC2"/>
    <w:rPr>
      <w:rFonts w:ascii="Times New Roman" w:hAnsi="Times New Roman" w:cs="Times New Roman"/>
      <w:b/>
      <w:i/>
      <w:sz w:val="20"/>
      <w:szCs w:val="20"/>
      <w:shd w:val="clear" w:color="auto" w:fill="C0C0C0"/>
    </w:rPr>
  </w:style>
  <w:style w:type="character" w:customStyle="1" w:styleId="WW8Num69z1">
    <w:name w:val="WW8Num69z1"/>
    <w:rsid w:val="00030FC2"/>
  </w:style>
  <w:style w:type="character" w:customStyle="1" w:styleId="WW8Num69z2">
    <w:name w:val="WW8Num69z2"/>
    <w:rsid w:val="00030FC2"/>
  </w:style>
  <w:style w:type="character" w:customStyle="1" w:styleId="WW8Num69z3">
    <w:name w:val="WW8Num69z3"/>
    <w:rsid w:val="00030FC2"/>
  </w:style>
  <w:style w:type="character" w:customStyle="1" w:styleId="WW8Num69z4">
    <w:name w:val="WW8Num69z4"/>
    <w:rsid w:val="00030FC2"/>
  </w:style>
  <w:style w:type="character" w:customStyle="1" w:styleId="WW8Num69z5">
    <w:name w:val="WW8Num69z5"/>
    <w:rsid w:val="00030FC2"/>
  </w:style>
  <w:style w:type="character" w:customStyle="1" w:styleId="WW8Num69z6">
    <w:name w:val="WW8Num69z6"/>
    <w:rsid w:val="00030FC2"/>
  </w:style>
  <w:style w:type="character" w:customStyle="1" w:styleId="WW8Num69z7">
    <w:name w:val="WW8Num69z7"/>
    <w:rsid w:val="00030FC2"/>
  </w:style>
  <w:style w:type="character" w:customStyle="1" w:styleId="WW8Num69z8">
    <w:name w:val="WW8Num69z8"/>
    <w:rsid w:val="00030FC2"/>
  </w:style>
  <w:style w:type="character" w:customStyle="1" w:styleId="WW8Num70z0">
    <w:name w:val="WW8Num70z0"/>
    <w:rsid w:val="00030FC2"/>
    <w:rPr>
      <w:rFonts w:cs="Times New Roman"/>
      <w:i/>
      <w:spacing w:val="2"/>
      <w:position w:val="0"/>
      <w:sz w:val="24"/>
      <w:shd w:val="clear" w:color="auto" w:fill="FFFF00"/>
      <w:vertAlign w:val="baseline"/>
    </w:rPr>
  </w:style>
  <w:style w:type="character" w:customStyle="1" w:styleId="WW8Num70z1">
    <w:name w:val="WW8Num70z1"/>
    <w:rsid w:val="00030FC2"/>
    <w:rPr>
      <w:rFonts w:ascii="Courier New" w:hAnsi="Courier New" w:cs="Courier New" w:hint="default"/>
    </w:rPr>
  </w:style>
  <w:style w:type="character" w:customStyle="1" w:styleId="WW8Num70z2">
    <w:name w:val="WW8Num70z2"/>
    <w:rsid w:val="00030FC2"/>
    <w:rPr>
      <w:rFonts w:ascii="Wingdings" w:hAnsi="Wingdings" w:cs="Wingdings" w:hint="default"/>
    </w:rPr>
  </w:style>
  <w:style w:type="character" w:customStyle="1" w:styleId="WW8Num71z0">
    <w:name w:val="WW8Num71z0"/>
    <w:rsid w:val="00030FC2"/>
    <w:rPr>
      <w:rFonts w:ascii="Symbol" w:hAnsi="Symbol" w:cs="Symbol" w:hint="default"/>
      <w:color w:val="FF0000"/>
    </w:rPr>
  </w:style>
  <w:style w:type="character" w:customStyle="1" w:styleId="WW8Num72z0">
    <w:name w:val="WW8Num72z0"/>
    <w:rsid w:val="00030FC2"/>
    <w:rPr>
      <w:rFonts w:cs="Times New Roman"/>
      <w:b w:val="0"/>
    </w:rPr>
  </w:style>
  <w:style w:type="character" w:customStyle="1" w:styleId="WW8Num72z1">
    <w:name w:val="WW8Num72z1"/>
    <w:rsid w:val="00030FC2"/>
  </w:style>
  <w:style w:type="character" w:customStyle="1" w:styleId="WW8Num72z2">
    <w:name w:val="WW8Num72z2"/>
    <w:rsid w:val="00030FC2"/>
  </w:style>
  <w:style w:type="character" w:customStyle="1" w:styleId="WW8Num72z3">
    <w:name w:val="WW8Num72z3"/>
    <w:rsid w:val="00030FC2"/>
    <w:rPr>
      <w:sz w:val="22"/>
      <w:szCs w:val="22"/>
    </w:rPr>
  </w:style>
  <w:style w:type="character" w:customStyle="1" w:styleId="WW8Num72z4">
    <w:name w:val="WW8Num72z4"/>
    <w:rsid w:val="00030FC2"/>
  </w:style>
  <w:style w:type="character" w:customStyle="1" w:styleId="WW8Num72z5">
    <w:name w:val="WW8Num72z5"/>
    <w:rsid w:val="00030FC2"/>
  </w:style>
  <w:style w:type="character" w:customStyle="1" w:styleId="WW8Num72z6">
    <w:name w:val="WW8Num72z6"/>
    <w:rsid w:val="00030FC2"/>
  </w:style>
  <w:style w:type="character" w:customStyle="1" w:styleId="WW8Num72z7">
    <w:name w:val="WW8Num72z7"/>
    <w:rsid w:val="00030FC2"/>
  </w:style>
  <w:style w:type="character" w:customStyle="1" w:styleId="WW8Num72z8">
    <w:name w:val="WW8Num72z8"/>
    <w:rsid w:val="00030FC2"/>
  </w:style>
  <w:style w:type="character" w:customStyle="1" w:styleId="WW8Num73z0">
    <w:name w:val="WW8Num73z0"/>
    <w:rsid w:val="00030FC2"/>
    <w:rPr>
      <w:rFonts w:cs="Times New Roman"/>
      <w:b/>
      <w:sz w:val="20"/>
    </w:rPr>
  </w:style>
  <w:style w:type="character" w:customStyle="1" w:styleId="WW8Num73z1">
    <w:name w:val="WW8Num73z1"/>
    <w:rsid w:val="00030FC2"/>
    <w:rPr>
      <w:rFonts w:ascii="Symbol" w:hAnsi="Symbol" w:cs="Symbol" w:hint="default"/>
      <w:sz w:val="22"/>
      <w:szCs w:val="22"/>
      <w:shd w:val="clear" w:color="auto" w:fill="FFFF00"/>
    </w:rPr>
  </w:style>
  <w:style w:type="character" w:customStyle="1" w:styleId="WW8Num73z2">
    <w:name w:val="WW8Num73z2"/>
    <w:rsid w:val="00030FC2"/>
  </w:style>
  <w:style w:type="character" w:customStyle="1" w:styleId="WW8Num73z3">
    <w:name w:val="WW8Num73z3"/>
    <w:rsid w:val="00030FC2"/>
  </w:style>
  <w:style w:type="character" w:customStyle="1" w:styleId="WW8Num73z4">
    <w:name w:val="WW8Num73z4"/>
    <w:rsid w:val="00030FC2"/>
  </w:style>
  <w:style w:type="character" w:customStyle="1" w:styleId="WW8Num73z5">
    <w:name w:val="WW8Num73z5"/>
    <w:rsid w:val="00030FC2"/>
  </w:style>
  <w:style w:type="character" w:customStyle="1" w:styleId="WW8Num73z6">
    <w:name w:val="WW8Num73z6"/>
    <w:rsid w:val="00030FC2"/>
  </w:style>
  <w:style w:type="character" w:customStyle="1" w:styleId="WW8Num73z7">
    <w:name w:val="WW8Num73z7"/>
    <w:rsid w:val="00030FC2"/>
  </w:style>
  <w:style w:type="character" w:customStyle="1" w:styleId="WW8Num73z8">
    <w:name w:val="WW8Num73z8"/>
    <w:rsid w:val="00030FC2"/>
  </w:style>
  <w:style w:type="character" w:customStyle="1" w:styleId="WW8Num74z0">
    <w:name w:val="WW8Num74z0"/>
    <w:rsid w:val="00030FC2"/>
    <w:rPr>
      <w:rFonts w:cs="Times New Roman"/>
      <w:bCs/>
      <w:color w:val="FF0000"/>
      <w:sz w:val="22"/>
      <w:szCs w:val="22"/>
      <w:lang w:val="sq-AL"/>
    </w:rPr>
  </w:style>
  <w:style w:type="character" w:customStyle="1" w:styleId="WW8Num74z1">
    <w:name w:val="WW8Num74z1"/>
    <w:rsid w:val="00030FC2"/>
  </w:style>
  <w:style w:type="character" w:customStyle="1" w:styleId="WW8Num74z2">
    <w:name w:val="WW8Num74z2"/>
    <w:rsid w:val="00030FC2"/>
  </w:style>
  <w:style w:type="character" w:customStyle="1" w:styleId="WW8Num74z3">
    <w:name w:val="WW8Num74z3"/>
    <w:rsid w:val="00030FC2"/>
  </w:style>
  <w:style w:type="character" w:customStyle="1" w:styleId="WW8Num74z4">
    <w:name w:val="WW8Num74z4"/>
    <w:rsid w:val="00030FC2"/>
  </w:style>
  <w:style w:type="character" w:customStyle="1" w:styleId="WW8Num74z5">
    <w:name w:val="WW8Num74z5"/>
    <w:rsid w:val="00030FC2"/>
  </w:style>
  <w:style w:type="character" w:customStyle="1" w:styleId="WW8Num74z6">
    <w:name w:val="WW8Num74z6"/>
    <w:rsid w:val="00030FC2"/>
  </w:style>
  <w:style w:type="character" w:customStyle="1" w:styleId="WW8Num74z7">
    <w:name w:val="WW8Num74z7"/>
    <w:rsid w:val="00030FC2"/>
  </w:style>
  <w:style w:type="character" w:customStyle="1" w:styleId="WW8Num74z8">
    <w:name w:val="WW8Num74z8"/>
    <w:rsid w:val="00030FC2"/>
  </w:style>
  <w:style w:type="character" w:customStyle="1" w:styleId="WW8Num75z0">
    <w:name w:val="WW8Num75z0"/>
    <w:rsid w:val="00030FC2"/>
    <w:rPr>
      <w:rFonts w:cs="Times New Roman"/>
      <w:sz w:val="22"/>
      <w:szCs w:val="22"/>
      <w:shd w:val="clear" w:color="auto" w:fill="FFFF00"/>
    </w:rPr>
  </w:style>
  <w:style w:type="character" w:customStyle="1" w:styleId="WW8Num75z1">
    <w:name w:val="WW8Num75z1"/>
    <w:rsid w:val="00030FC2"/>
    <w:rPr>
      <w:rFonts w:ascii="Courier New" w:hAnsi="Courier New" w:cs="Courier New" w:hint="default"/>
    </w:rPr>
  </w:style>
  <w:style w:type="character" w:customStyle="1" w:styleId="WW8Num75z2">
    <w:name w:val="WW8Num75z2"/>
    <w:rsid w:val="00030FC2"/>
    <w:rPr>
      <w:rFonts w:ascii="Wingdings" w:hAnsi="Wingdings" w:cs="Wingdings" w:hint="default"/>
    </w:rPr>
  </w:style>
  <w:style w:type="character" w:customStyle="1" w:styleId="WW8Num75z3">
    <w:name w:val="WW8Num75z3"/>
    <w:rsid w:val="00030FC2"/>
    <w:rPr>
      <w:rFonts w:ascii="Symbol" w:hAnsi="Symbol" w:cs="Symbol" w:hint="default"/>
    </w:rPr>
  </w:style>
  <w:style w:type="character" w:customStyle="1" w:styleId="WW8Num76z0">
    <w:name w:val="WW8Num76z0"/>
    <w:rsid w:val="00030FC2"/>
    <w:rPr>
      <w:rFonts w:ascii="Times New Roman" w:eastAsia="SimSun" w:hAnsi="Times New Roman" w:cs="Times New Roman" w:hint="default"/>
      <w:b w:val="0"/>
      <w:bCs/>
      <w:i w:val="0"/>
      <w:iCs/>
      <w:color w:val="auto"/>
      <w:sz w:val="18"/>
      <w:szCs w:val="18"/>
      <w:shd w:val="clear" w:color="auto" w:fill="FFFF00"/>
    </w:rPr>
  </w:style>
  <w:style w:type="character" w:customStyle="1" w:styleId="WW8Num76z1">
    <w:name w:val="WW8Num76z1"/>
    <w:rsid w:val="00030FC2"/>
    <w:rPr>
      <w:rFonts w:cs="Times New Roman"/>
    </w:rPr>
  </w:style>
  <w:style w:type="character" w:customStyle="1" w:styleId="WW8Num76z2">
    <w:name w:val="WW8Num76z2"/>
    <w:rsid w:val="00030FC2"/>
  </w:style>
  <w:style w:type="character" w:customStyle="1" w:styleId="WW8Num76z3">
    <w:name w:val="WW8Num76z3"/>
    <w:rsid w:val="00030FC2"/>
  </w:style>
  <w:style w:type="character" w:customStyle="1" w:styleId="WW8Num76z4">
    <w:name w:val="WW8Num76z4"/>
    <w:rsid w:val="00030FC2"/>
  </w:style>
  <w:style w:type="character" w:customStyle="1" w:styleId="WW8Num76z5">
    <w:name w:val="WW8Num76z5"/>
    <w:rsid w:val="00030FC2"/>
  </w:style>
  <w:style w:type="character" w:customStyle="1" w:styleId="WW8Num76z6">
    <w:name w:val="WW8Num76z6"/>
    <w:rsid w:val="00030FC2"/>
  </w:style>
  <w:style w:type="character" w:customStyle="1" w:styleId="WW8Num76z7">
    <w:name w:val="WW8Num76z7"/>
    <w:rsid w:val="00030FC2"/>
  </w:style>
  <w:style w:type="character" w:customStyle="1" w:styleId="WW8Num76z8">
    <w:name w:val="WW8Num76z8"/>
    <w:rsid w:val="00030FC2"/>
  </w:style>
  <w:style w:type="character" w:customStyle="1" w:styleId="WW8Num77z0">
    <w:name w:val="WW8Num77z0"/>
    <w:rsid w:val="00030FC2"/>
    <w:rPr>
      <w:rFonts w:cs="Times New Roman"/>
      <w:shd w:val="clear" w:color="auto" w:fill="FFFF00"/>
    </w:rPr>
  </w:style>
  <w:style w:type="character" w:customStyle="1" w:styleId="WW8Num77z1">
    <w:name w:val="WW8Num77z1"/>
    <w:rsid w:val="00030FC2"/>
  </w:style>
  <w:style w:type="character" w:customStyle="1" w:styleId="WW8Num77z2">
    <w:name w:val="WW8Num77z2"/>
    <w:rsid w:val="00030FC2"/>
  </w:style>
  <w:style w:type="character" w:customStyle="1" w:styleId="WW8Num77z3">
    <w:name w:val="WW8Num77z3"/>
    <w:rsid w:val="00030FC2"/>
  </w:style>
  <w:style w:type="character" w:customStyle="1" w:styleId="WW8Num77z4">
    <w:name w:val="WW8Num77z4"/>
    <w:rsid w:val="00030FC2"/>
  </w:style>
  <w:style w:type="character" w:customStyle="1" w:styleId="WW8Num77z5">
    <w:name w:val="WW8Num77z5"/>
    <w:rsid w:val="00030FC2"/>
  </w:style>
  <w:style w:type="character" w:customStyle="1" w:styleId="WW8Num77z6">
    <w:name w:val="WW8Num77z6"/>
    <w:rsid w:val="00030FC2"/>
  </w:style>
  <w:style w:type="character" w:customStyle="1" w:styleId="WW8Num77z7">
    <w:name w:val="WW8Num77z7"/>
    <w:rsid w:val="00030FC2"/>
  </w:style>
  <w:style w:type="character" w:customStyle="1" w:styleId="WW8Num77z8">
    <w:name w:val="WW8Num77z8"/>
    <w:rsid w:val="00030FC2"/>
  </w:style>
  <w:style w:type="character" w:customStyle="1" w:styleId="WW8Num78z0">
    <w:name w:val="WW8Num78z0"/>
    <w:rsid w:val="00030FC2"/>
    <w:rPr>
      <w:rFonts w:cs="Times New Roman"/>
      <w:color w:val="00000A"/>
    </w:rPr>
  </w:style>
  <w:style w:type="character" w:customStyle="1" w:styleId="WW8Num79z0">
    <w:name w:val="WW8Num79z0"/>
    <w:rsid w:val="00030FC2"/>
    <w:rPr>
      <w:rFonts w:cs="Times New Roman"/>
      <w:b/>
      <w:color w:val="FF0000"/>
    </w:rPr>
  </w:style>
  <w:style w:type="character" w:customStyle="1" w:styleId="WW8Num79z1">
    <w:name w:val="WW8Num79z1"/>
    <w:rsid w:val="00030FC2"/>
  </w:style>
  <w:style w:type="character" w:customStyle="1" w:styleId="WW8Num79z2">
    <w:name w:val="WW8Num79z2"/>
    <w:rsid w:val="00030FC2"/>
    <w:rPr>
      <w:rFonts w:cs="Times New Roman"/>
    </w:rPr>
  </w:style>
  <w:style w:type="character" w:customStyle="1" w:styleId="WW8Num79z3">
    <w:name w:val="WW8Num79z3"/>
    <w:rsid w:val="00030FC2"/>
  </w:style>
  <w:style w:type="character" w:customStyle="1" w:styleId="WW8Num79z4">
    <w:name w:val="WW8Num79z4"/>
    <w:rsid w:val="00030FC2"/>
  </w:style>
  <w:style w:type="character" w:customStyle="1" w:styleId="WW8Num79z5">
    <w:name w:val="WW8Num79z5"/>
    <w:rsid w:val="00030FC2"/>
  </w:style>
  <w:style w:type="character" w:customStyle="1" w:styleId="WW8Num79z6">
    <w:name w:val="WW8Num79z6"/>
    <w:rsid w:val="00030FC2"/>
  </w:style>
  <w:style w:type="character" w:customStyle="1" w:styleId="WW8Num79z7">
    <w:name w:val="WW8Num79z7"/>
    <w:rsid w:val="00030FC2"/>
  </w:style>
  <w:style w:type="character" w:customStyle="1" w:styleId="WW8Num79z8">
    <w:name w:val="WW8Num79z8"/>
    <w:rsid w:val="00030FC2"/>
  </w:style>
  <w:style w:type="character" w:customStyle="1" w:styleId="WW8Num80z0">
    <w:name w:val="WW8Num80z0"/>
    <w:rsid w:val="00030FC2"/>
    <w:rPr>
      <w:rFonts w:cs="Times New Roman"/>
    </w:rPr>
  </w:style>
  <w:style w:type="character" w:customStyle="1" w:styleId="WW8Num80z1">
    <w:name w:val="WW8Num80z1"/>
    <w:rsid w:val="00030FC2"/>
  </w:style>
  <w:style w:type="character" w:customStyle="1" w:styleId="WW8Num80z2">
    <w:name w:val="WW8Num80z2"/>
    <w:rsid w:val="00030FC2"/>
  </w:style>
  <w:style w:type="character" w:customStyle="1" w:styleId="WW8Num80z3">
    <w:name w:val="WW8Num80z3"/>
    <w:rsid w:val="00030FC2"/>
  </w:style>
  <w:style w:type="character" w:customStyle="1" w:styleId="WW8Num80z4">
    <w:name w:val="WW8Num80z4"/>
    <w:rsid w:val="00030FC2"/>
  </w:style>
  <w:style w:type="character" w:customStyle="1" w:styleId="WW8Num80z5">
    <w:name w:val="WW8Num80z5"/>
    <w:rsid w:val="00030FC2"/>
  </w:style>
  <w:style w:type="character" w:customStyle="1" w:styleId="WW8Num80z6">
    <w:name w:val="WW8Num80z6"/>
    <w:rsid w:val="00030FC2"/>
  </w:style>
  <w:style w:type="character" w:customStyle="1" w:styleId="WW8Num80z7">
    <w:name w:val="WW8Num80z7"/>
    <w:rsid w:val="00030FC2"/>
  </w:style>
  <w:style w:type="character" w:customStyle="1" w:styleId="WW8Num80z8">
    <w:name w:val="WW8Num80z8"/>
    <w:rsid w:val="00030FC2"/>
  </w:style>
  <w:style w:type="character" w:customStyle="1" w:styleId="WW8Num81z0">
    <w:name w:val="WW8Num81z0"/>
    <w:rsid w:val="00030FC2"/>
    <w:rPr>
      <w:rFonts w:ascii="Times New Roman" w:hAnsi="Times New Roman" w:cs="Times New Roman"/>
      <w:sz w:val="20"/>
      <w:szCs w:val="20"/>
    </w:rPr>
  </w:style>
  <w:style w:type="character" w:customStyle="1" w:styleId="WW8Num81z1">
    <w:name w:val="WW8Num81z1"/>
    <w:rsid w:val="00030FC2"/>
    <w:rPr>
      <w:b/>
    </w:rPr>
  </w:style>
  <w:style w:type="character" w:customStyle="1" w:styleId="WW8Num81z2">
    <w:name w:val="WW8Num81z2"/>
    <w:rsid w:val="00030FC2"/>
  </w:style>
  <w:style w:type="character" w:customStyle="1" w:styleId="WW8Num81z3">
    <w:name w:val="WW8Num81z3"/>
    <w:rsid w:val="00030FC2"/>
  </w:style>
  <w:style w:type="character" w:customStyle="1" w:styleId="WW8Num81z4">
    <w:name w:val="WW8Num81z4"/>
    <w:rsid w:val="00030FC2"/>
  </w:style>
  <w:style w:type="character" w:customStyle="1" w:styleId="WW8Num81z5">
    <w:name w:val="WW8Num81z5"/>
    <w:rsid w:val="00030FC2"/>
  </w:style>
  <w:style w:type="character" w:customStyle="1" w:styleId="WW8Num81z6">
    <w:name w:val="WW8Num81z6"/>
    <w:rsid w:val="00030FC2"/>
  </w:style>
  <w:style w:type="character" w:customStyle="1" w:styleId="WW8Num81z7">
    <w:name w:val="WW8Num81z7"/>
    <w:rsid w:val="00030FC2"/>
  </w:style>
  <w:style w:type="character" w:customStyle="1" w:styleId="WW8Num81z8">
    <w:name w:val="WW8Num81z8"/>
    <w:rsid w:val="00030FC2"/>
  </w:style>
  <w:style w:type="character" w:customStyle="1" w:styleId="WW8Num82z0">
    <w:name w:val="WW8Num82z0"/>
    <w:rsid w:val="00030FC2"/>
    <w:rPr>
      <w:rFonts w:ascii="Times New Roman" w:hAnsi="Times New Roman" w:cs="Times New Roman"/>
      <w:b/>
      <w:bCs/>
      <w:sz w:val="20"/>
      <w:szCs w:val="20"/>
      <w:shd w:val="clear" w:color="auto" w:fill="C0C0C0"/>
    </w:rPr>
  </w:style>
  <w:style w:type="character" w:customStyle="1" w:styleId="WW8Num82z1">
    <w:name w:val="WW8Num82z1"/>
    <w:rsid w:val="00030FC2"/>
    <w:rPr>
      <w:rFonts w:ascii="Arial" w:hAnsi="Arial" w:cs="Arial" w:hint="default"/>
      <w:b/>
      <w:sz w:val="20"/>
    </w:rPr>
  </w:style>
  <w:style w:type="character" w:customStyle="1" w:styleId="WW8Num82z2">
    <w:name w:val="WW8Num82z2"/>
    <w:rsid w:val="00030FC2"/>
  </w:style>
  <w:style w:type="character" w:customStyle="1" w:styleId="WW8Num82z3">
    <w:name w:val="WW8Num82z3"/>
    <w:rsid w:val="00030FC2"/>
  </w:style>
  <w:style w:type="character" w:customStyle="1" w:styleId="WW8Num82z4">
    <w:name w:val="WW8Num82z4"/>
    <w:rsid w:val="00030FC2"/>
  </w:style>
  <w:style w:type="character" w:customStyle="1" w:styleId="WW8Num82z5">
    <w:name w:val="WW8Num82z5"/>
    <w:rsid w:val="00030FC2"/>
  </w:style>
  <w:style w:type="character" w:customStyle="1" w:styleId="WW8Num82z6">
    <w:name w:val="WW8Num82z6"/>
    <w:rsid w:val="00030FC2"/>
  </w:style>
  <w:style w:type="character" w:customStyle="1" w:styleId="WW8Num82z7">
    <w:name w:val="WW8Num82z7"/>
    <w:rsid w:val="00030FC2"/>
  </w:style>
  <w:style w:type="character" w:customStyle="1" w:styleId="WW8Num82z8">
    <w:name w:val="WW8Num82z8"/>
    <w:rsid w:val="00030FC2"/>
  </w:style>
  <w:style w:type="character" w:customStyle="1" w:styleId="WW8Num83z0">
    <w:name w:val="WW8Num83z0"/>
    <w:rsid w:val="00030FC2"/>
    <w:rPr>
      <w:rFonts w:ascii="Times New Roman" w:hAnsi="Times New Roman" w:cs="Times New Roman"/>
      <w:b/>
      <w:sz w:val="18"/>
      <w:szCs w:val="18"/>
      <w:shd w:val="clear" w:color="auto" w:fill="C0C0C0"/>
    </w:rPr>
  </w:style>
  <w:style w:type="character" w:customStyle="1" w:styleId="WW8Num83z1">
    <w:name w:val="WW8Num83z1"/>
    <w:rsid w:val="00030FC2"/>
    <w:rPr>
      <w:rFonts w:ascii="Arial" w:hAnsi="Arial" w:cs="Arial" w:hint="default"/>
      <w:b w:val="0"/>
      <w:bCs w:val="0"/>
      <w:sz w:val="18"/>
      <w:szCs w:val="18"/>
    </w:rPr>
  </w:style>
  <w:style w:type="character" w:customStyle="1" w:styleId="WW8Num83z2">
    <w:name w:val="WW8Num83z2"/>
    <w:rsid w:val="00030FC2"/>
    <w:rPr>
      <w:rFonts w:ascii="Bookman Old Style" w:hAnsi="Bookman Old Style" w:cs="Bookman Old Style" w:hint="default"/>
      <w:sz w:val="18"/>
      <w:szCs w:val="18"/>
    </w:rPr>
  </w:style>
  <w:style w:type="character" w:customStyle="1" w:styleId="WW8Num83z3">
    <w:name w:val="WW8Num83z3"/>
    <w:rsid w:val="00030FC2"/>
    <w:rPr>
      <w:rFonts w:cs="Times New Roman"/>
      <w:b/>
      <w:bCs/>
    </w:rPr>
  </w:style>
  <w:style w:type="character" w:customStyle="1" w:styleId="WW8Num83z4">
    <w:name w:val="WW8Num83z4"/>
    <w:rsid w:val="00030FC2"/>
    <w:rPr>
      <w:rFonts w:cs="Times New Roman"/>
    </w:rPr>
  </w:style>
  <w:style w:type="character" w:customStyle="1" w:styleId="WW8Num83z5">
    <w:name w:val="WW8Num83z5"/>
    <w:rsid w:val="00030FC2"/>
  </w:style>
  <w:style w:type="character" w:customStyle="1" w:styleId="WW8Num83z6">
    <w:name w:val="WW8Num83z6"/>
    <w:rsid w:val="00030FC2"/>
  </w:style>
  <w:style w:type="character" w:customStyle="1" w:styleId="WW8Num83z7">
    <w:name w:val="WW8Num83z7"/>
    <w:rsid w:val="00030FC2"/>
  </w:style>
  <w:style w:type="character" w:customStyle="1" w:styleId="WW8Num83z8">
    <w:name w:val="WW8Num83z8"/>
    <w:rsid w:val="00030FC2"/>
  </w:style>
  <w:style w:type="character" w:customStyle="1" w:styleId="WW8Num84z0">
    <w:name w:val="WW8Num84z0"/>
    <w:rsid w:val="00030FC2"/>
    <w:rPr>
      <w:rFonts w:ascii="Times New Roman" w:hAnsi="Times New Roman" w:cs="Times New Roman"/>
      <w:b/>
      <w:caps/>
      <w:color w:val="auto"/>
      <w:sz w:val="20"/>
      <w:szCs w:val="20"/>
      <w:shd w:val="clear" w:color="auto" w:fill="FFFF00"/>
    </w:rPr>
  </w:style>
  <w:style w:type="character" w:customStyle="1" w:styleId="WW8Num84z1">
    <w:name w:val="WW8Num84z1"/>
    <w:rsid w:val="00030FC2"/>
  </w:style>
  <w:style w:type="character" w:customStyle="1" w:styleId="WW8Num84z2">
    <w:name w:val="WW8Num84z2"/>
    <w:rsid w:val="00030FC2"/>
  </w:style>
  <w:style w:type="character" w:customStyle="1" w:styleId="WW8Num84z3">
    <w:name w:val="WW8Num84z3"/>
    <w:rsid w:val="00030FC2"/>
  </w:style>
  <w:style w:type="character" w:customStyle="1" w:styleId="WW8Num84z4">
    <w:name w:val="WW8Num84z4"/>
    <w:rsid w:val="00030FC2"/>
  </w:style>
  <w:style w:type="character" w:customStyle="1" w:styleId="WW8Num84z5">
    <w:name w:val="WW8Num84z5"/>
    <w:rsid w:val="00030FC2"/>
  </w:style>
  <w:style w:type="character" w:customStyle="1" w:styleId="WW8Num84z6">
    <w:name w:val="WW8Num84z6"/>
    <w:rsid w:val="00030FC2"/>
  </w:style>
  <w:style w:type="character" w:customStyle="1" w:styleId="WW8Num84z7">
    <w:name w:val="WW8Num84z7"/>
    <w:rsid w:val="00030FC2"/>
  </w:style>
  <w:style w:type="character" w:customStyle="1" w:styleId="WW8Num84z8">
    <w:name w:val="WW8Num84z8"/>
    <w:rsid w:val="00030FC2"/>
  </w:style>
  <w:style w:type="character" w:customStyle="1" w:styleId="WW8Num85z0">
    <w:name w:val="WW8Num85z0"/>
    <w:rsid w:val="00030FC2"/>
    <w:rPr>
      <w:rFonts w:cs="Times New Roman"/>
      <w:b w:val="0"/>
      <w:sz w:val="20"/>
    </w:rPr>
  </w:style>
  <w:style w:type="character" w:customStyle="1" w:styleId="WW8Num85z1">
    <w:name w:val="WW8Num85z1"/>
    <w:rsid w:val="00030FC2"/>
    <w:rPr>
      <w:rFonts w:cs="Times New Roman"/>
    </w:rPr>
  </w:style>
  <w:style w:type="character" w:customStyle="1" w:styleId="WW8Num85z2">
    <w:name w:val="WW8Num85z2"/>
    <w:rsid w:val="00030FC2"/>
  </w:style>
  <w:style w:type="character" w:customStyle="1" w:styleId="WW8Num85z3">
    <w:name w:val="WW8Num85z3"/>
    <w:rsid w:val="00030FC2"/>
  </w:style>
  <w:style w:type="character" w:customStyle="1" w:styleId="WW8Num85z4">
    <w:name w:val="WW8Num85z4"/>
    <w:rsid w:val="00030FC2"/>
  </w:style>
  <w:style w:type="character" w:customStyle="1" w:styleId="WW8Num85z5">
    <w:name w:val="WW8Num85z5"/>
    <w:rsid w:val="00030FC2"/>
  </w:style>
  <w:style w:type="character" w:customStyle="1" w:styleId="WW8Num85z6">
    <w:name w:val="WW8Num85z6"/>
    <w:rsid w:val="00030FC2"/>
  </w:style>
  <w:style w:type="character" w:customStyle="1" w:styleId="WW8Num85z7">
    <w:name w:val="WW8Num85z7"/>
    <w:rsid w:val="00030FC2"/>
  </w:style>
  <w:style w:type="character" w:customStyle="1" w:styleId="WW8Num85z8">
    <w:name w:val="WW8Num85z8"/>
    <w:rsid w:val="00030FC2"/>
  </w:style>
  <w:style w:type="character" w:customStyle="1" w:styleId="WW8Num86z0">
    <w:name w:val="WW8Num86z0"/>
    <w:rsid w:val="00030FC2"/>
    <w:rPr>
      <w:rFonts w:cs="Times New Roman"/>
      <w:b w:val="0"/>
      <w:bCs/>
      <w:color w:val="FF0000"/>
      <w:sz w:val="20"/>
    </w:rPr>
  </w:style>
  <w:style w:type="character" w:customStyle="1" w:styleId="WW8Num86z1">
    <w:name w:val="WW8Num86z1"/>
    <w:rsid w:val="00030FC2"/>
  </w:style>
  <w:style w:type="character" w:customStyle="1" w:styleId="WW8Num86z2">
    <w:name w:val="WW8Num86z2"/>
    <w:rsid w:val="00030FC2"/>
  </w:style>
  <w:style w:type="character" w:customStyle="1" w:styleId="WW8Num86z3">
    <w:name w:val="WW8Num86z3"/>
    <w:rsid w:val="00030FC2"/>
  </w:style>
  <w:style w:type="character" w:customStyle="1" w:styleId="WW8Num87z0">
    <w:name w:val="WW8Num87z0"/>
    <w:rsid w:val="00030FC2"/>
    <w:rPr>
      <w:rFonts w:cs="Times New Roman"/>
      <w:b w:val="0"/>
      <w:spacing w:val="2"/>
      <w:position w:val="0"/>
      <w:sz w:val="24"/>
      <w:vertAlign w:val="baseline"/>
    </w:rPr>
  </w:style>
  <w:style w:type="character" w:customStyle="1" w:styleId="WW8Num87z1">
    <w:name w:val="WW8Num87z1"/>
    <w:rsid w:val="00030FC2"/>
  </w:style>
  <w:style w:type="character" w:customStyle="1" w:styleId="WW8Num87z2">
    <w:name w:val="WW8Num87z2"/>
    <w:rsid w:val="00030FC2"/>
  </w:style>
  <w:style w:type="character" w:customStyle="1" w:styleId="WW8Num87z3">
    <w:name w:val="WW8Num87z3"/>
    <w:rsid w:val="00030FC2"/>
  </w:style>
  <w:style w:type="character" w:customStyle="1" w:styleId="WW8Num87z4">
    <w:name w:val="WW8Num87z4"/>
    <w:rsid w:val="00030FC2"/>
  </w:style>
  <w:style w:type="character" w:customStyle="1" w:styleId="WW8Num87z5">
    <w:name w:val="WW8Num87z5"/>
    <w:rsid w:val="00030FC2"/>
  </w:style>
  <w:style w:type="character" w:customStyle="1" w:styleId="WW8Num87z6">
    <w:name w:val="WW8Num87z6"/>
    <w:rsid w:val="00030FC2"/>
  </w:style>
  <w:style w:type="character" w:customStyle="1" w:styleId="WW8Num87z7">
    <w:name w:val="WW8Num87z7"/>
    <w:rsid w:val="00030FC2"/>
  </w:style>
  <w:style w:type="character" w:customStyle="1" w:styleId="WW8Num87z8">
    <w:name w:val="WW8Num87z8"/>
    <w:rsid w:val="00030FC2"/>
  </w:style>
  <w:style w:type="character" w:customStyle="1" w:styleId="WW8Num88z0">
    <w:name w:val="WW8Num88z0"/>
    <w:rsid w:val="00030FC2"/>
    <w:rPr>
      <w:rFonts w:ascii="Times New Roman" w:hAnsi="Times New Roman" w:cs="Times New Roman"/>
      <w:b/>
      <w:i/>
      <w:sz w:val="20"/>
      <w:szCs w:val="20"/>
    </w:rPr>
  </w:style>
  <w:style w:type="character" w:customStyle="1" w:styleId="WW8Num88z1">
    <w:name w:val="WW8Num88z1"/>
    <w:rsid w:val="00030FC2"/>
  </w:style>
  <w:style w:type="character" w:customStyle="1" w:styleId="WW8Num88z2">
    <w:name w:val="WW8Num88z2"/>
    <w:rsid w:val="00030FC2"/>
  </w:style>
  <w:style w:type="character" w:customStyle="1" w:styleId="WW8Num88z3">
    <w:name w:val="WW8Num88z3"/>
    <w:rsid w:val="00030FC2"/>
  </w:style>
  <w:style w:type="character" w:customStyle="1" w:styleId="WW8Num88z4">
    <w:name w:val="WW8Num88z4"/>
    <w:rsid w:val="00030FC2"/>
  </w:style>
  <w:style w:type="character" w:customStyle="1" w:styleId="WW8Num88z5">
    <w:name w:val="WW8Num88z5"/>
    <w:rsid w:val="00030FC2"/>
  </w:style>
  <w:style w:type="character" w:customStyle="1" w:styleId="WW8Num88z6">
    <w:name w:val="WW8Num88z6"/>
    <w:rsid w:val="00030FC2"/>
  </w:style>
  <w:style w:type="character" w:customStyle="1" w:styleId="WW8Num88z7">
    <w:name w:val="WW8Num88z7"/>
    <w:rsid w:val="00030FC2"/>
  </w:style>
  <w:style w:type="character" w:customStyle="1" w:styleId="WW8Num88z8">
    <w:name w:val="WW8Num88z8"/>
    <w:rsid w:val="00030FC2"/>
  </w:style>
  <w:style w:type="character" w:customStyle="1" w:styleId="WW8Num89z0">
    <w:name w:val="WW8Num89z0"/>
    <w:rsid w:val="00030FC2"/>
    <w:rPr>
      <w:rFonts w:ascii="Times New Roman" w:hAnsi="Times New Roman" w:cs="Times New Roman"/>
      <w:sz w:val="20"/>
      <w:szCs w:val="20"/>
      <w:shd w:val="clear" w:color="auto" w:fill="FFFF00"/>
    </w:rPr>
  </w:style>
  <w:style w:type="character" w:customStyle="1" w:styleId="WW8Num89z1">
    <w:name w:val="WW8Num89z1"/>
    <w:rsid w:val="00030FC2"/>
    <w:rPr>
      <w:rFonts w:ascii="Courier New" w:hAnsi="Courier New" w:cs="Courier New" w:hint="default"/>
    </w:rPr>
  </w:style>
  <w:style w:type="character" w:customStyle="1" w:styleId="WW8Num89z2">
    <w:name w:val="WW8Num89z2"/>
    <w:rsid w:val="00030FC2"/>
    <w:rPr>
      <w:rFonts w:ascii="Wingdings" w:hAnsi="Wingdings" w:cs="Wingdings" w:hint="default"/>
    </w:rPr>
  </w:style>
  <w:style w:type="character" w:customStyle="1" w:styleId="WW8Num89z3">
    <w:name w:val="WW8Num89z3"/>
    <w:rsid w:val="00030FC2"/>
    <w:rPr>
      <w:rFonts w:ascii="Symbol" w:hAnsi="Symbol" w:cs="Symbol" w:hint="default"/>
    </w:rPr>
  </w:style>
  <w:style w:type="character" w:customStyle="1" w:styleId="WW8Num90z0">
    <w:name w:val="WW8Num90z0"/>
    <w:rsid w:val="00030FC2"/>
    <w:rPr>
      <w:rFonts w:ascii="Times New Roman" w:hAnsi="Times New Roman" w:cs="Times New Roman"/>
      <w:i/>
      <w:sz w:val="20"/>
      <w:szCs w:val="20"/>
    </w:rPr>
  </w:style>
  <w:style w:type="character" w:customStyle="1" w:styleId="WW8Num90z1">
    <w:name w:val="WW8Num90z1"/>
    <w:rsid w:val="00030FC2"/>
  </w:style>
  <w:style w:type="character" w:customStyle="1" w:styleId="WW8Num90z2">
    <w:name w:val="WW8Num90z2"/>
    <w:rsid w:val="00030FC2"/>
  </w:style>
  <w:style w:type="character" w:customStyle="1" w:styleId="WW8Num90z3">
    <w:name w:val="WW8Num90z3"/>
    <w:rsid w:val="00030FC2"/>
  </w:style>
  <w:style w:type="character" w:customStyle="1" w:styleId="WW8Num90z4">
    <w:name w:val="WW8Num90z4"/>
    <w:rsid w:val="00030FC2"/>
  </w:style>
  <w:style w:type="character" w:customStyle="1" w:styleId="WW8Num90z5">
    <w:name w:val="WW8Num90z5"/>
    <w:rsid w:val="00030FC2"/>
  </w:style>
  <w:style w:type="character" w:customStyle="1" w:styleId="WW8Num90z6">
    <w:name w:val="WW8Num90z6"/>
    <w:rsid w:val="00030FC2"/>
  </w:style>
  <w:style w:type="character" w:customStyle="1" w:styleId="WW8Num90z7">
    <w:name w:val="WW8Num90z7"/>
    <w:rsid w:val="00030FC2"/>
  </w:style>
  <w:style w:type="character" w:customStyle="1" w:styleId="WW8Num90z8">
    <w:name w:val="WW8Num90z8"/>
    <w:rsid w:val="00030FC2"/>
  </w:style>
  <w:style w:type="character" w:customStyle="1" w:styleId="WW8Num91z0">
    <w:name w:val="WW8Num91z0"/>
    <w:rsid w:val="00030FC2"/>
    <w:rPr>
      <w:rFonts w:cs="Times New Roman"/>
    </w:rPr>
  </w:style>
  <w:style w:type="character" w:customStyle="1" w:styleId="WW8Num91z1">
    <w:name w:val="WW8Num91z1"/>
    <w:rsid w:val="00030FC2"/>
    <w:rPr>
      <w:rFonts w:ascii="Arial" w:hAnsi="Arial" w:cs="Arial" w:hint="default"/>
      <w:b/>
      <w:sz w:val="20"/>
      <w:szCs w:val="18"/>
    </w:rPr>
  </w:style>
  <w:style w:type="character" w:customStyle="1" w:styleId="WW8Num91z2">
    <w:name w:val="WW8Num91z2"/>
    <w:rsid w:val="00030FC2"/>
    <w:rPr>
      <w:rFonts w:ascii="Arial" w:eastAsia="Times New Roman" w:hAnsi="Arial" w:cs="Arial" w:hint="default"/>
      <w:b/>
      <w:i w:val="0"/>
      <w:color w:val="00000A"/>
      <w:sz w:val="20"/>
      <w:szCs w:val="18"/>
    </w:rPr>
  </w:style>
  <w:style w:type="character" w:customStyle="1" w:styleId="WW8Num91z3">
    <w:name w:val="WW8Num91z3"/>
    <w:rsid w:val="00030FC2"/>
  </w:style>
  <w:style w:type="character" w:customStyle="1" w:styleId="WW8Num91z4">
    <w:name w:val="WW8Num91z4"/>
    <w:rsid w:val="00030FC2"/>
  </w:style>
  <w:style w:type="character" w:customStyle="1" w:styleId="WW8Num91z5">
    <w:name w:val="WW8Num91z5"/>
    <w:rsid w:val="00030FC2"/>
  </w:style>
  <w:style w:type="character" w:customStyle="1" w:styleId="WW8Num91z6">
    <w:name w:val="WW8Num91z6"/>
    <w:rsid w:val="00030FC2"/>
  </w:style>
  <w:style w:type="character" w:customStyle="1" w:styleId="WW8Num91z7">
    <w:name w:val="WW8Num91z7"/>
    <w:rsid w:val="00030FC2"/>
  </w:style>
  <w:style w:type="character" w:customStyle="1" w:styleId="WW8Num91z8">
    <w:name w:val="WW8Num91z8"/>
    <w:rsid w:val="00030FC2"/>
  </w:style>
  <w:style w:type="character" w:customStyle="1" w:styleId="WW8Num92z0">
    <w:name w:val="WW8Num92z0"/>
    <w:rsid w:val="00030FC2"/>
    <w:rPr>
      <w:rFonts w:ascii="Times New Roman" w:hAnsi="Times New Roman" w:cs="Times New Roman"/>
      <w:b/>
      <w:bCs/>
      <w:iCs/>
      <w:caps/>
      <w:color w:val="FF0000"/>
      <w:sz w:val="20"/>
      <w:szCs w:val="20"/>
      <w:shd w:val="clear" w:color="auto" w:fill="C0C0C0"/>
    </w:rPr>
  </w:style>
  <w:style w:type="character" w:customStyle="1" w:styleId="WW8Num92z1">
    <w:name w:val="WW8Num92z1"/>
    <w:rsid w:val="00030FC2"/>
  </w:style>
  <w:style w:type="character" w:customStyle="1" w:styleId="WW8Num92z2">
    <w:name w:val="WW8Num92z2"/>
    <w:rsid w:val="00030FC2"/>
  </w:style>
  <w:style w:type="character" w:customStyle="1" w:styleId="WW8Num92z3">
    <w:name w:val="WW8Num92z3"/>
    <w:rsid w:val="00030FC2"/>
  </w:style>
  <w:style w:type="character" w:customStyle="1" w:styleId="WW8Num92z4">
    <w:name w:val="WW8Num92z4"/>
    <w:rsid w:val="00030FC2"/>
  </w:style>
  <w:style w:type="character" w:customStyle="1" w:styleId="WW8Num92z5">
    <w:name w:val="WW8Num92z5"/>
    <w:rsid w:val="00030FC2"/>
  </w:style>
  <w:style w:type="character" w:customStyle="1" w:styleId="WW8Num92z6">
    <w:name w:val="WW8Num92z6"/>
    <w:rsid w:val="00030FC2"/>
  </w:style>
  <w:style w:type="character" w:customStyle="1" w:styleId="WW8Num92z7">
    <w:name w:val="WW8Num92z7"/>
    <w:rsid w:val="00030FC2"/>
  </w:style>
  <w:style w:type="character" w:customStyle="1" w:styleId="WW8Num92z8">
    <w:name w:val="WW8Num92z8"/>
    <w:rsid w:val="00030FC2"/>
  </w:style>
  <w:style w:type="character" w:customStyle="1" w:styleId="WW8Num93z0">
    <w:name w:val="WW8Num93z0"/>
    <w:rsid w:val="00030FC2"/>
    <w:rPr>
      <w:rFonts w:ascii="Times New Roman" w:hAnsi="Times New Roman" w:cs="Times New Roman" w:hint="default"/>
      <w:sz w:val="18"/>
      <w:szCs w:val="18"/>
    </w:rPr>
  </w:style>
  <w:style w:type="character" w:customStyle="1" w:styleId="WW8Num93z1">
    <w:name w:val="WW8Num93z1"/>
    <w:rsid w:val="00030FC2"/>
    <w:rPr>
      <w:rFonts w:cs="Times New Roman"/>
    </w:rPr>
  </w:style>
  <w:style w:type="character" w:customStyle="1" w:styleId="WW8Num93z2">
    <w:name w:val="WW8Num93z2"/>
    <w:rsid w:val="00030FC2"/>
  </w:style>
  <w:style w:type="character" w:customStyle="1" w:styleId="WW8Num93z3">
    <w:name w:val="WW8Num93z3"/>
    <w:rsid w:val="00030FC2"/>
  </w:style>
  <w:style w:type="character" w:customStyle="1" w:styleId="WW8Num93z4">
    <w:name w:val="WW8Num93z4"/>
    <w:rsid w:val="00030FC2"/>
  </w:style>
  <w:style w:type="character" w:customStyle="1" w:styleId="WW8Num93z5">
    <w:name w:val="WW8Num93z5"/>
    <w:rsid w:val="00030FC2"/>
  </w:style>
  <w:style w:type="character" w:customStyle="1" w:styleId="WW8Num93z6">
    <w:name w:val="WW8Num93z6"/>
    <w:rsid w:val="00030FC2"/>
  </w:style>
  <w:style w:type="character" w:customStyle="1" w:styleId="WW8Num93z7">
    <w:name w:val="WW8Num93z7"/>
    <w:rsid w:val="00030FC2"/>
  </w:style>
  <w:style w:type="character" w:customStyle="1" w:styleId="WW8Num93z8">
    <w:name w:val="WW8Num93z8"/>
    <w:rsid w:val="00030FC2"/>
  </w:style>
  <w:style w:type="character" w:customStyle="1" w:styleId="WW8Num94z0">
    <w:name w:val="WW8Num94z0"/>
    <w:rsid w:val="00030FC2"/>
    <w:rPr>
      <w:rFonts w:cs="Times New Roman"/>
    </w:rPr>
  </w:style>
  <w:style w:type="character" w:customStyle="1" w:styleId="WW8Num94z1">
    <w:name w:val="WW8Num94z1"/>
    <w:rsid w:val="00030FC2"/>
    <w:rPr>
      <w:rFonts w:ascii="Arial" w:eastAsia="Lucida Sans Unicode" w:hAnsi="Arial" w:cs="Arial" w:hint="default"/>
      <w:b/>
      <w:kern w:val="1"/>
      <w:sz w:val="20"/>
      <w:lang w:eastAsia="hi-IN" w:bidi="hi-IN"/>
    </w:rPr>
  </w:style>
  <w:style w:type="character" w:customStyle="1" w:styleId="WW8Num94z2">
    <w:name w:val="WW8Num94z2"/>
    <w:rsid w:val="00030FC2"/>
  </w:style>
  <w:style w:type="character" w:customStyle="1" w:styleId="WW8Num94z3">
    <w:name w:val="WW8Num94z3"/>
    <w:rsid w:val="00030FC2"/>
  </w:style>
  <w:style w:type="character" w:customStyle="1" w:styleId="WW8Num94z4">
    <w:name w:val="WW8Num94z4"/>
    <w:rsid w:val="00030FC2"/>
  </w:style>
  <w:style w:type="character" w:customStyle="1" w:styleId="WW8Num94z5">
    <w:name w:val="WW8Num94z5"/>
    <w:rsid w:val="00030FC2"/>
  </w:style>
  <w:style w:type="character" w:customStyle="1" w:styleId="WW8Num94z6">
    <w:name w:val="WW8Num94z6"/>
    <w:rsid w:val="00030FC2"/>
  </w:style>
  <w:style w:type="character" w:customStyle="1" w:styleId="WW8Num94z7">
    <w:name w:val="WW8Num94z7"/>
    <w:rsid w:val="00030FC2"/>
  </w:style>
  <w:style w:type="character" w:customStyle="1" w:styleId="WW8Num94z8">
    <w:name w:val="WW8Num94z8"/>
    <w:rsid w:val="00030FC2"/>
  </w:style>
  <w:style w:type="character" w:customStyle="1" w:styleId="WW8Num95z0">
    <w:name w:val="WW8Num95z0"/>
    <w:rsid w:val="00030FC2"/>
    <w:rPr>
      <w:rFonts w:ascii="Times New Roman" w:hAnsi="Times New Roman" w:cs="Times New Roman" w:hint="default"/>
      <w:color w:val="FF0000"/>
      <w:sz w:val="18"/>
      <w:szCs w:val="18"/>
    </w:rPr>
  </w:style>
  <w:style w:type="character" w:customStyle="1" w:styleId="WW8Num95z1">
    <w:name w:val="WW8Num95z1"/>
    <w:rsid w:val="00030FC2"/>
    <w:rPr>
      <w:rFonts w:cs="Times New Roman"/>
    </w:rPr>
  </w:style>
  <w:style w:type="character" w:customStyle="1" w:styleId="WW8Num95z2">
    <w:name w:val="WW8Num95z2"/>
    <w:rsid w:val="00030FC2"/>
  </w:style>
  <w:style w:type="character" w:customStyle="1" w:styleId="WW8Num95z3">
    <w:name w:val="WW8Num95z3"/>
    <w:rsid w:val="00030FC2"/>
  </w:style>
  <w:style w:type="character" w:customStyle="1" w:styleId="WW8Num95z4">
    <w:name w:val="WW8Num95z4"/>
    <w:rsid w:val="00030FC2"/>
  </w:style>
  <w:style w:type="character" w:customStyle="1" w:styleId="WW8Num95z5">
    <w:name w:val="WW8Num95z5"/>
    <w:rsid w:val="00030FC2"/>
  </w:style>
  <w:style w:type="character" w:customStyle="1" w:styleId="WW8Num95z6">
    <w:name w:val="WW8Num95z6"/>
    <w:rsid w:val="00030FC2"/>
  </w:style>
  <w:style w:type="character" w:customStyle="1" w:styleId="WW8Num95z7">
    <w:name w:val="WW8Num95z7"/>
    <w:rsid w:val="00030FC2"/>
  </w:style>
  <w:style w:type="character" w:customStyle="1" w:styleId="WW8Num95z8">
    <w:name w:val="WW8Num95z8"/>
    <w:rsid w:val="00030FC2"/>
  </w:style>
  <w:style w:type="character" w:customStyle="1" w:styleId="WW8Num96z0">
    <w:name w:val="WW8Num96z0"/>
    <w:rsid w:val="00030FC2"/>
    <w:rPr>
      <w:rFonts w:cs="Times New Roman"/>
    </w:rPr>
  </w:style>
  <w:style w:type="character" w:customStyle="1" w:styleId="WW8Num96z1">
    <w:name w:val="WW8Num96z1"/>
    <w:rsid w:val="00030FC2"/>
  </w:style>
  <w:style w:type="character" w:customStyle="1" w:styleId="WW8Num96z2">
    <w:name w:val="WW8Num96z2"/>
    <w:rsid w:val="00030FC2"/>
  </w:style>
  <w:style w:type="character" w:customStyle="1" w:styleId="WW8Num96z3">
    <w:name w:val="WW8Num96z3"/>
    <w:rsid w:val="00030FC2"/>
    <w:rPr>
      <w:rFonts w:hint="default"/>
    </w:rPr>
  </w:style>
  <w:style w:type="character" w:customStyle="1" w:styleId="WW8Num96z5">
    <w:name w:val="WW8Num96z5"/>
    <w:rsid w:val="00030FC2"/>
  </w:style>
  <w:style w:type="character" w:customStyle="1" w:styleId="WW8Num96z6">
    <w:name w:val="WW8Num96z6"/>
    <w:rsid w:val="00030FC2"/>
  </w:style>
  <w:style w:type="character" w:customStyle="1" w:styleId="WW8Num96z7">
    <w:name w:val="WW8Num96z7"/>
    <w:rsid w:val="00030FC2"/>
  </w:style>
  <w:style w:type="character" w:customStyle="1" w:styleId="WW8Num96z8">
    <w:name w:val="WW8Num96z8"/>
    <w:rsid w:val="00030FC2"/>
  </w:style>
  <w:style w:type="character" w:customStyle="1" w:styleId="WW8Num97z0">
    <w:name w:val="WW8Num97z0"/>
    <w:rsid w:val="00030FC2"/>
    <w:rPr>
      <w:rFonts w:cs="Times New Roman"/>
      <w:b w:val="0"/>
    </w:rPr>
  </w:style>
  <w:style w:type="character" w:customStyle="1" w:styleId="WW8Num98z0">
    <w:name w:val="WW8Num98z0"/>
    <w:rsid w:val="00030FC2"/>
    <w:rPr>
      <w:rFonts w:cs="Times New Roman"/>
      <w:b/>
      <w:i/>
    </w:rPr>
  </w:style>
  <w:style w:type="character" w:customStyle="1" w:styleId="WW8Num98z1">
    <w:name w:val="WW8Num98z1"/>
    <w:rsid w:val="00030FC2"/>
  </w:style>
  <w:style w:type="character" w:customStyle="1" w:styleId="WW8Num98z2">
    <w:name w:val="WW8Num98z2"/>
    <w:rsid w:val="00030FC2"/>
  </w:style>
  <w:style w:type="character" w:customStyle="1" w:styleId="WW8Num98z3">
    <w:name w:val="WW8Num98z3"/>
    <w:rsid w:val="00030FC2"/>
  </w:style>
  <w:style w:type="character" w:customStyle="1" w:styleId="WW8Num99z0">
    <w:name w:val="WW8Num99z0"/>
    <w:rsid w:val="00030FC2"/>
    <w:rPr>
      <w:rFonts w:cs="Times New Roman"/>
      <w:b w:val="0"/>
      <w:i/>
    </w:rPr>
  </w:style>
  <w:style w:type="character" w:customStyle="1" w:styleId="WW8Num99z1">
    <w:name w:val="WW8Num99z1"/>
    <w:rsid w:val="00030FC2"/>
    <w:rPr>
      <w:rFonts w:cs="Times New Roman"/>
    </w:rPr>
  </w:style>
  <w:style w:type="character" w:customStyle="1" w:styleId="WW8Num99z2">
    <w:name w:val="WW8Num99z2"/>
    <w:rsid w:val="00030FC2"/>
  </w:style>
  <w:style w:type="character" w:customStyle="1" w:styleId="WW8Num99z3">
    <w:name w:val="WW8Num99z3"/>
    <w:rsid w:val="00030FC2"/>
  </w:style>
  <w:style w:type="character" w:customStyle="1" w:styleId="WW8Num99z4">
    <w:name w:val="WW8Num99z4"/>
    <w:rsid w:val="00030FC2"/>
  </w:style>
  <w:style w:type="character" w:customStyle="1" w:styleId="WW8Num99z5">
    <w:name w:val="WW8Num99z5"/>
    <w:rsid w:val="00030FC2"/>
  </w:style>
  <w:style w:type="character" w:customStyle="1" w:styleId="WW8Num99z6">
    <w:name w:val="WW8Num99z6"/>
    <w:rsid w:val="00030FC2"/>
  </w:style>
  <w:style w:type="character" w:customStyle="1" w:styleId="WW8Num99z7">
    <w:name w:val="WW8Num99z7"/>
    <w:rsid w:val="00030FC2"/>
  </w:style>
  <w:style w:type="character" w:customStyle="1" w:styleId="WW8Num99z8">
    <w:name w:val="WW8Num99z8"/>
    <w:rsid w:val="00030FC2"/>
  </w:style>
  <w:style w:type="character" w:customStyle="1" w:styleId="WW8Num100z0">
    <w:name w:val="WW8Num100z0"/>
    <w:rsid w:val="00030FC2"/>
    <w:rPr>
      <w:rFonts w:cs="Times New Roman"/>
      <w:color w:val="auto"/>
      <w:sz w:val="20"/>
    </w:rPr>
  </w:style>
  <w:style w:type="character" w:customStyle="1" w:styleId="WW8Num101z0">
    <w:name w:val="WW8Num101z0"/>
    <w:rsid w:val="00030FC2"/>
    <w:rPr>
      <w:rFonts w:cs="Times New Roman"/>
    </w:rPr>
  </w:style>
  <w:style w:type="character" w:customStyle="1" w:styleId="WW8Num101z1">
    <w:name w:val="WW8Num101z1"/>
    <w:rsid w:val="00030FC2"/>
  </w:style>
  <w:style w:type="character" w:customStyle="1" w:styleId="WW8Num101z2">
    <w:name w:val="WW8Num101z2"/>
    <w:rsid w:val="00030FC2"/>
  </w:style>
  <w:style w:type="character" w:customStyle="1" w:styleId="WW8Num101z3">
    <w:name w:val="WW8Num101z3"/>
    <w:rsid w:val="00030FC2"/>
  </w:style>
  <w:style w:type="character" w:customStyle="1" w:styleId="WW8Num101z4">
    <w:name w:val="WW8Num101z4"/>
    <w:rsid w:val="00030FC2"/>
  </w:style>
  <w:style w:type="character" w:customStyle="1" w:styleId="WW8Num101z5">
    <w:name w:val="WW8Num101z5"/>
    <w:rsid w:val="00030FC2"/>
  </w:style>
  <w:style w:type="character" w:customStyle="1" w:styleId="WW8Num101z6">
    <w:name w:val="WW8Num101z6"/>
    <w:rsid w:val="00030FC2"/>
  </w:style>
  <w:style w:type="character" w:customStyle="1" w:styleId="WW8Num101z7">
    <w:name w:val="WW8Num101z7"/>
    <w:rsid w:val="00030FC2"/>
  </w:style>
  <w:style w:type="character" w:customStyle="1" w:styleId="WW8Num101z8">
    <w:name w:val="WW8Num101z8"/>
    <w:rsid w:val="00030FC2"/>
  </w:style>
  <w:style w:type="character" w:customStyle="1" w:styleId="WW8Num102z0">
    <w:name w:val="WW8Num102z0"/>
    <w:rsid w:val="00030FC2"/>
    <w:rPr>
      <w:rFonts w:cs="Times New Roman"/>
      <w:color w:val="auto"/>
      <w:sz w:val="20"/>
    </w:rPr>
  </w:style>
  <w:style w:type="character" w:customStyle="1" w:styleId="WW8Num102z1">
    <w:name w:val="WW8Num102z1"/>
    <w:rsid w:val="00030FC2"/>
    <w:rPr>
      <w:rFonts w:cs="Times New Roman"/>
    </w:rPr>
  </w:style>
  <w:style w:type="character" w:customStyle="1" w:styleId="WW8Num102z2">
    <w:name w:val="WW8Num102z2"/>
    <w:rsid w:val="00030FC2"/>
    <w:rPr>
      <w:rFonts w:ascii="Bookman Old Style" w:hAnsi="Bookman Old Style" w:cs="Bookman Old Style" w:hint="default"/>
      <w:sz w:val="18"/>
      <w:szCs w:val="18"/>
    </w:rPr>
  </w:style>
  <w:style w:type="character" w:customStyle="1" w:styleId="WW8Num102z3">
    <w:name w:val="WW8Num102z3"/>
    <w:rsid w:val="00030FC2"/>
    <w:rPr>
      <w:rFonts w:cs="Times New Roman"/>
      <w:b/>
      <w:bCs/>
    </w:rPr>
  </w:style>
  <w:style w:type="character" w:customStyle="1" w:styleId="WW8Num102z4">
    <w:name w:val="WW8Num102z4"/>
    <w:rsid w:val="00030FC2"/>
    <w:rPr>
      <w:rFonts w:cs="Times New Roman"/>
    </w:rPr>
  </w:style>
  <w:style w:type="character" w:customStyle="1" w:styleId="WW8Num103z0">
    <w:name w:val="WW8Num103z0"/>
    <w:rsid w:val="00030FC2"/>
    <w:rPr>
      <w:rFonts w:cs="Times New Roman"/>
      <w:b w:val="0"/>
      <w:bCs/>
      <w:iCs/>
      <w:color w:val="FF0000"/>
      <w:sz w:val="20"/>
      <w:szCs w:val="20"/>
      <w:shd w:val="clear" w:color="auto" w:fill="FFFF00"/>
    </w:rPr>
  </w:style>
  <w:style w:type="character" w:customStyle="1" w:styleId="WW8Num103z1">
    <w:name w:val="WW8Num103z1"/>
    <w:rsid w:val="00030FC2"/>
    <w:rPr>
      <w:rFonts w:cs="Times New Roman"/>
    </w:rPr>
  </w:style>
  <w:style w:type="character" w:customStyle="1" w:styleId="WW8Num103z2">
    <w:name w:val="WW8Num103z2"/>
    <w:rsid w:val="00030FC2"/>
  </w:style>
  <w:style w:type="character" w:customStyle="1" w:styleId="WW8Num103z3">
    <w:name w:val="WW8Num103z3"/>
    <w:rsid w:val="00030FC2"/>
  </w:style>
  <w:style w:type="character" w:customStyle="1" w:styleId="WW8Num103z4">
    <w:name w:val="WW8Num103z4"/>
    <w:rsid w:val="00030FC2"/>
  </w:style>
  <w:style w:type="character" w:customStyle="1" w:styleId="WW8Num103z5">
    <w:name w:val="WW8Num103z5"/>
    <w:rsid w:val="00030FC2"/>
  </w:style>
  <w:style w:type="character" w:customStyle="1" w:styleId="WW8Num103z6">
    <w:name w:val="WW8Num103z6"/>
    <w:rsid w:val="00030FC2"/>
  </w:style>
  <w:style w:type="character" w:customStyle="1" w:styleId="WW8Num103z7">
    <w:name w:val="WW8Num103z7"/>
    <w:rsid w:val="00030FC2"/>
  </w:style>
  <w:style w:type="character" w:customStyle="1" w:styleId="WW8Num103z8">
    <w:name w:val="WW8Num103z8"/>
    <w:rsid w:val="00030FC2"/>
  </w:style>
  <w:style w:type="character" w:customStyle="1" w:styleId="WW8Num104z0">
    <w:name w:val="WW8Num104z0"/>
    <w:rsid w:val="00030FC2"/>
    <w:rPr>
      <w:rFonts w:cs="Times New Roman"/>
      <w:i/>
      <w:spacing w:val="2"/>
      <w:position w:val="0"/>
      <w:sz w:val="24"/>
      <w:shd w:val="clear" w:color="auto" w:fill="FFFF00"/>
      <w:vertAlign w:val="baseline"/>
    </w:rPr>
  </w:style>
  <w:style w:type="character" w:customStyle="1" w:styleId="WW8Num104z1">
    <w:name w:val="WW8Num104z1"/>
    <w:rsid w:val="00030FC2"/>
    <w:rPr>
      <w:rFonts w:ascii="Times New Roman" w:eastAsia="Times New Roman" w:hAnsi="Times New Roman" w:cs="Times New Roman"/>
    </w:rPr>
  </w:style>
  <w:style w:type="character" w:customStyle="1" w:styleId="WW8Num104z2">
    <w:name w:val="WW8Num104z2"/>
    <w:rsid w:val="00030FC2"/>
  </w:style>
  <w:style w:type="character" w:customStyle="1" w:styleId="WW8Num104z3">
    <w:name w:val="WW8Num104z3"/>
    <w:rsid w:val="00030FC2"/>
  </w:style>
  <w:style w:type="character" w:customStyle="1" w:styleId="WW8Num104z4">
    <w:name w:val="WW8Num104z4"/>
    <w:rsid w:val="00030FC2"/>
  </w:style>
  <w:style w:type="character" w:customStyle="1" w:styleId="WW8Num104z5">
    <w:name w:val="WW8Num104z5"/>
    <w:rsid w:val="00030FC2"/>
  </w:style>
  <w:style w:type="character" w:customStyle="1" w:styleId="WW8Num104z6">
    <w:name w:val="WW8Num104z6"/>
    <w:rsid w:val="00030FC2"/>
  </w:style>
  <w:style w:type="character" w:customStyle="1" w:styleId="WW8Num104z7">
    <w:name w:val="WW8Num104z7"/>
    <w:rsid w:val="00030FC2"/>
  </w:style>
  <w:style w:type="character" w:customStyle="1" w:styleId="WW8Num104z8">
    <w:name w:val="WW8Num104z8"/>
    <w:rsid w:val="00030FC2"/>
  </w:style>
  <w:style w:type="character" w:customStyle="1" w:styleId="WW8Num105z0">
    <w:name w:val="WW8Num105z0"/>
    <w:rsid w:val="00030FC2"/>
    <w:rPr>
      <w:rFonts w:cs="Times New Roman"/>
      <w:b/>
      <w:w w:val="1"/>
      <w:sz w:val="20"/>
      <w:szCs w:val="20"/>
      <w:vertAlign w:val="superscript"/>
    </w:rPr>
  </w:style>
  <w:style w:type="character" w:customStyle="1" w:styleId="WW8Num105z1">
    <w:name w:val="WW8Num105z1"/>
    <w:rsid w:val="00030FC2"/>
  </w:style>
  <w:style w:type="character" w:customStyle="1" w:styleId="WW8Num105z2">
    <w:name w:val="WW8Num105z2"/>
    <w:rsid w:val="00030FC2"/>
  </w:style>
  <w:style w:type="character" w:customStyle="1" w:styleId="WW8Num105z3">
    <w:name w:val="WW8Num105z3"/>
    <w:rsid w:val="00030FC2"/>
  </w:style>
  <w:style w:type="character" w:customStyle="1" w:styleId="WW8Num105z4">
    <w:name w:val="WW8Num105z4"/>
    <w:rsid w:val="00030FC2"/>
  </w:style>
  <w:style w:type="character" w:customStyle="1" w:styleId="WW8Num105z5">
    <w:name w:val="WW8Num105z5"/>
    <w:rsid w:val="00030FC2"/>
  </w:style>
  <w:style w:type="character" w:customStyle="1" w:styleId="WW8Num105z6">
    <w:name w:val="WW8Num105z6"/>
    <w:rsid w:val="00030FC2"/>
  </w:style>
  <w:style w:type="character" w:customStyle="1" w:styleId="WW8Num105z7">
    <w:name w:val="WW8Num105z7"/>
    <w:rsid w:val="00030FC2"/>
  </w:style>
  <w:style w:type="character" w:customStyle="1" w:styleId="WW8Num105z8">
    <w:name w:val="WW8Num105z8"/>
    <w:rsid w:val="00030FC2"/>
  </w:style>
  <w:style w:type="character" w:customStyle="1" w:styleId="WW8Num106z0">
    <w:name w:val="WW8Num106z0"/>
    <w:rsid w:val="00030FC2"/>
    <w:rPr>
      <w:rFonts w:cs="Times New Roman"/>
      <w:b/>
      <w:i/>
      <w:spacing w:val="2"/>
      <w:sz w:val="22"/>
      <w:szCs w:val="22"/>
    </w:rPr>
  </w:style>
  <w:style w:type="character" w:customStyle="1" w:styleId="WW8Num106z1">
    <w:name w:val="WW8Num106z1"/>
    <w:rsid w:val="00030FC2"/>
  </w:style>
  <w:style w:type="character" w:customStyle="1" w:styleId="WW8Num106z2">
    <w:name w:val="WW8Num106z2"/>
    <w:rsid w:val="00030FC2"/>
  </w:style>
  <w:style w:type="character" w:customStyle="1" w:styleId="WW8Num106z3">
    <w:name w:val="WW8Num106z3"/>
    <w:rsid w:val="00030FC2"/>
  </w:style>
  <w:style w:type="character" w:customStyle="1" w:styleId="WW8Num106z4">
    <w:name w:val="WW8Num106z4"/>
    <w:rsid w:val="00030FC2"/>
  </w:style>
  <w:style w:type="character" w:customStyle="1" w:styleId="WW8Num106z5">
    <w:name w:val="WW8Num106z5"/>
    <w:rsid w:val="00030FC2"/>
  </w:style>
  <w:style w:type="character" w:customStyle="1" w:styleId="WW8Num106z6">
    <w:name w:val="WW8Num106z6"/>
    <w:rsid w:val="00030FC2"/>
  </w:style>
  <w:style w:type="character" w:customStyle="1" w:styleId="WW8Num106z7">
    <w:name w:val="WW8Num106z7"/>
    <w:rsid w:val="00030FC2"/>
  </w:style>
  <w:style w:type="character" w:customStyle="1" w:styleId="WW8Num106z8">
    <w:name w:val="WW8Num106z8"/>
    <w:rsid w:val="00030FC2"/>
  </w:style>
  <w:style w:type="character" w:customStyle="1" w:styleId="WW8Num107z0">
    <w:name w:val="WW8Num107z0"/>
    <w:rsid w:val="00030FC2"/>
    <w:rPr>
      <w:rFonts w:cs="Times New Roman"/>
      <w:color w:val="00000A"/>
      <w:sz w:val="22"/>
      <w:szCs w:val="22"/>
    </w:rPr>
  </w:style>
  <w:style w:type="character" w:customStyle="1" w:styleId="WW8Num107z1">
    <w:name w:val="WW8Num107z1"/>
    <w:rsid w:val="00030FC2"/>
  </w:style>
  <w:style w:type="character" w:customStyle="1" w:styleId="WW8Num107z2">
    <w:name w:val="WW8Num107z2"/>
    <w:rsid w:val="00030FC2"/>
  </w:style>
  <w:style w:type="character" w:customStyle="1" w:styleId="WW8Num107z3">
    <w:name w:val="WW8Num107z3"/>
    <w:rsid w:val="00030FC2"/>
  </w:style>
  <w:style w:type="character" w:customStyle="1" w:styleId="WW8Num107z4">
    <w:name w:val="WW8Num107z4"/>
    <w:rsid w:val="00030FC2"/>
  </w:style>
  <w:style w:type="character" w:customStyle="1" w:styleId="WW8Num107z5">
    <w:name w:val="WW8Num107z5"/>
    <w:rsid w:val="00030FC2"/>
  </w:style>
  <w:style w:type="character" w:customStyle="1" w:styleId="WW8Num107z6">
    <w:name w:val="WW8Num107z6"/>
    <w:rsid w:val="00030FC2"/>
  </w:style>
  <w:style w:type="character" w:customStyle="1" w:styleId="WW8Num107z7">
    <w:name w:val="WW8Num107z7"/>
    <w:rsid w:val="00030FC2"/>
  </w:style>
  <w:style w:type="character" w:customStyle="1" w:styleId="WW8Num107z8">
    <w:name w:val="WW8Num107z8"/>
    <w:rsid w:val="00030FC2"/>
  </w:style>
  <w:style w:type="character" w:customStyle="1" w:styleId="WW8Num108z0">
    <w:name w:val="WW8Num108z0"/>
    <w:rsid w:val="00030FC2"/>
    <w:rPr>
      <w:rFonts w:cs="Times New Roman"/>
      <w:b w:val="0"/>
      <w:sz w:val="22"/>
      <w:szCs w:val="22"/>
    </w:rPr>
  </w:style>
  <w:style w:type="character" w:customStyle="1" w:styleId="WW8Num108z1">
    <w:name w:val="WW8Num108z1"/>
    <w:rsid w:val="00030FC2"/>
    <w:rPr>
      <w:rFonts w:cs="Times New Roman"/>
    </w:rPr>
  </w:style>
  <w:style w:type="character" w:customStyle="1" w:styleId="WW8Num108z2">
    <w:name w:val="WW8Num108z2"/>
    <w:rsid w:val="00030FC2"/>
  </w:style>
  <w:style w:type="character" w:customStyle="1" w:styleId="WW8Num108z3">
    <w:name w:val="WW8Num108z3"/>
    <w:rsid w:val="00030FC2"/>
  </w:style>
  <w:style w:type="character" w:customStyle="1" w:styleId="WW8Num108z4">
    <w:name w:val="WW8Num108z4"/>
    <w:rsid w:val="00030FC2"/>
  </w:style>
  <w:style w:type="character" w:customStyle="1" w:styleId="WW8Num108z5">
    <w:name w:val="WW8Num108z5"/>
    <w:rsid w:val="00030FC2"/>
  </w:style>
  <w:style w:type="character" w:customStyle="1" w:styleId="WW8Num108z6">
    <w:name w:val="WW8Num108z6"/>
    <w:rsid w:val="00030FC2"/>
  </w:style>
  <w:style w:type="character" w:customStyle="1" w:styleId="WW8Num108z7">
    <w:name w:val="WW8Num108z7"/>
    <w:rsid w:val="00030FC2"/>
  </w:style>
  <w:style w:type="character" w:customStyle="1" w:styleId="WW8Num108z8">
    <w:name w:val="WW8Num108z8"/>
    <w:rsid w:val="00030FC2"/>
  </w:style>
  <w:style w:type="character" w:customStyle="1" w:styleId="WW8Num109z0">
    <w:name w:val="WW8Num109z0"/>
    <w:rsid w:val="00030FC2"/>
    <w:rPr>
      <w:rFonts w:eastAsia="Andale Sans UI" w:cs="Times New Roman"/>
      <w:color w:val="FF0000"/>
      <w:kern w:val="1"/>
      <w:sz w:val="22"/>
      <w:szCs w:val="22"/>
      <w:shd w:val="clear" w:color="auto" w:fill="C0C0C0"/>
    </w:rPr>
  </w:style>
  <w:style w:type="character" w:customStyle="1" w:styleId="WW8Num109z1">
    <w:name w:val="WW8Num109z1"/>
    <w:rsid w:val="00030FC2"/>
    <w:rPr>
      <w:rFonts w:ascii="Courier New" w:hAnsi="Courier New" w:cs="Courier New" w:hint="default"/>
    </w:rPr>
  </w:style>
  <w:style w:type="character" w:customStyle="1" w:styleId="WW8Num109z2">
    <w:name w:val="WW8Num109z2"/>
    <w:rsid w:val="00030FC2"/>
    <w:rPr>
      <w:rFonts w:ascii="Wingdings" w:hAnsi="Wingdings" w:cs="Wingdings" w:hint="default"/>
    </w:rPr>
  </w:style>
  <w:style w:type="character" w:customStyle="1" w:styleId="WW8Num109z3">
    <w:name w:val="WW8Num109z3"/>
    <w:rsid w:val="00030FC2"/>
    <w:rPr>
      <w:rFonts w:ascii="Symbol" w:hAnsi="Symbol" w:cs="Symbol" w:hint="default"/>
    </w:rPr>
  </w:style>
  <w:style w:type="character" w:customStyle="1" w:styleId="WW8Num110z0">
    <w:name w:val="WW8Num110z0"/>
    <w:rsid w:val="00030FC2"/>
    <w:rPr>
      <w:rFonts w:cs="Times New Roman"/>
    </w:rPr>
  </w:style>
  <w:style w:type="character" w:customStyle="1" w:styleId="WW8Num110z1">
    <w:name w:val="WW8Num110z1"/>
    <w:rsid w:val="00030FC2"/>
  </w:style>
  <w:style w:type="character" w:customStyle="1" w:styleId="WW8Num110z2">
    <w:name w:val="WW8Num110z2"/>
    <w:rsid w:val="00030FC2"/>
  </w:style>
  <w:style w:type="character" w:customStyle="1" w:styleId="WW8Num111z0">
    <w:name w:val="WW8Num111z0"/>
    <w:rsid w:val="00030FC2"/>
    <w:rPr>
      <w:rFonts w:cs="Times New Roman"/>
      <w:bCs/>
      <w:color w:val="FF0000"/>
      <w:sz w:val="22"/>
      <w:szCs w:val="22"/>
    </w:rPr>
  </w:style>
  <w:style w:type="character" w:customStyle="1" w:styleId="WW8Num111z1">
    <w:name w:val="WW8Num111z1"/>
    <w:rsid w:val="00030FC2"/>
  </w:style>
  <w:style w:type="character" w:customStyle="1" w:styleId="WW8Num111z2">
    <w:name w:val="WW8Num111z2"/>
    <w:rsid w:val="00030FC2"/>
  </w:style>
  <w:style w:type="character" w:customStyle="1" w:styleId="WW8Num111z3">
    <w:name w:val="WW8Num111z3"/>
    <w:rsid w:val="00030FC2"/>
  </w:style>
  <w:style w:type="character" w:customStyle="1" w:styleId="WW8Num111z4">
    <w:name w:val="WW8Num111z4"/>
    <w:rsid w:val="00030FC2"/>
  </w:style>
  <w:style w:type="character" w:customStyle="1" w:styleId="WW8Num111z5">
    <w:name w:val="WW8Num111z5"/>
    <w:rsid w:val="00030FC2"/>
  </w:style>
  <w:style w:type="character" w:customStyle="1" w:styleId="WW8Num111z6">
    <w:name w:val="WW8Num111z6"/>
    <w:rsid w:val="00030FC2"/>
  </w:style>
  <w:style w:type="character" w:customStyle="1" w:styleId="WW8Num111z7">
    <w:name w:val="WW8Num111z7"/>
    <w:rsid w:val="00030FC2"/>
  </w:style>
  <w:style w:type="character" w:customStyle="1" w:styleId="WW8Num111z8">
    <w:name w:val="WW8Num111z8"/>
    <w:rsid w:val="00030FC2"/>
  </w:style>
  <w:style w:type="character" w:customStyle="1" w:styleId="WW8Num112z0">
    <w:name w:val="WW8Num112z0"/>
    <w:rsid w:val="00030FC2"/>
    <w:rPr>
      <w:rFonts w:cs="Times New Roman"/>
      <w:b/>
      <w:sz w:val="22"/>
      <w:szCs w:val="22"/>
    </w:rPr>
  </w:style>
  <w:style w:type="character" w:customStyle="1" w:styleId="WW8Num112z1">
    <w:name w:val="WW8Num112z1"/>
    <w:rsid w:val="00030FC2"/>
  </w:style>
  <w:style w:type="character" w:customStyle="1" w:styleId="WW8Num112z2">
    <w:name w:val="WW8Num112z2"/>
    <w:rsid w:val="00030FC2"/>
  </w:style>
  <w:style w:type="character" w:customStyle="1" w:styleId="WW8Num112z3">
    <w:name w:val="WW8Num112z3"/>
    <w:rsid w:val="00030FC2"/>
  </w:style>
  <w:style w:type="character" w:customStyle="1" w:styleId="WW8Num112z4">
    <w:name w:val="WW8Num112z4"/>
    <w:rsid w:val="00030FC2"/>
  </w:style>
  <w:style w:type="character" w:customStyle="1" w:styleId="WW8Num112z5">
    <w:name w:val="WW8Num112z5"/>
    <w:rsid w:val="00030FC2"/>
  </w:style>
  <w:style w:type="character" w:customStyle="1" w:styleId="WW8Num112z6">
    <w:name w:val="WW8Num112z6"/>
    <w:rsid w:val="00030FC2"/>
  </w:style>
  <w:style w:type="character" w:customStyle="1" w:styleId="WW8Num112z7">
    <w:name w:val="WW8Num112z7"/>
    <w:rsid w:val="00030FC2"/>
  </w:style>
  <w:style w:type="character" w:customStyle="1" w:styleId="WW8Num112z8">
    <w:name w:val="WW8Num112z8"/>
    <w:rsid w:val="00030FC2"/>
  </w:style>
  <w:style w:type="character" w:customStyle="1" w:styleId="WW8Num113z0">
    <w:name w:val="WW8Num113z0"/>
    <w:rsid w:val="00030FC2"/>
    <w:rPr>
      <w:rFonts w:cs="Times New Roman"/>
      <w:sz w:val="22"/>
      <w:szCs w:val="22"/>
    </w:rPr>
  </w:style>
  <w:style w:type="character" w:customStyle="1" w:styleId="WW8Num113z1">
    <w:name w:val="WW8Num113z1"/>
    <w:rsid w:val="00030FC2"/>
  </w:style>
  <w:style w:type="character" w:customStyle="1" w:styleId="WW8Num113z2">
    <w:name w:val="WW8Num113z2"/>
    <w:rsid w:val="00030FC2"/>
  </w:style>
  <w:style w:type="character" w:customStyle="1" w:styleId="WW8Num113z3">
    <w:name w:val="WW8Num113z3"/>
    <w:rsid w:val="00030FC2"/>
  </w:style>
  <w:style w:type="character" w:customStyle="1" w:styleId="WW8Num113z4">
    <w:name w:val="WW8Num113z4"/>
    <w:rsid w:val="00030FC2"/>
  </w:style>
  <w:style w:type="character" w:customStyle="1" w:styleId="WW8Num113z5">
    <w:name w:val="WW8Num113z5"/>
    <w:rsid w:val="00030FC2"/>
  </w:style>
  <w:style w:type="character" w:customStyle="1" w:styleId="WW8Num113z6">
    <w:name w:val="WW8Num113z6"/>
    <w:rsid w:val="00030FC2"/>
  </w:style>
  <w:style w:type="character" w:customStyle="1" w:styleId="WW8Num113z7">
    <w:name w:val="WW8Num113z7"/>
    <w:rsid w:val="00030FC2"/>
  </w:style>
  <w:style w:type="character" w:customStyle="1" w:styleId="WW8Num113z8">
    <w:name w:val="WW8Num113z8"/>
    <w:rsid w:val="00030FC2"/>
  </w:style>
  <w:style w:type="character" w:customStyle="1" w:styleId="WW8Num114z0">
    <w:name w:val="WW8Num114z0"/>
    <w:rsid w:val="00030FC2"/>
    <w:rPr>
      <w:rFonts w:cs="Times New Roman"/>
      <w:sz w:val="22"/>
      <w:szCs w:val="22"/>
      <w:shd w:val="clear" w:color="auto" w:fill="FFFF00"/>
    </w:rPr>
  </w:style>
  <w:style w:type="character" w:customStyle="1" w:styleId="WW8Num114z1">
    <w:name w:val="WW8Num114z1"/>
    <w:rsid w:val="00030FC2"/>
  </w:style>
  <w:style w:type="character" w:customStyle="1" w:styleId="WW8Num114z2">
    <w:name w:val="WW8Num114z2"/>
    <w:rsid w:val="00030FC2"/>
  </w:style>
  <w:style w:type="character" w:customStyle="1" w:styleId="WW8Num115z0">
    <w:name w:val="WW8Num115z0"/>
    <w:rsid w:val="00030FC2"/>
    <w:rPr>
      <w:rFonts w:ascii="Times New Roman" w:hAnsi="Times New Roman" w:cs="Times New Roman"/>
      <w:color w:val="auto"/>
      <w:sz w:val="20"/>
      <w:szCs w:val="20"/>
    </w:rPr>
  </w:style>
  <w:style w:type="character" w:customStyle="1" w:styleId="WW8Num115z1">
    <w:name w:val="WW8Num115z1"/>
    <w:rsid w:val="00030FC2"/>
    <w:rPr>
      <w:rFonts w:ascii="Arial" w:hAnsi="Arial" w:cs="Arial" w:hint="default"/>
      <w:b/>
      <w:i w:val="0"/>
      <w:sz w:val="20"/>
    </w:rPr>
  </w:style>
  <w:style w:type="character" w:customStyle="1" w:styleId="WW8Num115z2">
    <w:name w:val="WW8Num115z2"/>
    <w:rsid w:val="00030FC2"/>
  </w:style>
  <w:style w:type="character" w:customStyle="1" w:styleId="WW8Num115z3">
    <w:name w:val="WW8Num115z3"/>
    <w:rsid w:val="00030FC2"/>
  </w:style>
  <w:style w:type="character" w:customStyle="1" w:styleId="WW8Num115z4">
    <w:name w:val="WW8Num115z4"/>
    <w:rsid w:val="00030FC2"/>
  </w:style>
  <w:style w:type="character" w:customStyle="1" w:styleId="WW8Num115z5">
    <w:name w:val="WW8Num115z5"/>
    <w:rsid w:val="00030FC2"/>
  </w:style>
  <w:style w:type="character" w:customStyle="1" w:styleId="WW8Num115z6">
    <w:name w:val="WW8Num115z6"/>
    <w:rsid w:val="00030FC2"/>
  </w:style>
  <w:style w:type="character" w:customStyle="1" w:styleId="WW8Num115z7">
    <w:name w:val="WW8Num115z7"/>
    <w:rsid w:val="00030FC2"/>
  </w:style>
  <w:style w:type="character" w:customStyle="1" w:styleId="WW8Num115z8">
    <w:name w:val="WW8Num115z8"/>
    <w:rsid w:val="00030FC2"/>
  </w:style>
  <w:style w:type="character" w:customStyle="1" w:styleId="WW8NumSt59z1">
    <w:name w:val="WW8NumSt59z1"/>
    <w:rsid w:val="00030FC2"/>
  </w:style>
  <w:style w:type="character" w:customStyle="1" w:styleId="WW8NumSt59z2">
    <w:name w:val="WW8NumSt59z2"/>
    <w:rsid w:val="00030FC2"/>
  </w:style>
  <w:style w:type="character" w:customStyle="1" w:styleId="WW8NumSt59z3">
    <w:name w:val="WW8NumSt59z3"/>
    <w:rsid w:val="00030FC2"/>
  </w:style>
  <w:style w:type="character" w:customStyle="1" w:styleId="WW8NumSt59z4">
    <w:name w:val="WW8NumSt59z4"/>
    <w:rsid w:val="00030FC2"/>
  </w:style>
  <w:style w:type="character" w:customStyle="1" w:styleId="WW8NumSt59z5">
    <w:name w:val="WW8NumSt59z5"/>
    <w:rsid w:val="00030FC2"/>
  </w:style>
  <w:style w:type="character" w:customStyle="1" w:styleId="WW8NumSt59z6">
    <w:name w:val="WW8NumSt59z6"/>
    <w:rsid w:val="00030FC2"/>
  </w:style>
  <w:style w:type="character" w:customStyle="1" w:styleId="WW8NumSt59z7">
    <w:name w:val="WW8NumSt59z7"/>
    <w:rsid w:val="00030FC2"/>
  </w:style>
  <w:style w:type="character" w:customStyle="1" w:styleId="WW8NumSt59z8">
    <w:name w:val="WW8NumSt59z8"/>
    <w:rsid w:val="00030FC2"/>
  </w:style>
  <w:style w:type="character" w:customStyle="1" w:styleId="Domylnaczcionkaakapitu2">
    <w:name w:val="Domyślna czcionka akapitu2"/>
    <w:rsid w:val="00030FC2"/>
  </w:style>
  <w:style w:type="character" w:customStyle="1" w:styleId="WW8Num1z1">
    <w:name w:val="WW8Num1z1"/>
    <w:rsid w:val="00030FC2"/>
  </w:style>
  <w:style w:type="character" w:customStyle="1" w:styleId="WW8Num1z2">
    <w:name w:val="WW8Num1z2"/>
    <w:rsid w:val="00030FC2"/>
  </w:style>
  <w:style w:type="character" w:customStyle="1" w:styleId="WW8Num1z3">
    <w:name w:val="WW8Num1z3"/>
    <w:rsid w:val="00030FC2"/>
  </w:style>
  <w:style w:type="character" w:customStyle="1" w:styleId="WW8Num1z4">
    <w:name w:val="WW8Num1z4"/>
    <w:rsid w:val="00030FC2"/>
  </w:style>
  <w:style w:type="character" w:customStyle="1" w:styleId="WW8Num1z5">
    <w:name w:val="WW8Num1z5"/>
    <w:rsid w:val="00030FC2"/>
  </w:style>
  <w:style w:type="character" w:customStyle="1" w:styleId="WW8Num1z6">
    <w:name w:val="WW8Num1z6"/>
    <w:rsid w:val="00030FC2"/>
  </w:style>
  <w:style w:type="character" w:customStyle="1" w:styleId="WW8Num1z7">
    <w:name w:val="WW8Num1z7"/>
    <w:rsid w:val="00030FC2"/>
  </w:style>
  <w:style w:type="character" w:customStyle="1" w:styleId="WW8Num1z8">
    <w:name w:val="WW8Num1z8"/>
    <w:rsid w:val="00030FC2"/>
  </w:style>
  <w:style w:type="character" w:customStyle="1" w:styleId="WW8Num20z1">
    <w:name w:val="WW8Num20z1"/>
    <w:rsid w:val="00030FC2"/>
    <w:rPr>
      <w:rFonts w:cs="Times New Roman"/>
    </w:rPr>
  </w:style>
  <w:style w:type="character" w:customStyle="1" w:styleId="WW8Num54z1">
    <w:name w:val="WW8Num54z1"/>
    <w:rsid w:val="00030FC2"/>
    <w:rPr>
      <w:rFonts w:cs="Times New Roman"/>
    </w:rPr>
  </w:style>
  <w:style w:type="character" w:customStyle="1" w:styleId="WW8Num64z1">
    <w:name w:val="WW8Num64z1"/>
    <w:rsid w:val="00030FC2"/>
    <w:rPr>
      <w:rFonts w:cs="Times New Roman"/>
      <w:b w:val="0"/>
    </w:rPr>
  </w:style>
  <w:style w:type="character" w:customStyle="1" w:styleId="WW8Num86z4">
    <w:name w:val="WW8Num86z4"/>
    <w:rsid w:val="00030FC2"/>
  </w:style>
  <w:style w:type="character" w:customStyle="1" w:styleId="WW8Num86z5">
    <w:name w:val="WW8Num86z5"/>
    <w:rsid w:val="00030FC2"/>
  </w:style>
  <w:style w:type="character" w:customStyle="1" w:styleId="WW8Num86z6">
    <w:name w:val="WW8Num86z6"/>
    <w:rsid w:val="00030FC2"/>
  </w:style>
  <w:style w:type="character" w:customStyle="1" w:styleId="WW8Num86z7">
    <w:name w:val="WW8Num86z7"/>
    <w:rsid w:val="00030FC2"/>
  </w:style>
  <w:style w:type="character" w:customStyle="1" w:styleId="WW8Num86z8">
    <w:name w:val="WW8Num86z8"/>
    <w:rsid w:val="00030FC2"/>
  </w:style>
  <w:style w:type="character" w:customStyle="1" w:styleId="WW8Num97z1">
    <w:name w:val="WW8Num97z1"/>
    <w:rsid w:val="00030FC2"/>
  </w:style>
  <w:style w:type="character" w:customStyle="1" w:styleId="WW8Num97z2">
    <w:name w:val="WW8Num97z2"/>
    <w:rsid w:val="00030FC2"/>
  </w:style>
  <w:style w:type="character" w:customStyle="1" w:styleId="WW8Num97z3">
    <w:name w:val="WW8Num97z3"/>
    <w:rsid w:val="00030FC2"/>
  </w:style>
  <w:style w:type="character" w:customStyle="1" w:styleId="WW8Num97z4">
    <w:name w:val="WW8Num97z4"/>
    <w:rsid w:val="00030FC2"/>
  </w:style>
  <w:style w:type="character" w:customStyle="1" w:styleId="WW8Num97z5">
    <w:name w:val="WW8Num97z5"/>
    <w:rsid w:val="00030FC2"/>
  </w:style>
  <w:style w:type="character" w:customStyle="1" w:styleId="WW8Num97z6">
    <w:name w:val="WW8Num97z6"/>
    <w:rsid w:val="00030FC2"/>
  </w:style>
  <w:style w:type="character" w:customStyle="1" w:styleId="WW8Num97z7">
    <w:name w:val="WW8Num97z7"/>
    <w:rsid w:val="00030FC2"/>
  </w:style>
  <w:style w:type="character" w:customStyle="1" w:styleId="WW8Num97z8">
    <w:name w:val="WW8Num97z8"/>
    <w:rsid w:val="00030FC2"/>
  </w:style>
  <w:style w:type="character" w:customStyle="1" w:styleId="WW8Num98z4">
    <w:name w:val="WW8Num98z4"/>
    <w:rsid w:val="00030FC2"/>
  </w:style>
  <w:style w:type="character" w:customStyle="1" w:styleId="WW8Num98z5">
    <w:name w:val="WW8Num98z5"/>
    <w:rsid w:val="00030FC2"/>
  </w:style>
  <w:style w:type="character" w:customStyle="1" w:styleId="WW8Num98z6">
    <w:name w:val="WW8Num98z6"/>
    <w:rsid w:val="00030FC2"/>
  </w:style>
  <w:style w:type="character" w:customStyle="1" w:styleId="WW8Num98z7">
    <w:name w:val="WW8Num98z7"/>
    <w:rsid w:val="00030FC2"/>
  </w:style>
  <w:style w:type="character" w:customStyle="1" w:styleId="WW8Num98z8">
    <w:name w:val="WW8Num98z8"/>
    <w:rsid w:val="00030FC2"/>
  </w:style>
  <w:style w:type="character" w:customStyle="1" w:styleId="WW8Num100z1">
    <w:name w:val="WW8Num100z1"/>
    <w:rsid w:val="00030FC2"/>
    <w:rPr>
      <w:rFonts w:cs="Times New Roman"/>
    </w:rPr>
  </w:style>
  <w:style w:type="character" w:customStyle="1" w:styleId="WW8Num110z3">
    <w:name w:val="WW8Num110z3"/>
    <w:rsid w:val="00030FC2"/>
  </w:style>
  <w:style w:type="character" w:customStyle="1" w:styleId="WW8Num110z4">
    <w:name w:val="WW8Num110z4"/>
    <w:rsid w:val="00030FC2"/>
  </w:style>
  <w:style w:type="character" w:customStyle="1" w:styleId="WW8Num110z5">
    <w:name w:val="WW8Num110z5"/>
    <w:rsid w:val="00030FC2"/>
  </w:style>
  <w:style w:type="character" w:customStyle="1" w:styleId="WW8Num110z6">
    <w:name w:val="WW8Num110z6"/>
    <w:rsid w:val="00030FC2"/>
  </w:style>
  <w:style w:type="character" w:customStyle="1" w:styleId="WW8Num110z7">
    <w:name w:val="WW8Num110z7"/>
    <w:rsid w:val="00030FC2"/>
  </w:style>
  <w:style w:type="character" w:customStyle="1" w:styleId="WW8Num110z8">
    <w:name w:val="WW8Num110z8"/>
    <w:rsid w:val="00030FC2"/>
  </w:style>
  <w:style w:type="character" w:customStyle="1" w:styleId="WW8Num114z3">
    <w:name w:val="WW8Num114z3"/>
    <w:rsid w:val="00030FC2"/>
  </w:style>
  <w:style w:type="character" w:customStyle="1" w:styleId="WW8Num114z4">
    <w:name w:val="WW8Num114z4"/>
    <w:rsid w:val="00030FC2"/>
  </w:style>
  <w:style w:type="character" w:customStyle="1" w:styleId="WW8Num114z5">
    <w:name w:val="WW8Num114z5"/>
    <w:rsid w:val="00030FC2"/>
  </w:style>
  <w:style w:type="character" w:customStyle="1" w:styleId="WW8Num114z6">
    <w:name w:val="WW8Num114z6"/>
    <w:rsid w:val="00030FC2"/>
  </w:style>
  <w:style w:type="character" w:customStyle="1" w:styleId="WW8Num114z7">
    <w:name w:val="WW8Num114z7"/>
    <w:rsid w:val="00030FC2"/>
  </w:style>
  <w:style w:type="character" w:customStyle="1" w:styleId="WW8Num114z8">
    <w:name w:val="WW8Num114z8"/>
    <w:rsid w:val="00030FC2"/>
  </w:style>
  <w:style w:type="character" w:customStyle="1" w:styleId="WW8Num116z0">
    <w:name w:val="WW8Num116z0"/>
    <w:rsid w:val="00030FC2"/>
    <w:rPr>
      <w:rFonts w:cs="Times New Roman"/>
    </w:rPr>
  </w:style>
  <w:style w:type="character" w:customStyle="1" w:styleId="WW8Num117z0">
    <w:name w:val="WW8Num117z0"/>
    <w:rsid w:val="00030FC2"/>
    <w:rPr>
      <w:rFonts w:cs="Times New Roman"/>
      <w:b/>
    </w:rPr>
  </w:style>
  <w:style w:type="character" w:customStyle="1" w:styleId="WW8Num118z0">
    <w:name w:val="WW8Num118z0"/>
    <w:rsid w:val="00030FC2"/>
    <w:rPr>
      <w:rFonts w:cs="Times New Roman"/>
      <w:b/>
    </w:rPr>
  </w:style>
  <w:style w:type="character" w:customStyle="1" w:styleId="WW8Num118z1">
    <w:name w:val="WW8Num118z1"/>
    <w:rsid w:val="00030FC2"/>
  </w:style>
  <w:style w:type="character" w:customStyle="1" w:styleId="WW8Num118z2">
    <w:name w:val="WW8Num118z2"/>
    <w:rsid w:val="00030FC2"/>
  </w:style>
  <w:style w:type="character" w:customStyle="1" w:styleId="WW8Num118z3">
    <w:name w:val="WW8Num118z3"/>
    <w:rsid w:val="00030FC2"/>
  </w:style>
  <w:style w:type="character" w:customStyle="1" w:styleId="WW8Num118z4">
    <w:name w:val="WW8Num118z4"/>
    <w:rsid w:val="00030FC2"/>
  </w:style>
  <w:style w:type="character" w:customStyle="1" w:styleId="WW8Num118z5">
    <w:name w:val="WW8Num118z5"/>
    <w:rsid w:val="00030FC2"/>
  </w:style>
  <w:style w:type="character" w:customStyle="1" w:styleId="WW8Num118z6">
    <w:name w:val="WW8Num118z6"/>
    <w:rsid w:val="00030FC2"/>
  </w:style>
  <w:style w:type="character" w:customStyle="1" w:styleId="WW8Num118z7">
    <w:name w:val="WW8Num118z7"/>
    <w:rsid w:val="00030FC2"/>
  </w:style>
  <w:style w:type="character" w:customStyle="1" w:styleId="WW8Num118z8">
    <w:name w:val="WW8Num118z8"/>
    <w:rsid w:val="00030FC2"/>
  </w:style>
  <w:style w:type="character" w:customStyle="1" w:styleId="WW8Num119z0">
    <w:name w:val="WW8Num119z0"/>
    <w:rsid w:val="00030FC2"/>
    <w:rPr>
      <w:rFonts w:cs="Times New Roman"/>
    </w:rPr>
  </w:style>
  <w:style w:type="character" w:customStyle="1" w:styleId="WW8Num3z1">
    <w:name w:val="WW8Num3z1"/>
    <w:rsid w:val="00030FC2"/>
    <w:rPr>
      <w:rFonts w:ascii="Courier New" w:hAnsi="Courier New" w:cs="Courier New" w:hint="default"/>
    </w:rPr>
  </w:style>
  <w:style w:type="character" w:customStyle="1" w:styleId="WW8Num3z2">
    <w:name w:val="WW8Num3z2"/>
    <w:rsid w:val="00030FC2"/>
    <w:rPr>
      <w:rFonts w:ascii="Wingdings" w:hAnsi="Wingdings" w:cs="Wingdings" w:hint="default"/>
    </w:rPr>
  </w:style>
  <w:style w:type="character" w:customStyle="1" w:styleId="WW8Num5z1">
    <w:name w:val="WW8Num5z1"/>
    <w:rsid w:val="00030FC2"/>
    <w:rPr>
      <w:rFonts w:ascii="Courier New" w:hAnsi="Courier New" w:cs="Courier New" w:hint="default"/>
    </w:rPr>
  </w:style>
  <w:style w:type="character" w:customStyle="1" w:styleId="WW8Num5z2">
    <w:name w:val="WW8Num5z2"/>
    <w:rsid w:val="00030FC2"/>
    <w:rPr>
      <w:rFonts w:ascii="Wingdings" w:hAnsi="Wingdings" w:cs="Wingdings" w:hint="default"/>
    </w:rPr>
  </w:style>
  <w:style w:type="character" w:customStyle="1" w:styleId="WW8Num9z1">
    <w:name w:val="WW8Num9z1"/>
    <w:rsid w:val="00030FC2"/>
    <w:rPr>
      <w:rFonts w:ascii="Courier New" w:hAnsi="Courier New" w:cs="Courier New" w:hint="default"/>
    </w:rPr>
  </w:style>
  <w:style w:type="character" w:customStyle="1" w:styleId="WW8Num9z2">
    <w:name w:val="WW8Num9z2"/>
    <w:rsid w:val="00030FC2"/>
    <w:rPr>
      <w:rFonts w:ascii="Wingdings" w:hAnsi="Wingdings" w:cs="Wingdings" w:hint="default"/>
    </w:rPr>
  </w:style>
  <w:style w:type="character" w:customStyle="1" w:styleId="WW8Num18z1">
    <w:name w:val="WW8Num18z1"/>
    <w:rsid w:val="00030FC2"/>
    <w:rPr>
      <w:rFonts w:cs="Times New Roman"/>
    </w:rPr>
  </w:style>
  <w:style w:type="character" w:customStyle="1" w:styleId="WW8Num19z1">
    <w:name w:val="WW8Num19z1"/>
    <w:rsid w:val="00030FC2"/>
    <w:rPr>
      <w:rFonts w:ascii="Courier New" w:hAnsi="Courier New" w:cs="Courier New" w:hint="default"/>
    </w:rPr>
  </w:style>
  <w:style w:type="character" w:customStyle="1" w:styleId="WW8Num19z2">
    <w:name w:val="WW8Num19z2"/>
    <w:rsid w:val="00030FC2"/>
    <w:rPr>
      <w:rFonts w:ascii="Wingdings" w:hAnsi="Wingdings" w:cs="Wingdings" w:hint="default"/>
    </w:rPr>
  </w:style>
  <w:style w:type="character" w:customStyle="1" w:styleId="WW8Num21z1">
    <w:name w:val="WW8Num21z1"/>
    <w:rsid w:val="00030FC2"/>
    <w:rPr>
      <w:rFonts w:ascii="Courier New" w:hAnsi="Courier New" w:cs="Courier New" w:hint="default"/>
    </w:rPr>
  </w:style>
  <w:style w:type="character" w:customStyle="1" w:styleId="WW8Num21z2">
    <w:name w:val="WW8Num21z2"/>
    <w:rsid w:val="00030FC2"/>
    <w:rPr>
      <w:rFonts w:ascii="Wingdings" w:hAnsi="Wingdings" w:cs="Wingdings" w:hint="default"/>
    </w:rPr>
  </w:style>
  <w:style w:type="character" w:customStyle="1" w:styleId="WW8Num21z3">
    <w:name w:val="WW8Num21z3"/>
    <w:rsid w:val="00030FC2"/>
    <w:rPr>
      <w:rFonts w:ascii="Symbol" w:hAnsi="Symbol" w:cs="Symbol" w:hint="default"/>
    </w:rPr>
  </w:style>
  <w:style w:type="character" w:customStyle="1" w:styleId="WW8Num22z1">
    <w:name w:val="WW8Num22z1"/>
    <w:rsid w:val="00030FC2"/>
    <w:rPr>
      <w:rFonts w:cs="Times New Roman"/>
    </w:rPr>
  </w:style>
  <w:style w:type="character" w:customStyle="1" w:styleId="WW8Num27z1">
    <w:name w:val="WW8Num27z1"/>
    <w:rsid w:val="00030FC2"/>
    <w:rPr>
      <w:rFonts w:ascii="Courier New" w:hAnsi="Courier New" w:cs="Courier New" w:hint="default"/>
    </w:rPr>
  </w:style>
  <w:style w:type="character" w:customStyle="1" w:styleId="WW8Num27z2">
    <w:name w:val="WW8Num27z2"/>
    <w:rsid w:val="00030FC2"/>
    <w:rPr>
      <w:rFonts w:ascii="Wingdings" w:hAnsi="Wingdings" w:cs="Wingdings" w:hint="default"/>
    </w:rPr>
  </w:style>
  <w:style w:type="character" w:customStyle="1" w:styleId="WW8Num27z3">
    <w:name w:val="WW8Num27z3"/>
    <w:rsid w:val="00030FC2"/>
    <w:rPr>
      <w:rFonts w:ascii="Symbol" w:hAnsi="Symbol" w:cs="Symbol" w:hint="default"/>
    </w:rPr>
  </w:style>
  <w:style w:type="character" w:customStyle="1" w:styleId="WW8Num28z2">
    <w:name w:val="WW8Num28z2"/>
    <w:rsid w:val="00030FC2"/>
    <w:rPr>
      <w:rFonts w:ascii="Wingdings" w:hAnsi="Wingdings" w:cs="Wingdings" w:hint="default"/>
    </w:rPr>
  </w:style>
  <w:style w:type="character" w:customStyle="1" w:styleId="WW8Num28z3">
    <w:name w:val="WW8Num28z3"/>
    <w:rsid w:val="00030FC2"/>
    <w:rPr>
      <w:rFonts w:ascii="Symbol" w:hAnsi="Symbol" w:cs="Symbol" w:hint="default"/>
    </w:rPr>
  </w:style>
  <w:style w:type="character" w:customStyle="1" w:styleId="WW8Num30z1">
    <w:name w:val="WW8Num30z1"/>
    <w:rsid w:val="00030FC2"/>
  </w:style>
  <w:style w:type="character" w:customStyle="1" w:styleId="WW8Num30z2">
    <w:name w:val="WW8Num30z2"/>
    <w:rsid w:val="00030FC2"/>
  </w:style>
  <w:style w:type="character" w:customStyle="1" w:styleId="WW8Num30z3">
    <w:name w:val="WW8Num30z3"/>
    <w:rsid w:val="00030FC2"/>
  </w:style>
  <w:style w:type="character" w:customStyle="1" w:styleId="WW8Num30z4">
    <w:name w:val="WW8Num30z4"/>
    <w:rsid w:val="00030FC2"/>
  </w:style>
  <w:style w:type="character" w:customStyle="1" w:styleId="WW8Num30z5">
    <w:name w:val="WW8Num30z5"/>
    <w:rsid w:val="00030FC2"/>
  </w:style>
  <w:style w:type="character" w:customStyle="1" w:styleId="WW8Num30z6">
    <w:name w:val="WW8Num30z6"/>
    <w:rsid w:val="00030FC2"/>
  </w:style>
  <w:style w:type="character" w:customStyle="1" w:styleId="WW8Num30z7">
    <w:name w:val="WW8Num30z7"/>
    <w:rsid w:val="00030FC2"/>
  </w:style>
  <w:style w:type="character" w:customStyle="1" w:styleId="WW8Num30z8">
    <w:name w:val="WW8Num30z8"/>
    <w:rsid w:val="00030FC2"/>
  </w:style>
  <w:style w:type="character" w:customStyle="1" w:styleId="WW8Num31z1">
    <w:name w:val="WW8Num31z1"/>
    <w:rsid w:val="00030FC2"/>
    <w:rPr>
      <w:rFonts w:ascii="Courier New" w:hAnsi="Courier New" w:cs="Courier New" w:hint="default"/>
    </w:rPr>
  </w:style>
  <w:style w:type="character" w:customStyle="1" w:styleId="WW8Num31z2">
    <w:name w:val="WW8Num31z2"/>
    <w:rsid w:val="00030FC2"/>
    <w:rPr>
      <w:rFonts w:ascii="Wingdings" w:hAnsi="Wingdings" w:cs="Wingdings" w:hint="default"/>
    </w:rPr>
  </w:style>
  <w:style w:type="character" w:customStyle="1" w:styleId="WW8Num31z3">
    <w:name w:val="WW8Num31z3"/>
    <w:rsid w:val="00030FC2"/>
    <w:rPr>
      <w:rFonts w:ascii="Symbol" w:hAnsi="Symbol" w:cs="Symbol" w:hint="default"/>
    </w:rPr>
  </w:style>
  <w:style w:type="character" w:customStyle="1" w:styleId="WW8Num32z1">
    <w:name w:val="WW8Num32z1"/>
    <w:rsid w:val="00030FC2"/>
    <w:rPr>
      <w:rFonts w:cs="Times New Roman"/>
      <w:b w:val="0"/>
    </w:rPr>
  </w:style>
  <w:style w:type="character" w:customStyle="1" w:styleId="WW8Num45z2">
    <w:name w:val="WW8Num45z2"/>
    <w:rsid w:val="00030FC2"/>
    <w:rPr>
      <w:rFonts w:cs="Times New Roman"/>
    </w:rPr>
  </w:style>
  <w:style w:type="character" w:customStyle="1" w:styleId="WW8Num46z1">
    <w:name w:val="WW8Num46z1"/>
    <w:rsid w:val="00030FC2"/>
    <w:rPr>
      <w:rFonts w:ascii="Courier New" w:hAnsi="Courier New" w:cs="Courier New" w:hint="default"/>
    </w:rPr>
  </w:style>
  <w:style w:type="character" w:customStyle="1" w:styleId="WW8Num46z2">
    <w:name w:val="WW8Num46z2"/>
    <w:rsid w:val="00030FC2"/>
    <w:rPr>
      <w:rFonts w:ascii="Wingdings" w:hAnsi="Wingdings" w:cs="Wingdings" w:hint="default"/>
    </w:rPr>
  </w:style>
  <w:style w:type="character" w:customStyle="1" w:styleId="WW8Num46z3">
    <w:name w:val="WW8Num46z3"/>
    <w:rsid w:val="00030FC2"/>
    <w:rPr>
      <w:rFonts w:ascii="Symbol" w:hAnsi="Symbol" w:cs="Symbol" w:hint="default"/>
    </w:rPr>
  </w:style>
  <w:style w:type="character" w:customStyle="1" w:styleId="WW8Num50z2">
    <w:name w:val="WW8Num50z2"/>
    <w:rsid w:val="00030FC2"/>
    <w:rPr>
      <w:rFonts w:ascii="Bookman Old Style" w:hAnsi="Bookman Old Style" w:cs="Bookman Old Style" w:hint="default"/>
      <w:sz w:val="18"/>
      <w:szCs w:val="18"/>
    </w:rPr>
  </w:style>
  <w:style w:type="character" w:customStyle="1" w:styleId="WW8Num50z3">
    <w:name w:val="WW8Num50z3"/>
    <w:rsid w:val="00030FC2"/>
    <w:rPr>
      <w:rFonts w:cs="Times New Roman"/>
      <w:b/>
      <w:bCs/>
    </w:rPr>
  </w:style>
  <w:style w:type="character" w:customStyle="1" w:styleId="WW8Num50z4">
    <w:name w:val="WW8Num50z4"/>
    <w:rsid w:val="00030FC2"/>
    <w:rPr>
      <w:rFonts w:cs="Times New Roman"/>
    </w:rPr>
  </w:style>
  <w:style w:type="character" w:customStyle="1" w:styleId="WW8Num58z2">
    <w:name w:val="WW8Num58z2"/>
    <w:rsid w:val="00030FC2"/>
    <w:rPr>
      <w:rFonts w:ascii="Wingdings" w:hAnsi="Wingdings" w:cs="Wingdings" w:hint="default"/>
    </w:rPr>
  </w:style>
  <w:style w:type="character" w:customStyle="1" w:styleId="WW8Num61z1">
    <w:name w:val="WW8Num61z1"/>
    <w:rsid w:val="00030FC2"/>
    <w:rPr>
      <w:rFonts w:cs="Times New Roman"/>
    </w:rPr>
  </w:style>
  <w:style w:type="character" w:customStyle="1" w:styleId="Domylnaczcionkaakapitu1">
    <w:name w:val="Domyślna czcionka akapitu1"/>
    <w:rsid w:val="00030FC2"/>
  </w:style>
  <w:style w:type="character" w:customStyle="1" w:styleId="Heading1Char">
    <w:name w:val="Heading 1 Char"/>
    <w:rsid w:val="00030FC2"/>
    <w:rPr>
      <w:rFonts w:ascii="Cambria" w:hAnsi="Cambria" w:cs="Times New Roman"/>
      <w:b/>
      <w:bCs/>
      <w:color w:val="365F91"/>
      <w:sz w:val="28"/>
      <w:szCs w:val="28"/>
      <w:lang w:val="x-none"/>
    </w:rPr>
  </w:style>
  <w:style w:type="character" w:customStyle="1" w:styleId="Heading2Char">
    <w:name w:val="Heading 2 Char"/>
    <w:rsid w:val="00030FC2"/>
    <w:rPr>
      <w:rFonts w:ascii="Arial" w:hAnsi="Arial" w:cs="Arial"/>
      <w:b/>
      <w:bCs/>
      <w:i/>
      <w:iCs/>
      <w:sz w:val="28"/>
      <w:szCs w:val="28"/>
      <w:lang w:val="x-none"/>
    </w:rPr>
  </w:style>
  <w:style w:type="character" w:customStyle="1" w:styleId="Heading3Char">
    <w:name w:val="Heading 3 Char"/>
    <w:rsid w:val="00030FC2"/>
    <w:rPr>
      <w:rFonts w:ascii="Times New Roman" w:hAnsi="Times New Roman" w:cs="Times New Roman"/>
      <w:sz w:val="20"/>
      <w:szCs w:val="20"/>
      <w:lang w:val="x-none"/>
    </w:rPr>
  </w:style>
  <w:style w:type="character" w:customStyle="1" w:styleId="Heading4Char">
    <w:name w:val="Heading 4 Char"/>
    <w:rsid w:val="00030FC2"/>
    <w:rPr>
      <w:rFonts w:ascii="Times New Roman" w:hAnsi="Times New Roman" w:cs="Times New Roman"/>
      <w:sz w:val="20"/>
      <w:szCs w:val="20"/>
      <w:lang w:val="x-none"/>
    </w:rPr>
  </w:style>
  <w:style w:type="character" w:customStyle="1" w:styleId="Heading5Char">
    <w:name w:val="Heading 5 Char"/>
    <w:rsid w:val="00030FC2"/>
    <w:rPr>
      <w:rFonts w:ascii="Times New Roman" w:hAnsi="Times New Roman" w:cs="Times New Roman"/>
      <w:b/>
      <w:bCs/>
      <w:i/>
      <w:iCs/>
      <w:sz w:val="26"/>
      <w:szCs w:val="26"/>
      <w:lang w:val="x-none"/>
    </w:rPr>
  </w:style>
  <w:style w:type="character" w:customStyle="1" w:styleId="Heading7Char">
    <w:name w:val="Heading 7 Char"/>
    <w:rsid w:val="00030FC2"/>
    <w:rPr>
      <w:rFonts w:ascii="Times New Roman" w:hAnsi="Times New Roman" w:cs="Times New Roman"/>
      <w:sz w:val="24"/>
      <w:szCs w:val="24"/>
      <w:lang w:val="x-none"/>
    </w:rPr>
  </w:style>
  <w:style w:type="character" w:customStyle="1" w:styleId="Heading8Char">
    <w:name w:val="Heading 8 Char"/>
    <w:rsid w:val="00030FC2"/>
    <w:rPr>
      <w:rFonts w:ascii="Arial" w:hAnsi="Arial" w:cs="Times New Roman"/>
      <w:b/>
      <w:i/>
      <w:sz w:val="20"/>
      <w:szCs w:val="20"/>
      <w:lang w:val="x-none"/>
    </w:rPr>
  </w:style>
  <w:style w:type="character" w:customStyle="1" w:styleId="Heading9Char">
    <w:name w:val="Heading 9 Char"/>
    <w:rsid w:val="00030FC2"/>
    <w:rPr>
      <w:rFonts w:ascii="Arial" w:hAnsi="Arial" w:cs="Arial"/>
      <w:lang w:val="x-none"/>
    </w:rPr>
  </w:style>
  <w:style w:type="character" w:styleId="Hipercze">
    <w:name w:val="Hyperlink"/>
    <w:rsid w:val="00030FC2"/>
    <w:rPr>
      <w:color w:val="0000FF"/>
      <w:u w:val="single"/>
    </w:rPr>
  </w:style>
  <w:style w:type="character" w:customStyle="1" w:styleId="FootnoteTextChar">
    <w:name w:val="Footnote Text Char"/>
    <w:rsid w:val="00030FC2"/>
    <w:rPr>
      <w:rFonts w:ascii="Times New Roman" w:eastAsia="Times New Roman" w:hAnsi="Times New Roman" w:cs="Times New Roman"/>
      <w:sz w:val="20"/>
      <w:szCs w:val="20"/>
      <w:lang w:val="x-none"/>
    </w:rPr>
  </w:style>
  <w:style w:type="character" w:customStyle="1" w:styleId="CommentTextChar">
    <w:name w:val="Comment Text Char"/>
    <w:rsid w:val="00030FC2"/>
    <w:rPr>
      <w:rFonts w:ascii="Times New Roman" w:hAnsi="Times New Roman" w:cs="Times New Roman"/>
      <w:sz w:val="20"/>
      <w:szCs w:val="20"/>
      <w:lang w:val="x-none"/>
    </w:rPr>
  </w:style>
  <w:style w:type="character" w:customStyle="1" w:styleId="HeaderChar">
    <w:name w:val="Header Char"/>
    <w:rsid w:val="00030FC2"/>
    <w:rPr>
      <w:rFonts w:ascii="Times New Roman" w:hAnsi="Times New Roman" w:cs="Times New Roman"/>
      <w:sz w:val="20"/>
      <w:szCs w:val="20"/>
      <w:lang w:val="x-none"/>
    </w:rPr>
  </w:style>
  <w:style w:type="character" w:customStyle="1" w:styleId="FooterChar">
    <w:name w:val="Footer Char"/>
    <w:rsid w:val="00030FC2"/>
    <w:rPr>
      <w:rFonts w:ascii="Times New Roman" w:hAnsi="Times New Roman" w:cs="Times New Roman"/>
      <w:sz w:val="20"/>
      <w:szCs w:val="20"/>
      <w:lang w:val="x-none"/>
    </w:rPr>
  </w:style>
  <w:style w:type="character" w:customStyle="1" w:styleId="TitleChar">
    <w:name w:val="Title Char"/>
    <w:rsid w:val="00030FC2"/>
    <w:rPr>
      <w:rFonts w:ascii="Times New Roman" w:hAnsi="Times New Roman" w:cs="Times New Roman"/>
      <w:b/>
      <w:sz w:val="20"/>
      <w:szCs w:val="20"/>
      <w:lang w:val="x-none"/>
    </w:rPr>
  </w:style>
  <w:style w:type="character" w:customStyle="1" w:styleId="BodyTextChar">
    <w:name w:val="Body Text Char"/>
    <w:rsid w:val="00030FC2"/>
    <w:rPr>
      <w:rFonts w:ascii="Times New Roman" w:hAnsi="Times New Roman" w:cs="Times New Roman"/>
      <w:sz w:val="20"/>
      <w:szCs w:val="20"/>
      <w:lang w:val="x-none"/>
    </w:rPr>
  </w:style>
  <w:style w:type="character" w:customStyle="1" w:styleId="BodyTextIndentChar">
    <w:name w:val="Body Text Indent Char"/>
    <w:rsid w:val="00030FC2"/>
    <w:rPr>
      <w:rFonts w:ascii="Times New Roman" w:hAnsi="Times New Roman" w:cs="Times New Roman"/>
      <w:sz w:val="20"/>
      <w:szCs w:val="20"/>
      <w:lang w:val="x-none"/>
    </w:rPr>
  </w:style>
  <w:style w:type="character" w:customStyle="1" w:styleId="SubtitleChar">
    <w:name w:val="Subtitle Char"/>
    <w:rsid w:val="00030FC2"/>
    <w:rPr>
      <w:rFonts w:ascii="Times New Roman" w:hAnsi="Times New Roman" w:cs="Times New Roman"/>
      <w:b/>
      <w:color w:val="000000"/>
      <w:sz w:val="20"/>
      <w:szCs w:val="20"/>
      <w:lang w:val="en-US"/>
    </w:rPr>
  </w:style>
  <w:style w:type="character" w:customStyle="1" w:styleId="BodyText2Char">
    <w:name w:val="Body Text 2 Char"/>
    <w:rsid w:val="00030FC2"/>
    <w:rPr>
      <w:rFonts w:ascii="Times New Roman" w:hAnsi="Times New Roman" w:cs="Times New Roman"/>
      <w:sz w:val="20"/>
      <w:szCs w:val="20"/>
      <w:lang w:val="x-none"/>
    </w:rPr>
  </w:style>
  <w:style w:type="character" w:customStyle="1" w:styleId="BodyText3Char">
    <w:name w:val="Body Text 3 Char"/>
    <w:rsid w:val="00030FC2"/>
    <w:rPr>
      <w:rFonts w:ascii="Arial" w:hAnsi="Arial" w:cs="Times New Roman"/>
      <w:sz w:val="20"/>
      <w:szCs w:val="20"/>
      <w:lang w:val="x-none"/>
    </w:rPr>
  </w:style>
  <w:style w:type="character" w:customStyle="1" w:styleId="BodyTextIndent2Char">
    <w:name w:val="Body Text Indent 2 Char"/>
    <w:rsid w:val="00030FC2"/>
    <w:rPr>
      <w:rFonts w:ascii="Times New Roman" w:hAnsi="Times New Roman" w:cs="Times New Roman"/>
      <w:b/>
      <w:i/>
      <w:sz w:val="20"/>
      <w:szCs w:val="20"/>
      <w:lang w:val="x-none"/>
    </w:rPr>
  </w:style>
  <w:style w:type="character" w:customStyle="1" w:styleId="BodyTextIndent3Char">
    <w:name w:val="Body Text Indent 3 Char"/>
    <w:rsid w:val="00030FC2"/>
    <w:rPr>
      <w:rFonts w:ascii="Times New Roman" w:hAnsi="Times New Roman" w:cs="Times New Roman"/>
      <w:sz w:val="16"/>
      <w:szCs w:val="16"/>
      <w:lang w:val="x-none"/>
    </w:rPr>
  </w:style>
  <w:style w:type="character" w:customStyle="1" w:styleId="CommentSubjectChar">
    <w:name w:val="Comment Subject Char"/>
    <w:rsid w:val="00030FC2"/>
    <w:rPr>
      <w:rFonts w:ascii="Times New Roman" w:hAnsi="Times New Roman" w:cs="Times New Roman"/>
      <w:b/>
      <w:bCs/>
      <w:sz w:val="20"/>
      <w:szCs w:val="20"/>
      <w:lang w:val="x-none"/>
    </w:rPr>
  </w:style>
  <w:style w:type="character" w:customStyle="1" w:styleId="BalloonTextChar">
    <w:name w:val="Balloon Text Char"/>
    <w:rsid w:val="00030FC2"/>
    <w:rPr>
      <w:rFonts w:ascii="Tahoma" w:hAnsi="Tahoma" w:cs="Tahoma"/>
      <w:sz w:val="16"/>
      <w:szCs w:val="16"/>
      <w:lang w:val="x-none"/>
    </w:rPr>
  </w:style>
  <w:style w:type="character" w:customStyle="1" w:styleId="ListParagraphChar">
    <w:name w:val="List Paragraph Char"/>
    <w:rsid w:val="00030FC2"/>
    <w:rPr>
      <w:rFonts w:ascii="Calibri" w:eastAsia="Times New Roman" w:hAnsi="Calibri" w:cs="Calibri"/>
      <w:sz w:val="24"/>
    </w:rPr>
  </w:style>
  <w:style w:type="character" w:customStyle="1" w:styleId="NormalBoldChar">
    <w:name w:val="NormalBold Char"/>
    <w:rsid w:val="00030FC2"/>
    <w:rPr>
      <w:b/>
      <w:sz w:val="24"/>
      <w:lang w:val="x-none"/>
    </w:rPr>
  </w:style>
  <w:style w:type="character" w:customStyle="1" w:styleId="Znakiprzypiswdolnych">
    <w:name w:val="Znaki przypisów dolnych"/>
    <w:rsid w:val="00030FC2"/>
    <w:rPr>
      <w:vertAlign w:val="superscript"/>
    </w:rPr>
  </w:style>
  <w:style w:type="character" w:customStyle="1" w:styleId="st">
    <w:name w:val="st"/>
    <w:rsid w:val="00030FC2"/>
    <w:rPr>
      <w:rFonts w:cs="Times New Roman"/>
    </w:rPr>
  </w:style>
  <w:style w:type="character" w:customStyle="1" w:styleId="h2">
    <w:name w:val="h2"/>
    <w:rsid w:val="00030FC2"/>
    <w:rPr>
      <w:rFonts w:cs="Times New Roman"/>
    </w:rPr>
  </w:style>
  <w:style w:type="character" w:customStyle="1" w:styleId="h1">
    <w:name w:val="h1"/>
    <w:rsid w:val="00030FC2"/>
    <w:rPr>
      <w:rFonts w:cs="Times New Roman"/>
    </w:rPr>
  </w:style>
  <w:style w:type="character" w:customStyle="1" w:styleId="DeltaViewInsertion">
    <w:name w:val="DeltaView Insertion"/>
    <w:rsid w:val="00030FC2"/>
    <w:rPr>
      <w:b/>
      <w:i/>
      <w:spacing w:val="0"/>
    </w:rPr>
  </w:style>
  <w:style w:type="character" w:customStyle="1" w:styleId="Odwoanieprzypisudolnego1">
    <w:name w:val="Odwołanie przypisu dolnego1"/>
    <w:rsid w:val="00030FC2"/>
    <w:rPr>
      <w:vertAlign w:val="superscript"/>
    </w:rPr>
  </w:style>
  <w:style w:type="character" w:customStyle="1" w:styleId="Znakiprzypiswkocowych">
    <w:name w:val="Znaki przypisów końcowych"/>
    <w:rsid w:val="00030FC2"/>
    <w:rPr>
      <w:vertAlign w:val="superscript"/>
    </w:rPr>
  </w:style>
  <w:style w:type="character" w:customStyle="1" w:styleId="WW-Znakiprzypiswkocowych">
    <w:name w:val="WW-Znaki przypisów końcowych"/>
    <w:rsid w:val="00030FC2"/>
  </w:style>
  <w:style w:type="character" w:customStyle="1" w:styleId="Odwoanieprzypisukocowego1">
    <w:name w:val="Odwołanie przypisu końcowego1"/>
    <w:rsid w:val="00030FC2"/>
    <w:rPr>
      <w:vertAlign w:val="superscript"/>
    </w:rPr>
  </w:style>
  <w:style w:type="character" w:customStyle="1" w:styleId="Znakinumeracji">
    <w:name w:val="Znaki numeracji"/>
    <w:rsid w:val="00030FC2"/>
  </w:style>
  <w:style w:type="character" w:customStyle="1" w:styleId="TekstkomentarzaZnak">
    <w:name w:val="Tekst komentarza Znak"/>
    <w:basedOn w:val="Domylnaczcionkaakapitu2"/>
    <w:rsid w:val="00030FC2"/>
  </w:style>
  <w:style w:type="character" w:customStyle="1" w:styleId="Tekstpodstawowy3Znak">
    <w:name w:val="Tekst podstawowy 3 Znak"/>
    <w:rsid w:val="00030FC2"/>
    <w:rPr>
      <w:rFonts w:eastAsia="Calibri"/>
      <w:sz w:val="16"/>
      <w:szCs w:val="16"/>
    </w:rPr>
  </w:style>
  <w:style w:type="character" w:styleId="Odwoanieprzypisudolnego">
    <w:name w:val="footnote reference"/>
    <w:rsid w:val="00030FC2"/>
    <w:rPr>
      <w:vertAlign w:val="superscript"/>
    </w:rPr>
  </w:style>
  <w:style w:type="character" w:styleId="Odwoanieprzypisukocowego">
    <w:name w:val="endnote reference"/>
    <w:rsid w:val="00030FC2"/>
    <w:rPr>
      <w:vertAlign w:val="superscript"/>
    </w:rPr>
  </w:style>
  <w:style w:type="paragraph" w:customStyle="1" w:styleId="Nagwek20">
    <w:name w:val="Nagłówek2"/>
    <w:basedOn w:val="Normalny"/>
    <w:next w:val="Tekstpodstawowy"/>
    <w:rsid w:val="00030FC2"/>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030FC2"/>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030FC2"/>
    <w:rPr>
      <w:rFonts w:ascii="Times New Roman" w:eastAsia="Calibri" w:hAnsi="Times New Roman" w:cs="Times New Roman"/>
      <w:sz w:val="20"/>
      <w:szCs w:val="20"/>
      <w:lang w:eastAsia="ar-SA"/>
    </w:rPr>
  </w:style>
  <w:style w:type="paragraph" w:styleId="Lista">
    <w:name w:val="List"/>
    <w:basedOn w:val="Tekstpodstawowy"/>
    <w:rsid w:val="00030FC2"/>
    <w:rPr>
      <w:rFonts w:cs="Mangal"/>
    </w:rPr>
  </w:style>
  <w:style w:type="paragraph" w:customStyle="1" w:styleId="Podpis2">
    <w:name w:val="Podpis2"/>
    <w:basedOn w:val="Normalny"/>
    <w:rsid w:val="00030FC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030FC2"/>
    <w:pPr>
      <w:suppressLineNumbers/>
      <w:suppressAutoHyphens/>
      <w:spacing w:after="0" w:line="240" w:lineRule="auto"/>
    </w:pPr>
    <w:rPr>
      <w:rFonts w:ascii="Times New Roman" w:eastAsia="Calibri" w:hAnsi="Times New Roman" w:cs="Mangal"/>
      <w:sz w:val="20"/>
      <w:szCs w:val="20"/>
      <w:lang w:eastAsia="ar-SA"/>
    </w:rPr>
  </w:style>
  <w:style w:type="paragraph" w:customStyle="1" w:styleId="Nagwek10">
    <w:name w:val="Nagłówek1"/>
    <w:basedOn w:val="Normalny"/>
    <w:next w:val="Tekstpodstawowy"/>
    <w:rsid w:val="00030FC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030FC2"/>
    <w:pPr>
      <w:suppressLineNumbers/>
      <w:suppressAutoHyphens/>
      <w:spacing w:before="120" w:after="120" w:line="240" w:lineRule="auto"/>
    </w:pPr>
    <w:rPr>
      <w:rFonts w:ascii="Times New Roman" w:eastAsia="Calibri" w:hAnsi="Times New Roman" w:cs="Mangal"/>
      <w:i/>
      <w:iCs/>
      <w:sz w:val="24"/>
      <w:szCs w:val="24"/>
      <w:lang w:eastAsia="ar-SA"/>
    </w:rPr>
  </w:style>
  <w:style w:type="paragraph" w:styleId="NormalnyWeb">
    <w:name w:val="Normal (Web)"/>
    <w:basedOn w:val="Normalny"/>
    <w:uiPriority w:val="99"/>
    <w:rsid w:val="00030FC2"/>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030FC2"/>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30FC2"/>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030FC2"/>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uiPriority w:val="99"/>
    <w:rsid w:val="00030FC2"/>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rsid w:val="00030FC2"/>
    <w:rPr>
      <w:rFonts w:ascii="Times New Roman" w:eastAsia="Calibri" w:hAnsi="Times New Roman" w:cs="Times New Roman"/>
      <w:sz w:val="20"/>
      <w:szCs w:val="20"/>
      <w:lang w:eastAsia="ar-SA"/>
    </w:rPr>
  </w:style>
  <w:style w:type="paragraph" w:styleId="Stopka">
    <w:name w:val="footer"/>
    <w:basedOn w:val="Normalny"/>
    <w:link w:val="StopkaZnak"/>
    <w:rsid w:val="00030FC2"/>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030FC2"/>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030FC2"/>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030FC2"/>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030FC2"/>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030FC2"/>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030FC2"/>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030FC2"/>
    <w:rPr>
      <w:rFonts w:ascii="Times New Roman" w:eastAsia="Calibri" w:hAnsi="Times New Roman" w:cs="Times New Roman"/>
      <w:sz w:val="20"/>
      <w:szCs w:val="20"/>
      <w:lang w:eastAsia="ar-SA"/>
    </w:rPr>
  </w:style>
  <w:style w:type="paragraph" w:customStyle="1" w:styleId="Tekstpodstawowy21">
    <w:name w:val="Tekst podstawowy 21"/>
    <w:basedOn w:val="Normalny"/>
    <w:rsid w:val="00030FC2"/>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030FC2"/>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030FC2"/>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030FC2"/>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1"/>
    <w:unhideWhenUsed/>
    <w:rsid w:val="00030FC2"/>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0FC2"/>
    <w:rPr>
      <w:sz w:val="20"/>
      <w:szCs w:val="20"/>
    </w:rPr>
  </w:style>
  <w:style w:type="paragraph" w:styleId="Tematkomentarza">
    <w:name w:val="annotation subject"/>
    <w:basedOn w:val="Tekstkomentarza2"/>
    <w:next w:val="Tekstkomentarza2"/>
    <w:link w:val="TematkomentarzaZnak"/>
    <w:rsid w:val="00030FC2"/>
    <w:rPr>
      <w:b/>
      <w:bCs/>
    </w:rPr>
  </w:style>
  <w:style w:type="character" w:customStyle="1" w:styleId="TematkomentarzaZnak">
    <w:name w:val="Temat komentarza Znak"/>
    <w:basedOn w:val="TekstkomentarzaZnak1"/>
    <w:link w:val="Tematkomentarza"/>
    <w:rsid w:val="00030FC2"/>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030FC2"/>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030FC2"/>
    <w:rPr>
      <w:rFonts w:ascii="Tahoma" w:eastAsia="Calibri" w:hAnsi="Tahoma" w:cs="Tahoma"/>
      <w:sz w:val="16"/>
      <w:szCs w:val="16"/>
      <w:lang w:eastAsia="ar-SA"/>
    </w:rPr>
  </w:style>
  <w:style w:type="paragraph" w:customStyle="1" w:styleId="Akapitzlist1">
    <w:name w:val="Akapit z listą1"/>
    <w:basedOn w:val="Normalny"/>
    <w:rsid w:val="00030FC2"/>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030FC2"/>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030FC2"/>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030FC2"/>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030FC2"/>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030FC2"/>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030FC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030FC2"/>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030FC2"/>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030FC2"/>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030FC2"/>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030FC2"/>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030FC2"/>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030FC2"/>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030FC2"/>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030FC2"/>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030FC2"/>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030FC2"/>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030FC2"/>
    <w:pPr>
      <w:numPr>
        <w:numId w:val="1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030FC2"/>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030FC2"/>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030FC2"/>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030FC2"/>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030FC2"/>
    <w:pPr>
      <w:jc w:val="center"/>
    </w:pPr>
    <w:rPr>
      <w:b/>
      <w:bCs/>
    </w:rPr>
  </w:style>
  <w:style w:type="paragraph" w:customStyle="1" w:styleId="NormalnyDesePrzezroczysty">
    <w:name w:val="Normalny + Deseń: Przezroczysty"/>
    <w:basedOn w:val="Normalny"/>
    <w:rsid w:val="00030FC2"/>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030FC2"/>
    <w:pPr>
      <w:suppressAutoHyphens/>
      <w:spacing w:after="0" w:line="240" w:lineRule="auto"/>
      <w:ind w:left="708"/>
    </w:pPr>
    <w:rPr>
      <w:rFonts w:ascii="Times New Roman" w:eastAsia="Calibri" w:hAnsi="Times New Roman" w:cs="Times New Roman"/>
      <w:sz w:val="20"/>
      <w:szCs w:val="20"/>
      <w:lang w:eastAsia="ar-SA"/>
    </w:rPr>
  </w:style>
  <w:style w:type="paragraph" w:customStyle="1" w:styleId="Tekstkomentarza3">
    <w:name w:val="Tekst komentarza3"/>
    <w:basedOn w:val="Normalny"/>
    <w:rsid w:val="00030FC2"/>
    <w:pPr>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030FC2"/>
    <w:pPr>
      <w:suppressAutoHyphens/>
      <w:spacing w:after="120" w:line="240" w:lineRule="auto"/>
    </w:pPr>
    <w:rPr>
      <w:rFonts w:ascii="Times New Roman" w:eastAsia="Calibri" w:hAnsi="Times New Roman" w:cs="Times New Roman"/>
      <w:sz w:val="16"/>
      <w:szCs w:val="16"/>
      <w:lang w:eastAsia="ar-SA"/>
    </w:rPr>
  </w:style>
  <w:style w:type="paragraph" w:customStyle="1" w:styleId="BezformatowaniaA">
    <w:name w:val="Bez formatowania A"/>
    <w:rsid w:val="00030FC2"/>
    <w:pPr>
      <w:suppressAutoHyphens/>
      <w:spacing w:after="0" w:line="240" w:lineRule="auto"/>
    </w:pPr>
    <w:rPr>
      <w:rFonts w:ascii="Helvetica" w:eastAsia="Arial Unicode MS" w:hAnsi="Helvetica" w:cs="Arial Unicode MS"/>
      <w:color w:val="000000"/>
      <w:sz w:val="24"/>
      <w:szCs w:val="24"/>
      <w:lang w:eastAsia="ar-SA"/>
    </w:rPr>
  </w:style>
  <w:style w:type="paragraph" w:customStyle="1" w:styleId="Domyblny">
    <w:name w:val="Domy・blny"/>
    <w:rsid w:val="00030FC2"/>
    <w:pPr>
      <w:widowControl w:val="0"/>
      <w:suppressAutoHyphens/>
      <w:spacing w:after="0" w:line="240" w:lineRule="auto"/>
    </w:pPr>
    <w:rPr>
      <w:rFonts w:ascii="Calibri" w:eastAsia="Times New Roman" w:hAnsi="Calibri" w:cs="Calibri"/>
      <w:color w:val="00000A"/>
      <w:sz w:val="24"/>
      <w:szCs w:val="24"/>
      <w:lang w:eastAsia="hi-IN" w:bidi="hi-IN"/>
    </w:rPr>
  </w:style>
  <w:style w:type="paragraph" w:customStyle="1" w:styleId="Tretekstu">
    <w:name w:val="Tre懈 tekstu"/>
    <w:basedOn w:val="Normalny"/>
    <w:rsid w:val="00030FC2"/>
    <w:pPr>
      <w:widowControl w:val="0"/>
      <w:spacing w:after="120" w:line="252" w:lineRule="auto"/>
    </w:pPr>
    <w:rPr>
      <w:rFonts w:ascii="Calibri" w:eastAsia="Times New Roman" w:hAnsi="Calibri" w:cs="Calibri"/>
      <w:color w:val="00000A"/>
      <w:lang w:eastAsia="ar-SA"/>
    </w:rPr>
  </w:style>
  <w:style w:type="paragraph" w:customStyle="1" w:styleId="Standard">
    <w:name w:val="Standard"/>
    <w:rsid w:val="00030FC2"/>
    <w:pPr>
      <w:widowControl w:val="0"/>
      <w:suppressAutoHyphens/>
      <w:spacing w:after="0" w:line="240" w:lineRule="auto"/>
    </w:pPr>
    <w:rPr>
      <w:rFonts w:ascii="Times New Roman" w:eastAsia="Andale Sans UI" w:hAnsi="Times New Roman" w:cs="Tahoma"/>
      <w:kern w:val="1"/>
      <w:sz w:val="24"/>
      <w:szCs w:val="24"/>
      <w:lang w:val="en-US" w:bidi="en-US"/>
    </w:rPr>
  </w:style>
  <w:style w:type="table" w:styleId="Tabela-Siatka">
    <w:name w:val="Table Grid"/>
    <w:basedOn w:val="Standardowy"/>
    <w:uiPriority w:val="59"/>
    <w:rsid w:val="00030F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30FC2"/>
    <w:pPr>
      <w:suppressAutoHyphens/>
      <w:spacing w:after="0" w:line="240" w:lineRule="auto"/>
    </w:pPr>
    <w:rPr>
      <w:rFonts w:ascii="Times New Roman" w:eastAsia="Calibri" w:hAnsi="Times New Roman" w:cs="Times New Roman"/>
      <w:sz w:val="20"/>
      <w:szCs w:val="20"/>
      <w:lang w:eastAsia="ar-SA"/>
    </w:rPr>
  </w:style>
  <w:style w:type="character" w:styleId="Pogrubienie">
    <w:name w:val="Strong"/>
    <w:uiPriority w:val="22"/>
    <w:qFormat/>
    <w:rsid w:val="00030FC2"/>
    <w:rPr>
      <w:b/>
      <w:bCs/>
    </w:rPr>
  </w:style>
  <w:style w:type="character" w:styleId="Uwydatnienie">
    <w:name w:val="Emphasis"/>
    <w:uiPriority w:val="20"/>
    <w:qFormat/>
    <w:rsid w:val="00030FC2"/>
    <w:rPr>
      <w:i/>
      <w:iCs/>
    </w:rPr>
  </w:style>
  <w:style w:type="paragraph" w:styleId="Tekstpodstawowywcity2">
    <w:name w:val="Body Text Indent 2"/>
    <w:basedOn w:val="Normalny"/>
    <w:link w:val="Tekstpodstawowywcity2Znak"/>
    <w:uiPriority w:val="99"/>
    <w:semiHidden/>
    <w:unhideWhenUsed/>
    <w:rsid w:val="00030FC2"/>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030FC2"/>
    <w:rPr>
      <w:rFonts w:ascii="Times New Roman" w:eastAsia="Calibri" w:hAnsi="Times New Roman" w:cs="Times New Roman"/>
      <w:sz w:val="20"/>
      <w:szCs w:val="20"/>
      <w:lang w:eastAsia="ar-SA"/>
    </w:rPr>
  </w:style>
  <w:style w:type="paragraph" w:customStyle="1" w:styleId="bodytext1">
    <w:name w:val="bodytext1"/>
    <w:basedOn w:val="Normalny"/>
    <w:rsid w:val="00030F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1"/>
    <w:basedOn w:val="Normalny"/>
    <w:rsid w:val="00030F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0">
    <w:name w:val="Body 1"/>
    <w:rsid w:val="00030FC2"/>
    <w:pPr>
      <w:spacing w:after="0" w:line="240" w:lineRule="auto"/>
    </w:pPr>
    <w:rPr>
      <w:rFonts w:ascii="Helvetica" w:eastAsia="ヒラギノ角ゴ Pro W3" w:hAnsi="Helvetica" w:cs="Times New Roman"/>
      <w:color w:val="000000"/>
      <w:sz w:val="24"/>
      <w:szCs w:val="20"/>
      <w:lang w:val="en-US" w:eastAsia="pl-PL"/>
    </w:rPr>
  </w:style>
  <w:style w:type="paragraph" w:styleId="Tekstpodstawowywcity3">
    <w:name w:val="Body Text Indent 3"/>
    <w:basedOn w:val="Normalny"/>
    <w:link w:val="Tekstpodstawowywcity3Znak"/>
    <w:uiPriority w:val="99"/>
    <w:semiHidden/>
    <w:unhideWhenUsed/>
    <w:rsid w:val="00030FC2"/>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030FC2"/>
    <w:rPr>
      <w:rFonts w:ascii="Times New Roman" w:eastAsia="Calibri"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1828">
      <w:bodyDiv w:val="1"/>
      <w:marLeft w:val="0"/>
      <w:marRight w:val="0"/>
      <w:marTop w:val="0"/>
      <w:marBottom w:val="0"/>
      <w:divBdr>
        <w:top w:val="none" w:sz="0" w:space="0" w:color="auto"/>
        <w:left w:val="none" w:sz="0" w:space="0" w:color="auto"/>
        <w:bottom w:val="none" w:sz="0" w:space="0" w:color="auto"/>
        <w:right w:val="none" w:sz="0" w:space="0" w:color="auto"/>
      </w:divBdr>
    </w:div>
    <w:div w:id="9073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ciejewsk@poczta-usk.pl" TargetMode="External"/><Relationship Id="rId3" Type="http://schemas.openxmlformats.org/officeDocument/2006/relationships/styles" Target="styles.xml"/><Relationship Id="rId7" Type="http://schemas.openxmlformats.org/officeDocument/2006/relationships/hyperlink" Target="mailto:zamowienia@poczta-u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bialysto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do@poczta-us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9FFA-114E-442C-B6D8-0143706B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12432</Words>
  <Characters>74594</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4</cp:revision>
  <dcterms:created xsi:type="dcterms:W3CDTF">2019-01-14T07:45:00Z</dcterms:created>
  <dcterms:modified xsi:type="dcterms:W3CDTF">2019-01-15T12:15:00Z</dcterms:modified>
</cp:coreProperties>
</file>