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856204" w:rsidP="00AB775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113</w:t>
      </w:r>
      <w:r w:rsidR="00AB775A" w:rsidRPr="00AB775A">
        <w:rPr>
          <w:rFonts w:ascii="Times New Roman" w:eastAsia="Calibri" w:hAnsi="Times New Roman" w:cs="Times New Roman"/>
          <w:b/>
          <w:spacing w:val="2"/>
          <w:sz w:val="24"/>
          <w:szCs w:val="24"/>
          <w:lang w:eastAsia="ar-SA"/>
        </w:rPr>
        <w:t>/2018</w:t>
      </w: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 xml:space="preserve">dostawę </w:t>
      </w:r>
    </w:p>
    <w:p w:rsidR="003C5AD3" w:rsidRDefault="003C5AD3" w:rsidP="003C5AD3">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proofErr w:type="spellStart"/>
      <w:r w:rsidRPr="003C5AD3">
        <w:rPr>
          <w:rFonts w:ascii="Times New Roman" w:eastAsia="Calibri" w:hAnsi="Times New Roman" w:cs="Times New Roman"/>
          <w:b/>
          <w:sz w:val="32"/>
          <w:szCs w:val="32"/>
          <w:lang w:eastAsia="ar-SA"/>
        </w:rPr>
        <w:t>videobronchofiberoskopu</w:t>
      </w:r>
      <w:proofErr w:type="spellEnd"/>
      <w:r w:rsidRPr="003C5AD3">
        <w:rPr>
          <w:rFonts w:ascii="Times New Roman" w:eastAsia="Calibri" w:hAnsi="Times New Roman" w:cs="Times New Roman"/>
          <w:b/>
          <w:sz w:val="32"/>
          <w:szCs w:val="32"/>
          <w:lang w:eastAsia="ar-SA"/>
        </w:rPr>
        <w:t xml:space="preserve"> interwencyjnego</w:t>
      </w:r>
    </w:p>
    <w:p w:rsidR="00AB775A" w:rsidRPr="003C5AD3" w:rsidRDefault="003C5AD3" w:rsidP="003C5AD3">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3C5AD3">
        <w:rPr>
          <w:rFonts w:ascii="Times New Roman" w:eastAsia="Calibri" w:hAnsi="Times New Roman" w:cs="Times New Roman"/>
          <w:b/>
          <w:sz w:val="32"/>
          <w:szCs w:val="32"/>
          <w:lang w:eastAsia="ar-SA"/>
        </w:rPr>
        <w:t xml:space="preserve"> i szaf medycznych</w:t>
      </w: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440069"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październik</w:t>
      </w:r>
      <w:r w:rsidR="00AB775A" w:rsidRPr="00AB775A">
        <w:rPr>
          <w:rFonts w:ascii="Times New Roman" w:eastAsia="Calibri" w:hAnsi="Times New Roman" w:cs="Times New Roman"/>
          <w:b/>
          <w:sz w:val="32"/>
          <w:szCs w:val="32"/>
          <w:lang w:eastAsia="ar-SA"/>
        </w:rPr>
        <w:t xml:space="preserve">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8"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AB775A">
        <w:rPr>
          <w:rFonts w:ascii="Times New Roman" w:eastAsia="Calibri" w:hAnsi="Times New Roman" w:cs="Times New Roman"/>
          <w:sz w:val="20"/>
          <w:szCs w:val="20"/>
          <w:lang w:eastAsia="ar-SA"/>
        </w:rPr>
        <w:t>późn</w:t>
      </w:r>
      <w:proofErr w:type="spellEnd"/>
      <w:r w:rsidRPr="00AB775A">
        <w:rPr>
          <w:rFonts w:ascii="Times New Roman" w:eastAsia="Calibri" w:hAnsi="Times New Roman" w:cs="Times New Roman"/>
          <w:sz w:val="20"/>
          <w:szCs w:val="20"/>
          <w:lang w:eastAsia="ar-SA"/>
        </w:rPr>
        <w:t>. zm., zwanej dalej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D7383D" w:rsidRPr="00C50BF5" w:rsidRDefault="00AB775A" w:rsidP="00C50BF5">
      <w:pPr>
        <w:suppressAutoHyphens/>
        <w:spacing w:after="0" w:line="240" w:lineRule="auto"/>
        <w:jc w:val="both"/>
        <w:rPr>
          <w:rFonts w:ascii="Times New Roman" w:eastAsia="Calibri" w:hAnsi="Times New Roman" w:cs="Times New Roman"/>
          <w:b/>
          <w:sz w:val="20"/>
          <w:szCs w:val="20"/>
          <w:lang w:eastAsia="ar-SA"/>
        </w:rPr>
      </w:pPr>
      <w:r w:rsidRPr="00D7383D">
        <w:rPr>
          <w:rFonts w:ascii="Times New Roman" w:eastAsia="Calibri" w:hAnsi="Times New Roman" w:cs="Times New Roman"/>
          <w:sz w:val="20"/>
          <w:szCs w:val="20"/>
          <w:lang w:eastAsia="ar-SA"/>
        </w:rPr>
        <w:t xml:space="preserve">Przedmiotem zamówienia jest </w:t>
      </w:r>
      <w:r w:rsidRPr="00D7383D">
        <w:rPr>
          <w:rFonts w:ascii="Times New Roman" w:eastAsia="Calibri" w:hAnsi="Times New Roman" w:cs="Times New Roman"/>
          <w:b/>
          <w:sz w:val="20"/>
          <w:szCs w:val="20"/>
          <w:lang w:eastAsia="ar-SA"/>
        </w:rPr>
        <w:t xml:space="preserve">dostawa </w:t>
      </w:r>
      <w:proofErr w:type="spellStart"/>
      <w:r w:rsidR="00291DF5" w:rsidRPr="00291DF5">
        <w:rPr>
          <w:rFonts w:ascii="Times New Roman" w:eastAsia="Calibri" w:hAnsi="Times New Roman" w:cs="Times New Roman"/>
          <w:b/>
          <w:sz w:val="20"/>
          <w:szCs w:val="20"/>
          <w:lang w:eastAsia="ar-SA"/>
        </w:rPr>
        <w:t>videobronchofiberoskopu</w:t>
      </w:r>
      <w:proofErr w:type="spellEnd"/>
      <w:r w:rsidR="00291DF5" w:rsidRPr="00291DF5">
        <w:rPr>
          <w:rFonts w:ascii="Times New Roman" w:eastAsia="Calibri" w:hAnsi="Times New Roman" w:cs="Times New Roman"/>
          <w:b/>
          <w:sz w:val="20"/>
          <w:szCs w:val="20"/>
          <w:lang w:eastAsia="ar-SA"/>
        </w:rPr>
        <w:t xml:space="preserve"> interwencyjnego </w:t>
      </w:r>
      <w:r w:rsidR="00291DF5">
        <w:rPr>
          <w:rFonts w:ascii="Times New Roman" w:eastAsia="Calibri" w:hAnsi="Times New Roman" w:cs="Times New Roman"/>
          <w:b/>
          <w:sz w:val="20"/>
          <w:szCs w:val="20"/>
          <w:lang w:eastAsia="ar-SA"/>
        </w:rPr>
        <w:t xml:space="preserve">– 1 szt. </w:t>
      </w:r>
      <w:r w:rsidR="00C50BF5">
        <w:rPr>
          <w:rFonts w:ascii="Times New Roman" w:eastAsia="Calibri" w:hAnsi="Times New Roman" w:cs="Times New Roman"/>
          <w:b/>
          <w:sz w:val="20"/>
          <w:szCs w:val="20"/>
          <w:lang w:eastAsia="ar-SA"/>
        </w:rPr>
        <w:t xml:space="preserve">i szaf medycznych – 2 szt. </w:t>
      </w:r>
      <w:r w:rsidR="003C5AD3">
        <w:rPr>
          <w:rFonts w:ascii="Times New Roman" w:eastAsia="Calibri" w:hAnsi="Times New Roman" w:cs="Times New Roman"/>
          <w:sz w:val="20"/>
          <w:szCs w:val="20"/>
          <w:lang w:eastAsia="ar-SA"/>
        </w:rPr>
        <w:t xml:space="preserve">do Kliniki Chirurgii Klatki Piersiowej </w:t>
      </w:r>
      <w:r w:rsidR="00C50BF5">
        <w:rPr>
          <w:rFonts w:ascii="Times New Roman" w:eastAsia="Calibri" w:hAnsi="Times New Roman" w:cs="Times New Roman"/>
          <w:sz w:val="20"/>
          <w:szCs w:val="20"/>
          <w:lang w:eastAsia="ar-SA"/>
        </w:rPr>
        <w:t>USK w Białymstoku.</w:t>
      </w:r>
    </w:p>
    <w:p w:rsidR="00C50BF5" w:rsidRPr="00C50BF5" w:rsidRDefault="00C50BF5" w:rsidP="00C50BF5">
      <w:pPr>
        <w:suppressAutoHyphens/>
        <w:spacing w:after="0" w:line="240"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856204">
      <w:pPr>
        <w:numPr>
          <w:ilvl w:val="0"/>
          <w:numId w:val="28"/>
        </w:numPr>
        <w:suppressAutoHyphens/>
        <w:spacing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1A3E76" w:rsidRPr="001A3E76" w:rsidRDefault="001A3E76" w:rsidP="001A3E76">
      <w:pPr>
        <w:suppressAutoHyphens/>
        <w:spacing w:after="0" w:line="240" w:lineRule="auto"/>
        <w:ind w:left="357"/>
        <w:jc w:val="both"/>
        <w:rPr>
          <w:rFonts w:ascii="Times New Roman" w:eastAsia="Calibri" w:hAnsi="Times New Roman" w:cs="Times New Roman"/>
          <w:sz w:val="20"/>
          <w:szCs w:val="20"/>
          <w:lang w:eastAsia="ar-SA"/>
        </w:rPr>
      </w:pPr>
      <w:r w:rsidRPr="001A3E76">
        <w:rPr>
          <w:rFonts w:ascii="Times New Roman" w:hAnsi="Times New Roman" w:cs="Times New Roman"/>
          <w:sz w:val="20"/>
          <w:szCs w:val="20"/>
        </w:rPr>
        <w:t>33</w:t>
      </w:r>
      <w:r>
        <w:rPr>
          <w:rFonts w:ascii="Times New Roman" w:hAnsi="Times New Roman" w:cs="Times New Roman"/>
          <w:sz w:val="20"/>
          <w:szCs w:val="20"/>
        </w:rPr>
        <w:t xml:space="preserve"> </w:t>
      </w:r>
      <w:r w:rsidRPr="001A3E76">
        <w:rPr>
          <w:rFonts w:ascii="Times New Roman" w:hAnsi="Times New Roman" w:cs="Times New Roman"/>
          <w:sz w:val="20"/>
          <w:szCs w:val="20"/>
        </w:rPr>
        <w:t>16</w:t>
      </w:r>
      <w:r>
        <w:rPr>
          <w:rFonts w:ascii="Times New Roman" w:hAnsi="Times New Roman" w:cs="Times New Roman"/>
          <w:sz w:val="20"/>
          <w:szCs w:val="20"/>
        </w:rPr>
        <w:t xml:space="preserve"> </w:t>
      </w:r>
      <w:r w:rsidRPr="001A3E76">
        <w:rPr>
          <w:rFonts w:ascii="Times New Roman" w:hAnsi="Times New Roman" w:cs="Times New Roman"/>
          <w:sz w:val="20"/>
          <w:szCs w:val="20"/>
        </w:rPr>
        <w:t>81</w:t>
      </w:r>
      <w:r>
        <w:rPr>
          <w:rFonts w:ascii="Times New Roman" w:hAnsi="Times New Roman" w:cs="Times New Roman"/>
          <w:sz w:val="20"/>
          <w:szCs w:val="20"/>
        </w:rPr>
        <w:t xml:space="preserve"> </w:t>
      </w:r>
      <w:r w:rsidRPr="001A3E76">
        <w:rPr>
          <w:rFonts w:ascii="Times New Roman" w:hAnsi="Times New Roman" w:cs="Times New Roman"/>
          <w:sz w:val="20"/>
          <w:szCs w:val="20"/>
        </w:rPr>
        <w:t>00-6 Endoskopy</w:t>
      </w:r>
    </w:p>
    <w:p w:rsidR="00856204" w:rsidRPr="00856204" w:rsidRDefault="00856204" w:rsidP="00856204">
      <w:pPr>
        <w:suppressAutoHyphens/>
        <w:spacing w:after="120" w:line="240" w:lineRule="auto"/>
        <w:ind w:left="357"/>
        <w:jc w:val="both"/>
        <w:rPr>
          <w:rFonts w:ascii="Times New Roman" w:eastAsia="Calibri" w:hAnsi="Times New Roman" w:cs="Times New Roman"/>
          <w:sz w:val="20"/>
          <w:szCs w:val="20"/>
          <w:lang w:eastAsia="ar-SA"/>
        </w:rPr>
      </w:pPr>
      <w:r w:rsidRPr="00856204">
        <w:rPr>
          <w:rFonts w:ascii="Times New Roman" w:hAnsi="Times New Roman" w:cs="Times New Roman"/>
          <w:sz w:val="20"/>
          <w:szCs w:val="20"/>
        </w:rPr>
        <w:t>33</w:t>
      </w:r>
      <w:r w:rsidR="007602C3">
        <w:rPr>
          <w:rFonts w:ascii="Times New Roman" w:hAnsi="Times New Roman" w:cs="Times New Roman"/>
          <w:sz w:val="20"/>
          <w:szCs w:val="20"/>
        </w:rPr>
        <w:t> </w:t>
      </w:r>
      <w:r w:rsidRPr="00856204">
        <w:rPr>
          <w:rFonts w:ascii="Times New Roman" w:hAnsi="Times New Roman" w:cs="Times New Roman"/>
          <w:sz w:val="20"/>
          <w:szCs w:val="20"/>
        </w:rPr>
        <w:t>19</w:t>
      </w:r>
      <w:r w:rsidR="007602C3">
        <w:rPr>
          <w:rFonts w:ascii="Times New Roman" w:hAnsi="Times New Roman" w:cs="Times New Roman"/>
          <w:sz w:val="20"/>
          <w:szCs w:val="20"/>
        </w:rPr>
        <w:t xml:space="preserve"> </w:t>
      </w:r>
      <w:r w:rsidRPr="00856204">
        <w:rPr>
          <w:rFonts w:ascii="Times New Roman" w:hAnsi="Times New Roman" w:cs="Times New Roman"/>
          <w:sz w:val="20"/>
          <w:szCs w:val="20"/>
        </w:rPr>
        <w:t>20</w:t>
      </w:r>
      <w:r w:rsidR="007602C3">
        <w:rPr>
          <w:rFonts w:ascii="Times New Roman" w:hAnsi="Times New Roman" w:cs="Times New Roman"/>
          <w:sz w:val="20"/>
          <w:szCs w:val="20"/>
        </w:rPr>
        <w:t xml:space="preserve"> </w:t>
      </w:r>
      <w:r w:rsidRPr="00856204">
        <w:rPr>
          <w:rFonts w:ascii="Times New Roman" w:hAnsi="Times New Roman" w:cs="Times New Roman"/>
          <w:sz w:val="20"/>
          <w:szCs w:val="20"/>
        </w:rPr>
        <w:t>00-2 Meble medyczne</w:t>
      </w:r>
    </w:p>
    <w:p w:rsidR="00856204" w:rsidRDefault="00AB775A" w:rsidP="00856204">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zamówienia przeznaczony jest do </w:t>
      </w:r>
      <w:r w:rsidR="00856204">
        <w:rPr>
          <w:rFonts w:ascii="Times New Roman" w:eastAsia="Calibri" w:hAnsi="Times New Roman" w:cs="Times New Roman"/>
          <w:sz w:val="20"/>
          <w:szCs w:val="20"/>
          <w:lang w:eastAsia="ar-SA"/>
        </w:rPr>
        <w:t>Kliniki Chirurgii Klatki Piersiowej USK w Białymstoku</w:t>
      </w:r>
    </w:p>
    <w:p w:rsidR="00AB775A" w:rsidRPr="00856204" w:rsidRDefault="00AB775A" w:rsidP="00856204">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856204">
        <w:rPr>
          <w:rFonts w:ascii="Times New Roman" w:eastAsia="Calibri" w:hAnsi="Times New Roman" w:cs="Times New Roman"/>
          <w:sz w:val="20"/>
          <w:szCs w:val="20"/>
          <w:lang w:eastAsia="ar-SA"/>
        </w:rPr>
        <w:t>Przedmiot zamówienia jest wyszczególniony w Załączniku n</w:t>
      </w:r>
      <w:r w:rsidR="00856204" w:rsidRPr="00856204">
        <w:rPr>
          <w:rFonts w:ascii="Times New Roman" w:eastAsia="Calibri" w:hAnsi="Times New Roman" w:cs="Times New Roman"/>
          <w:sz w:val="20"/>
          <w:szCs w:val="20"/>
          <w:lang w:eastAsia="ar-SA"/>
        </w:rPr>
        <w:t>r 1 oraz Załącznikach nr 1.1-1.</w:t>
      </w:r>
      <w:r w:rsidR="007602C3">
        <w:rPr>
          <w:rFonts w:ascii="Times New Roman" w:eastAsia="Calibri" w:hAnsi="Times New Roman" w:cs="Times New Roman"/>
          <w:sz w:val="20"/>
          <w:szCs w:val="20"/>
          <w:lang w:eastAsia="ar-SA"/>
        </w:rPr>
        <w:t>2.</w:t>
      </w:r>
      <w:r w:rsidR="00856204" w:rsidRPr="00856204">
        <w:rPr>
          <w:rFonts w:ascii="Times New Roman" w:eastAsia="Calibri" w:hAnsi="Times New Roman" w:cs="Times New Roman"/>
          <w:sz w:val="20"/>
          <w:szCs w:val="20"/>
          <w:lang w:eastAsia="ar-SA"/>
        </w:rPr>
        <w:t>2</w:t>
      </w:r>
      <w:r w:rsidRPr="00856204">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856204">
        <w:rPr>
          <w:rFonts w:ascii="Times New Roman" w:eastAsia="Calibri" w:hAnsi="Times New Roman" w:cs="Times New Roman"/>
          <w:sz w:val="20"/>
          <w:szCs w:val="20"/>
          <w:lang w:eastAsia="ar-SA"/>
        </w:rPr>
        <w:t>r 1 oraz Załącznikami nr 1.1-1.</w:t>
      </w:r>
      <w:r w:rsidR="007602C3">
        <w:rPr>
          <w:rFonts w:ascii="Times New Roman" w:eastAsia="Calibri" w:hAnsi="Times New Roman" w:cs="Times New Roman"/>
          <w:sz w:val="20"/>
          <w:szCs w:val="20"/>
          <w:lang w:eastAsia="ar-SA"/>
        </w:rPr>
        <w:t>2.</w:t>
      </w:r>
      <w:r w:rsidR="00856204">
        <w:rPr>
          <w:rFonts w:ascii="Times New Roman" w:eastAsia="Calibri" w:hAnsi="Times New Roman" w:cs="Times New Roman"/>
          <w:sz w:val="20"/>
          <w:szCs w:val="20"/>
          <w:lang w:eastAsia="ar-SA"/>
        </w:rPr>
        <w:t>2</w:t>
      </w:r>
      <w:r w:rsidRPr="00AB775A">
        <w:rPr>
          <w:rFonts w:ascii="Times New Roman" w:eastAsia="Calibri" w:hAnsi="Times New Roman" w:cs="Times New Roman"/>
          <w:sz w:val="20"/>
          <w:szCs w:val="20"/>
          <w:lang w:eastAsia="ar-SA"/>
        </w:rPr>
        <w:t xml:space="preserve"> (arkusze parametrów granicznych) do niniejszej specyfikacji. Cena oferty winna zawierać w szczególności wartość oferowanego sprzętu, koszty jego dostawy, zainstalowania, serwisowania oraz przeszkolenia personelu</w:t>
      </w:r>
      <w:r w:rsidR="0004568B">
        <w:rPr>
          <w:rFonts w:ascii="Times New Roman" w:eastAsia="Calibri" w:hAnsi="Times New Roman" w:cs="Times New Roman"/>
          <w:sz w:val="20"/>
          <w:szCs w:val="20"/>
          <w:lang w:eastAsia="ar-SA"/>
        </w:rPr>
        <w:t xml:space="preserve"> </w:t>
      </w:r>
      <w:r w:rsidR="0004568B" w:rsidRPr="0004568B">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 Faktura za realizację przedmiotu umowy musi zawierać wszystkie pozycje wyszczególnione w formularzu cenowym.</w:t>
      </w:r>
    </w:p>
    <w:p w:rsidR="00AB775A" w:rsidRPr="00AB775A" w:rsidRDefault="00856204" w:rsidP="00AB775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Załączniki nr 1.1-1.</w:t>
      </w:r>
      <w:r w:rsidR="007602C3">
        <w:rPr>
          <w:rFonts w:ascii="Times New Roman" w:eastAsia="Calibri" w:hAnsi="Times New Roman" w:cs="Times New Roman"/>
          <w:i/>
          <w:sz w:val="20"/>
          <w:szCs w:val="20"/>
          <w:lang w:eastAsia="ar-SA"/>
        </w:rPr>
        <w:t>2.</w:t>
      </w:r>
      <w:r>
        <w:rPr>
          <w:rFonts w:ascii="Times New Roman" w:eastAsia="Calibri" w:hAnsi="Times New Roman" w:cs="Times New Roman"/>
          <w:i/>
          <w:sz w:val="20"/>
          <w:szCs w:val="20"/>
          <w:lang w:eastAsia="ar-SA"/>
        </w:rPr>
        <w:t xml:space="preserve">2 </w:t>
      </w:r>
      <w:r w:rsidR="00AB775A" w:rsidRPr="00AB775A">
        <w:rPr>
          <w:rFonts w:ascii="Times New Roman" w:eastAsia="Calibri" w:hAnsi="Times New Roman" w:cs="Times New Roman"/>
          <w:i/>
          <w:sz w:val="20"/>
          <w:szCs w:val="20"/>
          <w:lang w:eastAsia="ar-SA"/>
        </w:rPr>
        <w:t>stanowią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Oferty </w:t>
      </w:r>
      <w:r w:rsidRPr="00AB775A">
        <w:rPr>
          <w:rFonts w:ascii="Times New Roman" w:eastAsia="Calibri" w:hAnsi="Times New Roman" w:cs="Times New Roman"/>
          <w:b/>
          <w:sz w:val="20"/>
          <w:szCs w:val="20"/>
          <w:lang w:eastAsia="ar-SA"/>
        </w:rPr>
        <w:t>na niepełne Pakiety</w:t>
      </w:r>
      <w:r w:rsidRPr="00AB775A">
        <w:rPr>
          <w:rFonts w:ascii="Times New Roman" w:eastAsia="Calibri" w:hAnsi="Times New Roman" w:cs="Times New Roman"/>
          <w:sz w:val="20"/>
          <w:szCs w:val="20"/>
          <w:lang w:eastAsia="ar-SA"/>
        </w:rPr>
        <w:t xml:space="preserve"> zostaną odrzucone jako niekompletne.</w:t>
      </w:r>
    </w:p>
    <w:p w:rsidR="00AB775A" w:rsidRPr="00AB775A" w:rsidRDefault="00AB775A" w:rsidP="00FF7E81">
      <w:pPr>
        <w:numPr>
          <w:ilvl w:val="0"/>
          <w:numId w:val="78"/>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w:t>
      </w:r>
      <w:r w:rsidR="001A3E76">
        <w:rPr>
          <w:rFonts w:ascii="Times New Roman" w:eastAsia="Calibri" w:hAnsi="Times New Roman" w:cs="Times New Roman"/>
          <w:sz w:val="20"/>
          <w:szCs w:val="20"/>
          <w:lang w:eastAsia="ar-SA"/>
        </w:rPr>
        <w:t>larzem cenowym (Załącznik nr 1)</w:t>
      </w:r>
      <w:r w:rsidRPr="00AB775A">
        <w:rPr>
          <w:rFonts w:ascii="Times New Roman" w:eastAsia="Calibri" w:hAnsi="Times New Roman" w:cs="Times New Roman"/>
          <w:sz w:val="20"/>
          <w:szCs w:val="20"/>
          <w:lang w:eastAsia="ar-SA"/>
        </w:rPr>
        <w:t>, arkuszami parametrów gran</w:t>
      </w:r>
      <w:r w:rsidR="00856204">
        <w:rPr>
          <w:rFonts w:ascii="Times New Roman" w:eastAsia="Calibri" w:hAnsi="Times New Roman" w:cs="Times New Roman"/>
          <w:sz w:val="20"/>
          <w:szCs w:val="20"/>
          <w:lang w:eastAsia="ar-SA"/>
        </w:rPr>
        <w:t>icznych (Załączniki nr 1.1 – 1.</w:t>
      </w:r>
      <w:r w:rsidR="001A3E76">
        <w:rPr>
          <w:rFonts w:ascii="Times New Roman" w:eastAsia="Calibri" w:hAnsi="Times New Roman" w:cs="Times New Roman"/>
          <w:sz w:val="20"/>
          <w:szCs w:val="20"/>
          <w:lang w:eastAsia="ar-SA"/>
        </w:rPr>
        <w:t>2.</w:t>
      </w:r>
      <w:r w:rsidR="00856204">
        <w:rPr>
          <w:rFonts w:ascii="Times New Roman" w:eastAsia="Calibri" w:hAnsi="Times New Roman" w:cs="Times New Roman"/>
          <w:sz w:val="20"/>
          <w:szCs w:val="20"/>
          <w:lang w:eastAsia="ar-SA"/>
        </w:rPr>
        <w:t>2</w:t>
      </w:r>
      <w:r w:rsidRPr="00AB775A">
        <w:rPr>
          <w:rFonts w:ascii="Times New Roman" w:eastAsia="Calibri" w:hAnsi="Times New Roman" w:cs="Times New Roman"/>
          <w:sz w:val="20"/>
          <w:szCs w:val="20"/>
          <w:lang w:eastAsia="ar-SA"/>
        </w:rPr>
        <w:t>) oraz formularzem ofertowym (Załącznik nr 2).</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D7383D" w:rsidRPr="00D7383D" w:rsidRDefault="00AB775A"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D7383D">
        <w:rPr>
          <w:rFonts w:ascii="Times New Roman" w:eastAsia="Times New Roman" w:hAnsi="Times New Roman" w:cs="Times New Roman"/>
          <w:sz w:val="20"/>
          <w:szCs w:val="20"/>
          <w:lang w:eastAsia="pl-PL"/>
        </w:rPr>
        <w:t>i ryzyko Wykonawcy, w terminie 4</w:t>
      </w:r>
      <w:r w:rsidRPr="00AB775A">
        <w:rPr>
          <w:rFonts w:ascii="Times New Roman" w:eastAsia="Times New Roman" w:hAnsi="Times New Roman" w:cs="Times New Roman"/>
          <w:sz w:val="20"/>
          <w:szCs w:val="20"/>
          <w:lang w:eastAsia="pl-PL"/>
        </w:rPr>
        <w:t xml:space="preserve"> tygodni licząc od dnia podpisania umowy. Termin ten obejmuje: dostawę i zainstalowanie sprzętu (jeżeli wymaga tego urządzenie) oraz szkolenie personelu. Wykonawca zapewni również serwisowanie sprzętu w okresie gwarancyjnym.</w:t>
      </w:r>
    </w:p>
    <w:p w:rsid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Dostawa i wyładunek przedmiotu zamówienia nastąpi do Magazynu Szpitala przy ul. Żurawiej 14, Białystok. 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D7383D" w:rsidRPr="00D7383D" w:rsidRDefault="00D7383D"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lastRenderedPageBreak/>
        <w:t>Z</w:t>
      </w:r>
      <w:r w:rsidRPr="00D7383D">
        <w:rPr>
          <w:rFonts w:ascii="Times New Roman" w:eastAsia="Calibri" w:hAnsi="Times New Roman" w:cs="Times New Roman"/>
          <w:sz w:val="20"/>
          <w:szCs w:val="20"/>
          <w:lang w:eastAsia="ar-SA"/>
        </w:rPr>
        <w:t xml:space="preserve">e względu na szczególne wymogi formalne związane z finansowaniem Przedmiotu Umowy z dofinansowania z Programu Operacyjnego Infrastruktura i Środowisko 2014 – 2020, oraz przez Ministra Zdrowia, Umowa nie może zostać wykonana </w:t>
      </w:r>
      <w:r w:rsidRPr="00D7383D">
        <w:rPr>
          <w:rFonts w:ascii="Times New Roman" w:eastAsia="Calibri" w:hAnsi="Times New Roman" w:cs="Times New Roman"/>
          <w:b/>
          <w:sz w:val="20"/>
          <w:szCs w:val="20"/>
          <w:u w:val="single"/>
          <w:lang w:eastAsia="ar-SA"/>
        </w:rPr>
        <w:t>później niż do dnia 15.12.2018 r.</w:t>
      </w:r>
    </w:p>
    <w:p w:rsidR="00AB775A" w:rsidRPr="00AB775A" w:rsidRDefault="00AB775A" w:rsidP="00D7383D">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AB775A" w:rsidRPr="005B0284"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Pr="00AB775A">
        <w:rPr>
          <w:rFonts w:ascii="Times New Roman" w:eastAsia="Calibri" w:hAnsi="Times New Roman" w:cs="Times New Roman"/>
          <w:b/>
          <w:spacing w:val="2"/>
          <w:sz w:val="20"/>
          <w:szCs w:val="20"/>
          <w:lang w:eastAsia="ar-SA"/>
        </w:rPr>
        <w:t xml:space="preserve"> w </w:t>
      </w:r>
      <w:r w:rsidRPr="005B0284">
        <w:rPr>
          <w:rFonts w:ascii="Times New Roman" w:eastAsia="Calibri" w:hAnsi="Times New Roman" w:cs="Times New Roman"/>
          <w:b/>
          <w:spacing w:val="2"/>
          <w:sz w:val="20"/>
          <w:szCs w:val="20"/>
          <w:lang w:eastAsia="ar-SA"/>
        </w:rPr>
        <w:t xml:space="preserve">terminie do </w:t>
      </w:r>
      <w:r w:rsidR="00856204">
        <w:rPr>
          <w:rFonts w:ascii="Times New Roman" w:eastAsia="Calibri" w:hAnsi="Times New Roman" w:cs="Times New Roman"/>
          <w:b/>
          <w:spacing w:val="2"/>
          <w:sz w:val="20"/>
          <w:szCs w:val="20"/>
          <w:lang w:eastAsia="ar-SA"/>
        </w:rPr>
        <w:t>29</w:t>
      </w:r>
      <w:r w:rsidR="005B0284" w:rsidRPr="005B0284">
        <w:rPr>
          <w:rFonts w:ascii="Times New Roman" w:eastAsia="Calibri" w:hAnsi="Times New Roman" w:cs="Times New Roman"/>
          <w:b/>
          <w:spacing w:val="2"/>
          <w:sz w:val="20"/>
          <w:szCs w:val="20"/>
          <w:lang w:eastAsia="ar-SA"/>
        </w:rPr>
        <w:t>.10</w:t>
      </w:r>
      <w:r w:rsidRPr="005B0284">
        <w:rPr>
          <w:rFonts w:ascii="Times New Roman" w:eastAsia="Calibri" w:hAnsi="Times New Roman" w:cs="Times New Roman"/>
          <w:b/>
          <w:sz w:val="20"/>
          <w:szCs w:val="20"/>
          <w:lang w:eastAsia="ar-SA"/>
        </w:rPr>
        <w:t xml:space="preserve">.2018r. </w:t>
      </w:r>
      <w:r w:rsidRPr="005B0284">
        <w:rPr>
          <w:rFonts w:ascii="Times New Roman" w:eastAsia="Calibri" w:hAnsi="Times New Roman" w:cs="Times New Roman"/>
          <w:b/>
          <w:spacing w:val="2"/>
          <w:sz w:val="20"/>
          <w:szCs w:val="20"/>
          <w:lang w:eastAsia="ar-SA"/>
        </w:rPr>
        <w:t>do godz. 10.00.</w:t>
      </w:r>
    </w:p>
    <w:p w:rsidR="00AB775A" w:rsidRPr="005B0284" w:rsidRDefault="00AB775A" w:rsidP="00AB775A">
      <w:pPr>
        <w:suppressAutoHyphens/>
        <w:spacing w:after="0" w:line="240" w:lineRule="auto"/>
        <w:ind w:firstLine="284"/>
        <w:jc w:val="both"/>
        <w:rPr>
          <w:rFonts w:ascii="Arial" w:eastAsia="Calibri" w:hAnsi="Arial" w:cs="Arial"/>
          <w:b/>
          <w:sz w:val="28"/>
          <w:szCs w:val="20"/>
          <w:lang w:eastAsia="ar-SA"/>
        </w:rPr>
      </w:pPr>
      <w:r w:rsidRPr="005B0284">
        <w:rPr>
          <w:rFonts w:ascii="Times New Roman" w:eastAsia="Calibri" w:hAnsi="Times New Roman" w:cs="Times New Roman"/>
          <w:b/>
          <w:sz w:val="20"/>
          <w:szCs w:val="20"/>
          <w:lang w:eastAsia="ar-SA"/>
        </w:rPr>
        <w:t>-</w:t>
      </w:r>
      <w:r w:rsidRPr="005B0284">
        <w:rPr>
          <w:rFonts w:ascii="Times New Roman" w:eastAsia="Calibri" w:hAnsi="Times New Roman" w:cs="Times New Roman"/>
          <w:sz w:val="20"/>
          <w:szCs w:val="20"/>
          <w:lang w:eastAsia="ar-SA"/>
        </w:rPr>
        <w:t>Kopertę</w:t>
      </w:r>
      <w:r w:rsidRPr="005B0284">
        <w:rPr>
          <w:rFonts w:ascii="Times New Roman" w:eastAsia="Calibri" w:hAnsi="Times New Roman" w:cs="Times New Roman"/>
          <w:b/>
          <w:sz w:val="20"/>
          <w:szCs w:val="20"/>
          <w:lang w:eastAsia="ar-SA"/>
        </w:rPr>
        <w:t xml:space="preserve"> </w:t>
      </w:r>
      <w:r w:rsidRPr="005B0284">
        <w:rPr>
          <w:rFonts w:ascii="Times New Roman" w:eastAsia="Calibri" w:hAnsi="Times New Roman" w:cs="Times New Roman"/>
          <w:sz w:val="20"/>
          <w:szCs w:val="20"/>
          <w:lang w:eastAsia="ar-SA"/>
        </w:rPr>
        <w:t xml:space="preserve">należy zaadresować: </w:t>
      </w:r>
    </w:p>
    <w:p w:rsidR="00856204" w:rsidRPr="00856204" w:rsidRDefault="00AB775A" w:rsidP="00856204">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sz w:val="20"/>
          <w:szCs w:val="20"/>
          <w:lang w:eastAsia="ar-SA"/>
        </w:rPr>
        <w:t xml:space="preserve">Oferta: </w:t>
      </w:r>
      <w:r w:rsidRPr="005B0284">
        <w:rPr>
          <w:rFonts w:ascii="Times New Roman" w:eastAsia="Calibri" w:hAnsi="Times New Roman" w:cs="Times New Roman"/>
          <w:b/>
          <w:sz w:val="20"/>
          <w:szCs w:val="20"/>
          <w:lang w:eastAsia="ar-SA"/>
        </w:rPr>
        <w:t xml:space="preserve">„Dostawa </w:t>
      </w:r>
      <w:proofErr w:type="spellStart"/>
      <w:r w:rsidR="00856204" w:rsidRPr="00856204">
        <w:rPr>
          <w:rFonts w:ascii="Times New Roman" w:eastAsia="Calibri" w:hAnsi="Times New Roman" w:cs="Times New Roman"/>
          <w:b/>
          <w:sz w:val="20"/>
          <w:szCs w:val="20"/>
          <w:lang w:eastAsia="ar-SA"/>
        </w:rPr>
        <w:t>videobronchofiberoskopu</w:t>
      </w:r>
      <w:proofErr w:type="spellEnd"/>
      <w:r w:rsidR="00856204" w:rsidRPr="00856204">
        <w:rPr>
          <w:rFonts w:ascii="Times New Roman" w:eastAsia="Calibri" w:hAnsi="Times New Roman" w:cs="Times New Roman"/>
          <w:b/>
          <w:sz w:val="20"/>
          <w:szCs w:val="20"/>
          <w:lang w:eastAsia="ar-SA"/>
        </w:rPr>
        <w:t xml:space="preserve"> interwencyjnego</w:t>
      </w:r>
    </w:p>
    <w:p w:rsidR="00AB775A" w:rsidRPr="005B0284" w:rsidRDefault="00856204" w:rsidP="00856204">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856204">
        <w:rPr>
          <w:rFonts w:ascii="Times New Roman" w:eastAsia="Calibri" w:hAnsi="Times New Roman" w:cs="Times New Roman"/>
          <w:b/>
          <w:sz w:val="20"/>
          <w:szCs w:val="20"/>
          <w:lang w:eastAsia="ar-SA"/>
        </w:rPr>
        <w:t xml:space="preserve"> i szaf medycznych</w:t>
      </w:r>
      <w:r w:rsidR="00AB775A" w:rsidRPr="005B0284">
        <w:rPr>
          <w:rFonts w:ascii="Times New Roman" w:eastAsia="Calibri" w:hAnsi="Times New Roman" w:cs="Times New Roman"/>
          <w:b/>
          <w:sz w:val="20"/>
          <w:szCs w:val="20"/>
          <w:lang w:eastAsia="ar-SA"/>
        </w:rPr>
        <w:t>”</w:t>
      </w:r>
    </w:p>
    <w:p w:rsidR="00AB775A" w:rsidRPr="005B0284" w:rsidRDefault="00AB775A" w:rsidP="00856204">
      <w:pPr>
        <w:suppressAutoHyphens/>
        <w:spacing w:after="0" w:line="240" w:lineRule="auto"/>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z w:val="20"/>
          <w:szCs w:val="20"/>
          <w:lang w:eastAsia="ar-SA"/>
        </w:rPr>
        <w:t>Uniwersytecki Szpital</w:t>
      </w:r>
      <w:r w:rsidRPr="005B0284">
        <w:rPr>
          <w:rFonts w:ascii="Times New Roman" w:eastAsia="Calibri" w:hAnsi="Times New Roman" w:cs="Times New Roman"/>
          <w:b/>
          <w:spacing w:val="2"/>
          <w:sz w:val="20"/>
          <w:szCs w:val="20"/>
          <w:lang w:eastAsia="ar-SA"/>
        </w:rPr>
        <w:t xml:space="preserve"> Kliniczny w Białymstoku</w:t>
      </w:r>
    </w:p>
    <w:p w:rsidR="00AB775A" w:rsidRPr="005B0284"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pacing w:val="2"/>
          <w:sz w:val="20"/>
          <w:szCs w:val="20"/>
          <w:lang w:eastAsia="ar-SA"/>
        </w:rPr>
        <w:t>ul. M. Skłodowskiej-Curie 24 A</w:t>
      </w:r>
    </w:p>
    <w:p w:rsidR="00AB775A" w:rsidRPr="005B0284"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z w:val="20"/>
          <w:szCs w:val="20"/>
          <w:lang w:eastAsia="ar-SA"/>
        </w:rPr>
        <w:t xml:space="preserve">Nie otwierać przed dniem </w:t>
      </w:r>
      <w:r w:rsidR="00856204">
        <w:rPr>
          <w:rFonts w:ascii="Times New Roman" w:eastAsia="Calibri" w:hAnsi="Times New Roman" w:cs="Times New Roman"/>
          <w:b/>
          <w:sz w:val="20"/>
          <w:szCs w:val="20"/>
          <w:lang w:eastAsia="ar-SA"/>
        </w:rPr>
        <w:t>29</w:t>
      </w:r>
      <w:r w:rsidR="005B0284" w:rsidRPr="005B0284">
        <w:rPr>
          <w:rFonts w:ascii="Times New Roman" w:eastAsia="Calibri" w:hAnsi="Times New Roman" w:cs="Times New Roman"/>
          <w:b/>
          <w:sz w:val="20"/>
          <w:szCs w:val="20"/>
          <w:lang w:eastAsia="ar-SA"/>
        </w:rPr>
        <w:t>.10</w:t>
      </w:r>
      <w:r w:rsidRPr="005B0284">
        <w:rPr>
          <w:rFonts w:ascii="Times New Roman" w:eastAsia="Calibri" w:hAnsi="Times New Roman" w:cs="Times New Roman"/>
          <w:b/>
          <w:sz w:val="20"/>
          <w:szCs w:val="20"/>
          <w:lang w:eastAsia="ar-SA"/>
        </w:rPr>
        <w:t>.2018r. do</w:t>
      </w:r>
      <w:r w:rsidRPr="00AB775A">
        <w:rPr>
          <w:rFonts w:ascii="Times New Roman" w:eastAsia="Calibri" w:hAnsi="Times New Roman" w:cs="Times New Roman"/>
          <w:b/>
          <w:sz w:val="20"/>
          <w:szCs w:val="20"/>
          <w:lang w:eastAsia="ar-SA"/>
        </w:rPr>
        <w:t xml:space="preserve"> godz. 11</w:t>
      </w:r>
      <w:r w:rsidRPr="00AB775A">
        <w:rPr>
          <w:rFonts w:ascii="Times New Roman" w:eastAsia="Calibri" w:hAnsi="Times New Roman" w:cs="Times New Roman"/>
          <w:b/>
          <w:sz w:val="20"/>
          <w:szCs w:val="20"/>
          <w:vertAlign w:val="superscript"/>
          <w:lang w:eastAsia="ar-SA"/>
        </w:rPr>
        <w:t>00</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D7383D" w:rsidRPr="00AB775A" w:rsidRDefault="00AB775A" w:rsidP="00D7383D">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856204" w:rsidRDefault="00856204" w:rsidP="0004568B">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lastRenderedPageBreak/>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D7383D">
      <w:pPr>
        <w:suppressAutoHyphens/>
        <w:spacing w:after="12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D7383D" w:rsidRDefault="00AB775A" w:rsidP="00D7383D">
      <w:pPr>
        <w:suppressAutoHyphens/>
        <w:spacing w:after="144" w:line="240" w:lineRule="auto"/>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b/>
          <w:color w:val="002060"/>
          <w:sz w:val="20"/>
          <w:szCs w:val="20"/>
          <w:lang w:eastAsia="ar-SA"/>
        </w:rPr>
        <w:t xml:space="preserve">Oświadczenie </w:t>
      </w:r>
      <w:r w:rsidRPr="00D7383D">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D7383D">
        <w:rPr>
          <w:rFonts w:ascii="Times New Roman" w:eastAsia="Calibri" w:hAnsi="Times New Roman" w:cs="Times New Roman"/>
          <w:b/>
          <w:color w:val="002060"/>
          <w:sz w:val="20"/>
          <w:szCs w:val="20"/>
          <w:lang w:eastAsia="ar-SA"/>
        </w:rPr>
        <w:t>Załącznik nr 3 do SIWZ.</w:t>
      </w:r>
    </w:p>
    <w:p w:rsidR="00AB775A" w:rsidRPr="00D7383D" w:rsidRDefault="00AB775A" w:rsidP="00D7383D">
      <w:pPr>
        <w:suppressAutoHyphens/>
        <w:spacing w:after="144" w:line="240" w:lineRule="auto"/>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D7383D" w:rsidRDefault="00AB775A" w:rsidP="00D7383D">
      <w:pPr>
        <w:suppressAutoHyphens/>
        <w:spacing w:after="240"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D7383D">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D7383D">
        <w:rPr>
          <w:rFonts w:ascii="Times New Roman" w:eastAsia="Calibri" w:hAnsi="Times New Roman" w:cs="Times New Roman"/>
          <w:color w:val="002060"/>
          <w:sz w:val="20"/>
          <w:szCs w:val="20"/>
          <w:lang w:eastAsia="ar-SA"/>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Zamawiający dopuszcza w szczególności następujący format przesyłanych danych: .pdf, .</w:t>
      </w:r>
      <w:proofErr w:type="spellStart"/>
      <w:r w:rsidRPr="00D7383D">
        <w:rPr>
          <w:rFonts w:ascii="Times New Roman" w:eastAsia="Calibri" w:hAnsi="Times New Roman" w:cs="Times New Roman"/>
          <w:color w:val="002060"/>
          <w:sz w:val="20"/>
          <w:szCs w:val="20"/>
          <w:lang w:eastAsia="ar-SA"/>
        </w:rPr>
        <w:t>doc</w:t>
      </w:r>
      <w:proofErr w:type="spellEnd"/>
      <w:r w:rsidRPr="00D7383D">
        <w:rPr>
          <w:rFonts w:ascii="Times New Roman" w:eastAsia="Calibri" w:hAnsi="Times New Roman" w:cs="Times New Roman"/>
          <w:color w:val="002060"/>
          <w:sz w:val="20"/>
          <w:szCs w:val="20"/>
          <w:lang w:eastAsia="ar-SA"/>
        </w:rPr>
        <w:t>, .</w:t>
      </w:r>
      <w:proofErr w:type="spellStart"/>
      <w:r w:rsidRPr="00D7383D">
        <w:rPr>
          <w:rFonts w:ascii="Times New Roman" w:eastAsia="Calibri" w:hAnsi="Times New Roman" w:cs="Times New Roman"/>
          <w:color w:val="002060"/>
          <w:sz w:val="20"/>
          <w:szCs w:val="20"/>
          <w:lang w:eastAsia="ar-SA"/>
        </w:rPr>
        <w:t>docx</w:t>
      </w:r>
      <w:proofErr w:type="spellEnd"/>
      <w:r w:rsidRPr="00D7383D">
        <w:rPr>
          <w:rFonts w:ascii="Times New Roman" w:eastAsia="Calibri" w:hAnsi="Times New Roman" w:cs="Times New Roman"/>
          <w:color w:val="002060"/>
          <w:sz w:val="20"/>
          <w:szCs w:val="20"/>
          <w:lang w:eastAsia="ar-SA"/>
        </w:rPr>
        <w:t>, .rtf, .</w:t>
      </w:r>
      <w:proofErr w:type="spellStart"/>
      <w:r w:rsidRPr="00D7383D">
        <w:rPr>
          <w:rFonts w:ascii="Times New Roman" w:eastAsia="Calibri" w:hAnsi="Times New Roman" w:cs="Times New Roman"/>
          <w:color w:val="002060"/>
          <w:sz w:val="20"/>
          <w:szCs w:val="20"/>
          <w:lang w:eastAsia="ar-SA"/>
        </w:rPr>
        <w:t>odt</w:t>
      </w:r>
      <w:proofErr w:type="spellEnd"/>
      <w:r w:rsidRPr="00D7383D">
        <w:rPr>
          <w:rFonts w:ascii="Times New Roman" w:eastAsia="Calibri" w:hAnsi="Times New Roman" w:cs="Times New Roman"/>
          <w:color w:val="002060"/>
          <w:sz w:val="20"/>
          <w:szCs w:val="20"/>
          <w:lang w:eastAsia="ar-SA"/>
        </w:rPr>
        <w:t>., zgodnie z poniższymi zasadami:</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D7383D">
        <w:rPr>
          <w:rFonts w:ascii="Times New Roman" w:eastAsia="Calibri" w:hAnsi="Times New Roman" w:cs="Times New Roman"/>
          <w:color w:val="002060"/>
          <w:sz w:val="20"/>
          <w:szCs w:val="20"/>
          <w:lang w:eastAsia="ar-SA"/>
        </w:rPr>
        <w:t>doc</w:t>
      </w:r>
      <w:proofErr w:type="spellEnd"/>
      <w:r w:rsidRPr="00D7383D">
        <w:rPr>
          <w:rFonts w:ascii="Times New Roman" w:eastAsia="Calibri" w:hAnsi="Times New Roman" w:cs="Times New Roman"/>
          <w:color w:val="002060"/>
          <w:sz w:val="20"/>
          <w:szCs w:val="20"/>
          <w:lang w:eastAsia="ar-SA"/>
        </w:rPr>
        <w:t xml:space="preserve"> lub .</w:t>
      </w:r>
      <w:proofErr w:type="spellStart"/>
      <w:r w:rsidRPr="00D7383D">
        <w:rPr>
          <w:rFonts w:ascii="Times New Roman" w:eastAsia="Calibri" w:hAnsi="Times New Roman" w:cs="Times New Roman"/>
          <w:color w:val="002060"/>
          <w:sz w:val="20"/>
          <w:szCs w:val="20"/>
          <w:lang w:eastAsia="ar-SA"/>
        </w:rPr>
        <w:t>docx</w:t>
      </w:r>
      <w:proofErr w:type="spellEnd"/>
      <w:r w:rsidRPr="00D7383D">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7383D">
        <w:rPr>
          <w:rFonts w:ascii="Times New Roman" w:eastAsia="Calibri" w:hAnsi="Times New Roman" w:cs="Times New Roman"/>
          <w:color w:val="002060"/>
          <w:sz w:val="20"/>
          <w:szCs w:val="20"/>
          <w:lang w:eastAsia="ar-SA"/>
        </w:rPr>
        <w:t>Acrobat</w:t>
      </w:r>
      <w:proofErr w:type="spellEnd"/>
      <w:r w:rsidRPr="00D7383D">
        <w:rPr>
          <w:rFonts w:ascii="Times New Roman" w:eastAsia="Calibri" w:hAnsi="Times New Roman" w:cs="Times New Roman"/>
          <w:color w:val="002060"/>
          <w:sz w:val="20"/>
          <w:szCs w:val="20"/>
          <w:lang w:eastAsia="ar-SA"/>
        </w:rPr>
        <w:t>), lub skorzystać z dostępnych na rynku narzędzi na licencji open-</w:t>
      </w:r>
      <w:proofErr w:type="spellStart"/>
      <w:r w:rsidRPr="00D7383D">
        <w:rPr>
          <w:rFonts w:ascii="Times New Roman" w:eastAsia="Calibri" w:hAnsi="Times New Roman" w:cs="Times New Roman"/>
          <w:color w:val="002060"/>
          <w:sz w:val="20"/>
          <w:szCs w:val="20"/>
          <w:lang w:eastAsia="ar-SA"/>
        </w:rPr>
        <w:t>source</w:t>
      </w:r>
      <w:proofErr w:type="spellEnd"/>
      <w:r w:rsidRPr="00D7383D">
        <w:rPr>
          <w:rFonts w:ascii="Times New Roman" w:eastAsia="Calibri" w:hAnsi="Times New Roman" w:cs="Times New Roman"/>
          <w:color w:val="002060"/>
          <w:sz w:val="20"/>
          <w:szCs w:val="20"/>
          <w:lang w:eastAsia="ar-SA"/>
        </w:rPr>
        <w:t xml:space="preserve"> (np.: AES </w:t>
      </w:r>
      <w:proofErr w:type="spellStart"/>
      <w:r w:rsidRPr="00D7383D">
        <w:rPr>
          <w:rFonts w:ascii="Times New Roman" w:eastAsia="Calibri" w:hAnsi="Times New Roman" w:cs="Times New Roman"/>
          <w:color w:val="002060"/>
          <w:sz w:val="20"/>
          <w:szCs w:val="20"/>
          <w:lang w:eastAsia="ar-SA"/>
        </w:rPr>
        <w:t>Crypt</w:t>
      </w:r>
      <w:proofErr w:type="spellEnd"/>
      <w:r w:rsidRPr="00D7383D">
        <w:rPr>
          <w:rFonts w:ascii="Times New Roman" w:eastAsia="Calibri" w:hAnsi="Times New Roman" w:cs="Times New Roman"/>
          <w:color w:val="002060"/>
          <w:sz w:val="20"/>
          <w:szCs w:val="20"/>
          <w:lang w:eastAsia="ar-SA"/>
        </w:rPr>
        <w:t xml:space="preserve">, 7-Zip i Smart </w:t>
      </w:r>
      <w:proofErr w:type="spellStart"/>
      <w:r w:rsidRPr="00D7383D">
        <w:rPr>
          <w:rFonts w:ascii="Times New Roman" w:eastAsia="Calibri" w:hAnsi="Times New Roman" w:cs="Times New Roman"/>
          <w:color w:val="002060"/>
          <w:sz w:val="20"/>
          <w:szCs w:val="20"/>
          <w:lang w:eastAsia="ar-SA"/>
        </w:rPr>
        <w:t>Sign</w:t>
      </w:r>
      <w:proofErr w:type="spellEnd"/>
      <w:r w:rsidRPr="00D7383D">
        <w:rPr>
          <w:rFonts w:ascii="Times New Roman" w:eastAsia="Calibri" w:hAnsi="Times New Roman" w:cs="Times New Roman"/>
          <w:color w:val="002060"/>
          <w:sz w:val="20"/>
          <w:szCs w:val="20"/>
          <w:lang w:eastAsia="ar-SA"/>
        </w:rPr>
        <w:t>) lub komercyjnych.</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D7383D">
        <w:rPr>
          <w:rFonts w:ascii="Times New Roman" w:eastAsia="Calibri" w:hAnsi="Times New Roman" w:cs="Times New Roman"/>
          <w:color w:val="002060"/>
          <w:sz w:val="20"/>
          <w:szCs w:val="20"/>
          <w:lang w:eastAsia="ar-SA"/>
        </w:rPr>
        <w:t>oznaczenie_Wykonawcy</w:t>
      </w:r>
      <w:proofErr w:type="spellEnd"/>
      <w:r w:rsidRPr="00D7383D">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D7383D">
        <w:rPr>
          <w:rFonts w:ascii="Times New Roman" w:eastAsia="Calibri" w:hAnsi="Times New Roman" w:cs="Times New Roman"/>
          <w:color w:val="002060"/>
          <w:sz w:val="20"/>
          <w:szCs w:val="20"/>
          <w:lang w:eastAsia="ar-SA"/>
        </w:rPr>
        <w:t>USKwB</w:t>
      </w:r>
      <w:proofErr w:type="spellEnd"/>
      <w:r w:rsidRPr="00D7383D">
        <w:rPr>
          <w:rFonts w:ascii="Times New Roman" w:eastAsia="Calibri" w:hAnsi="Times New Roman" w:cs="Times New Roman"/>
          <w:color w:val="002060"/>
          <w:sz w:val="20"/>
          <w:szCs w:val="20"/>
          <w:lang w:eastAsia="ar-SA"/>
        </w:rPr>
        <w:t xml:space="preserve">”, „USK </w:t>
      </w:r>
      <w:proofErr w:type="spellStart"/>
      <w:r w:rsidRPr="00D7383D">
        <w:rPr>
          <w:rFonts w:ascii="Times New Roman" w:eastAsia="Calibri" w:hAnsi="Times New Roman" w:cs="Times New Roman"/>
          <w:color w:val="002060"/>
          <w:sz w:val="20"/>
          <w:szCs w:val="20"/>
          <w:lang w:eastAsia="ar-SA"/>
        </w:rPr>
        <w:t>w_Białymstoku</w:t>
      </w:r>
      <w:proofErr w:type="spellEnd"/>
      <w:r w:rsidRPr="00D7383D">
        <w:rPr>
          <w:rFonts w:ascii="Times New Roman" w:eastAsia="Calibri" w:hAnsi="Times New Roman" w:cs="Times New Roman"/>
          <w:color w:val="002060"/>
          <w:sz w:val="20"/>
          <w:szCs w:val="20"/>
          <w:lang w:eastAsia="ar-SA"/>
        </w:rPr>
        <w:t>”, „USK” itp.).</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D7383D" w:rsidRDefault="00AB775A" w:rsidP="00D7383D">
      <w:pPr>
        <w:suppressAutoHyphens/>
        <w:spacing w:after="144" w:line="240" w:lineRule="auto"/>
        <w:jc w:val="both"/>
        <w:rPr>
          <w:rFonts w:ascii="Times New Roman" w:eastAsia="Calibri" w:hAnsi="Times New Roman" w:cs="Times New Roman"/>
          <w:color w:val="002060"/>
          <w:sz w:val="20"/>
          <w:szCs w:val="20"/>
          <w:lang w:eastAsia="ar-SA"/>
        </w:rPr>
      </w:pPr>
      <w:r w:rsidRPr="00D7383D">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D7383D">
        <w:rPr>
          <w:rFonts w:ascii="Times New Roman" w:eastAsia="Calibri" w:hAnsi="Times New Roman" w:cs="Times New Roman"/>
          <w:color w:val="002060"/>
          <w:sz w:val="20"/>
          <w:szCs w:val="20"/>
          <w:lang w:eastAsia="ar-SA"/>
        </w:rPr>
        <w:t>Pzp</w:t>
      </w:r>
      <w:proofErr w:type="spellEnd"/>
      <w:r w:rsidRPr="00D7383D">
        <w:rPr>
          <w:rFonts w:ascii="Times New Roman" w:eastAsia="Calibri" w:hAnsi="Times New Roman" w:cs="Times New Roman"/>
          <w:color w:val="002060"/>
          <w:sz w:val="20"/>
          <w:szCs w:val="20"/>
          <w:lang w:eastAsia="ar-SA"/>
        </w:rPr>
        <w:t>. W takim przypadku Zamawiający nie wymaga szyfrowania tego dokumentu.</w:t>
      </w:r>
    </w:p>
    <w:p w:rsidR="00AB775A" w:rsidRPr="00D7383D" w:rsidRDefault="00AB775A" w:rsidP="00D7383D">
      <w:pPr>
        <w:suppressAutoHyphens/>
        <w:spacing w:after="0" w:line="240" w:lineRule="auto"/>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UWAGA:</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D7383D">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D7383D" w:rsidRDefault="00AB775A" w:rsidP="00FF7E81">
      <w:pPr>
        <w:numPr>
          <w:ilvl w:val="0"/>
          <w:numId w:val="8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D7383D">
        <w:rPr>
          <w:rFonts w:ascii="Times New Roman" w:eastAsia="Calibri" w:hAnsi="Times New Roman" w:cs="Times New Roman"/>
          <w:i/>
          <w:color w:val="002060"/>
          <w:sz w:val="20"/>
          <w:szCs w:val="20"/>
          <w:lang w:eastAsia="ar-SA"/>
        </w:rPr>
        <w:lastRenderedPageBreak/>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Wypełniony i podpisany przez Wykonawcę </w:t>
      </w:r>
      <w:r w:rsidRPr="00AB775A">
        <w:rPr>
          <w:rFonts w:ascii="Times New Roman" w:eastAsia="Times New Roman" w:hAnsi="Times New Roman" w:cs="Times New Roman"/>
          <w:sz w:val="20"/>
          <w:szCs w:val="20"/>
          <w:u w:val="single"/>
          <w:lang w:eastAsia="ar-SA"/>
        </w:rPr>
        <w:t>Załącznik nr 1</w:t>
      </w:r>
      <w:r w:rsidRPr="00AB775A">
        <w:rPr>
          <w:rFonts w:ascii="Times New Roman" w:eastAsia="Times New Roman" w:hAnsi="Times New Roman" w:cs="Times New Roman"/>
          <w:sz w:val="20"/>
          <w:szCs w:val="20"/>
          <w:lang w:eastAsia="ar-SA"/>
        </w:rPr>
        <w:t xml:space="preserve"> do SIWZ - </w:t>
      </w:r>
      <w:r w:rsidRPr="00AB775A">
        <w:rPr>
          <w:rFonts w:ascii="Times New Roman" w:eastAsia="Times New Roman" w:hAnsi="Times New Roman" w:cs="Times New Roman"/>
          <w:b/>
          <w:sz w:val="20"/>
          <w:szCs w:val="20"/>
          <w:lang w:eastAsia="ar-SA"/>
        </w:rPr>
        <w:t xml:space="preserve">Formularz Cenowy </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AB775A">
        <w:rPr>
          <w:rFonts w:ascii="Times New Roman" w:eastAsia="Times New Roman" w:hAnsi="Times New Roman" w:cs="Times New Roman"/>
          <w:sz w:val="20"/>
          <w:szCs w:val="20"/>
          <w:lang w:eastAsia="ar-SA"/>
        </w:rPr>
        <w:t>.</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Wypełnione i podpisane </w:t>
      </w:r>
      <w:r w:rsidRPr="00AB775A">
        <w:rPr>
          <w:rFonts w:ascii="Times New Roman" w:eastAsia="Calibri" w:hAnsi="Times New Roman" w:cs="Times New Roman"/>
          <w:b/>
          <w:sz w:val="20"/>
          <w:szCs w:val="20"/>
          <w:lang w:eastAsia="ar-SA"/>
        </w:rPr>
        <w:t>Arkusze Parametrów Granicznych</w:t>
      </w:r>
      <w:r w:rsidRPr="00AB775A">
        <w:rPr>
          <w:rFonts w:ascii="Times New Roman" w:eastAsia="Calibri" w:hAnsi="Times New Roman" w:cs="Times New Roman"/>
          <w:sz w:val="20"/>
          <w:szCs w:val="20"/>
          <w:lang w:eastAsia="ar-SA"/>
        </w:rPr>
        <w:t xml:space="preserve"> – </w:t>
      </w:r>
      <w:r w:rsidR="00856204">
        <w:rPr>
          <w:rFonts w:ascii="Times New Roman" w:eastAsia="Calibri" w:hAnsi="Times New Roman" w:cs="Times New Roman"/>
          <w:sz w:val="20"/>
          <w:szCs w:val="20"/>
          <w:u w:val="single"/>
          <w:lang w:eastAsia="ar-SA"/>
        </w:rPr>
        <w:t>Załączniki nr 1.1 – 1.</w:t>
      </w:r>
      <w:r w:rsidR="007602C3">
        <w:rPr>
          <w:rFonts w:ascii="Times New Roman" w:eastAsia="Calibri" w:hAnsi="Times New Roman" w:cs="Times New Roman"/>
          <w:sz w:val="20"/>
          <w:szCs w:val="20"/>
          <w:u w:val="single"/>
          <w:lang w:eastAsia="ar-SA"/>
        </w:rPr>
        <w:t>2.</w:t>
      </w:r>
      <w:r w:rsidR="00856204">
        <w:rPr>
          <w:rFonts w:ascii="Times New Roman" w:eastAsia="Calibri" w:hAnsi="Times New Roman" w:cs="Times New Roman"/>
          <w:sz w:val="20"/>
          <w:szCs w:val="20"/>
          <w:u w:val="single"/>
          <w:lang w:eastAsia="ar-SA"/>
        </w:rPr>
        <w:t>2</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Wypełniony i podpisany przez Wykonawcę </w:t>
      </w:r>
      <w:r w:rsidRPr="00AB775A">
        <w:rPr>
          <w:rFonts w:ascii="Times New Roman" w:eastAsia="Calibri" w:hAnsi="Times New Roman" w:cs="Times New Roman"/>
          <w:sz w:val="20"/>
          <w:szCs w:val="20"/>
          <w:u w:val="single"/>
          <w:lang w:eastAsia="ar-SA"/>
        </w:rPr>
        <w:t>Załącznik nr 2</w:t>
      </w:r>
      <w:r w:rsidRPr="00AB775A">
        <w:rPr>
          <w:rFonts w:ascii="Times New Roman" w:eastAsia="Calibri" w:hAnsi="Times New Roman" w:cs="Times New Roman"/>
          <w:sz w:val="20"/>
          <w:szCs w:val="20"/>
          <w:lang w:eastAsia="ar-SA"/>
        </w:rPr>
        <w:t xml:space="preserve"> do SIWZ - </w:t>
      </w:r>
      <w:r w:rsidRPr="00AB775A">
        <w:rPr>
          <w:rFonts w:ascii="Times New Roman" w:eastAsia="Calibri" w:hAnsi="Times New Roman" w:cs="Times New Roman"/>
          <w:b/>
          <w:sz w:val="20"/>
          <w:szCs w:val="20"/>
          <w:lang w:eastAsia="ar-SA"/>
        </w:rPr>
        <w:t xml:space="preserve">Formularz Ofertowy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Oryginał lub poświadczona notarialnie kopia pełnomocnictwa</w:t>
      </w:r>
      <w:r w:rsidRPr="00AB775A">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FF7E81">
      <w:pPr>
        <w:numPr>
          <w:ilvl w:val="0"/>
          <w:numId w:val="76"/>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FF7E81">
      <w:pPr>
        <w:numPr>
          <w:ilvl w:val="0"/>
          <w:numId w:val="76"/>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lastRenderedPageBreak/>
        <w:t xml:space="preserve">Dokumenty dopuszczające do obrotu i używania wyrobem medycznym zgodnie z Ustawą o  wyrobach medycznych (Dz. U. z 2015r. poz. 876 ze zm.), w szczególności zgłoszenia lub powiadomienia oferowanych wyrobów medycznych </w:t>
      </w:r>
      <w:r w:rsidR="0004568B">
        <w:rPr>
          <w:rFonts w:ascii="Times New Roman" w:eastAsia="Calibri" w:hAnsi="Times New Roman" w:cs="Times New Roman"/>
          <w:sz w:val="20"/>
          <w:szCs w:val="20"/>
          <w:lang w:eastAsia="ar-SA"/>
        </w:rPr>
        <w:t>do rejestru wyrobów medycznych</w:t>
      </w:r>
      <w:r w:rsidR="0004568B" w:rsidRPr="0004568B">
        <w:rPr>
          <w:rFonts w:ascii="Times New Roman" w:eastAsia="Calibri" w:hAnsi="Times New Roman" w:cs="Times New Roman"/>
          <w:i/>
          <w:sz w:val="20"/>
          <w:szCs w:val="20"/>
          <w:lang w:eastAsia="ar-SA"/>
        </w:rPr>
        <w:t xml:space="preserve"> (jeżeli dotyczy)</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nr</w:t>
      </w:r>
      <w:r w:rsidR="00856204">
        <w:rPr>
          <w:rFonts w:ascii="Times New Roman" w:eastAsia="Calibri" w:hAnsi="Times New Roman" w:cs="Times New Roman"/>
          <w:sz w:val="20"/>
          <w:szCs w:val="20"/>
          <w:lang w:eastAsia="ar-SA"/>
        </w:rPr>
        <w:t xml:space="preserve"> 1 oraz Załącznikach nr 1.1-1.</w:t>
      </w:r>
      <w:r w:rsidR="007602C3">
        <w:rPr>
          <w:rFonts w:ascii="Times New Roman" w:eastAsia="Calibri" w:hAnsi="Times New Roman" w:cs="Times New Roman"/>
          <w:sz w:val="20"/>
          <w:szCs w:val="20"/>
          <w:lang w:eastAsia="ar-SA"/>
        </w:rPr>
        <w:t>2.</w:t>
      </w:r>
      <w:r w:rsidR="00856204">
        <w:rPr>
          <w:rFonts w:ascii="Times New Roman" w:eastAsia="Calibri" w:hAnsi="Times New Roman" w:cs="Times New Roman"/>
          <w:sz w:val="20"/>
          <w:szCs w:val="20"/>
          <w:lang w:eastAsia="ar-SA"/>
        </w:rPr>
        <w:t>2.</w:t>
      </w:r>
      <w:r w:rsidRPr="00AB775A">
        <w:rPr>
          <w:rFonts w:ascii="Times New Roman" w:eastAsia="Calibri" w:hAnsi="Times New Roman" w:cs="Times New Roman"/>
          <w:sz w:val="20"/>
          <w:szCs w:val="20"/>
          <w:lang w:eastAsia="ar-SA"/>
        </w:rPr>
        <w:t xml:space="preserve">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w:t>
      </w:r>
      <w:r w:rsidR="007602C3">
        <w:rPr>
          <w:rFonts w:ascii="Times New Roman" w:eastAsia="Calibri" w:hAnsi="Times New Roman" w:cs="Times New Roman"/>
          <w:i/>
          <w:sz w:val="20"/>
          <w:szCs w:val="20"/>
          <w:lang w:eastAsia="ar-SA"/>
        </w:rPr>
        <w:t>r 1 oraz Załącznikach nr 1.1-1.2.</w:t>
      </w:r>
      <w:r w:rsidR="00856204">
        <w:rPr>
          <w:rFonts w:ascii="Times New Roman" w:eastAsia="Calibri" w:hAnsi="Times New Roman" w:cs="Times New Roman"/>
          <w:i/>
          <w:sz w:val="20"/>
          <w:szCs w:val="20"/>
          <w:lang w:eastAsia="ar-SA"/>
        </w:rPr>
        <w:t>2</w:t>
      </w:r>
      <w:r w:rsidRPr="00AB775A">
        <w:rPr>
          <w:rFonts w:ascii="Times New Roman" w:eastAsia="Calibri" w:hAnsi="Times New Roman" w:cs="Times New Roman"/>
          <w:i/>
          <w:sz w:val="20"/>
          <w:szCs w:val="20"/>
          <w:lang w:eastAsia="ar-SA"/>
        </w:rPr>
        <w:t>. Dokumenty te zostaną udostępnione przez Wykonawców na każde żądanie Zamawiającego</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AB775A" w:rsidRDefault="00AB775A" w:rsidP="00F1155D">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t>
      </w:r>
      <w:r w:rsidR="005B0284">
        <w:rPr>
          <w:rFonts w:ascii="Times New Roman" w:eastAsia="Calibri" w:hAnsi="Times New Roman" w:cs="Times New Roman"/>
          <w:sz w:val="20"/>
          <w:szCs w:val="20"/>
          <w:lang w:eastAsia="ar-SA"/>
        </w:rPr>
        <w:t xml:space="preserve">wartości; dla ofert całkowitych </w:t>
      </w:r>
      <w:r w:rsidR="00856204">
        <w:rPr>
          <w:rFonts w:ascii="Times New Roman" w:eastAsia="Calibri" w:hAnsi="Times New Roman" w:cs="Times New Roman"/>
          <w:b/>
          <w:sz w:val="20"/>
          <w:szCs w:val="20"/>
          <w:lang w:eastAsia="ar-SA"/>
        </w:rPr>
        <w:t>1 35</w:t>
      </w:r>
      <w:r w:rsidRPr="005B0284">
        <w:rPr>
          <w:rFonts w:ascii="Times New Roman" w:eastAsia="Calibri" w:hAnsi="Times New Roman" w:cs="Times New Roman"/>
          <w:b/>
          <w:sz w:val="20"/>
          <w:szCs w:val="20"/>
          <w:lang w:eastAsia="ar-SA"/>
        </w:rPr>
        <w:t>0</w:t>
      </w:r>
      <w:r w:rsidRPr="00AB775A">
        <w:rPr>
          <w:rFonts w:ascii="Times New Roman" w:eastAsia="Calibri" w:hAnsi="Times New Roman" w:cs="Times New Roman"/>
          <w:b/>
          <w:sz w:val="20"/>
          <w:szCs w:val="20"/>
          <w:lang w:eastAsia="ar-SA"/>
        </w:rPr>
        <w:t xml:space="preserve">,00 zł </w:t>
      </w:r>
      <w:r w:rsidR="00856204">
        <w:rPr>
          <w:rFonts w:ascii="Times New Roman" w:eastAsia="Calibri" w:hAnsi="Times New Roman" w:cs="Times New Roman"/>
          <w:sz w:val="20"/>
          <w:szCs w:val="20"/>
          <w:lang w:eastAsia="ar-SA"/>
        </w:rPr>
        <w:t>(2</w:t>
      </w:r>
      <w:r w:rsidRPr="00AB775A">
        <w:rPr>
          <w:rFonts w:ascii="Times New Roman" w:eastAsia="Calibri" w:hAnsi="Times New Roman" w:cs="Times New Roman"/>
          <w:sz w:val="20"/>
          <w:szCs w:val="20"/>
          <w:lang w:eastAsia="ar-SA"/>
        </w:rPr>
        <w:t xml:space="preserve"> Pakiety łącznie)</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dla ofert częściowych w wysokości:</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Pakiet nr 1</w:t>
      </w:r>
      <w:r w:rsidRPr="00AB775A">
        <w:rPr>
          <w:rFonts w:ascii="Times New Roman" w:eastAsia="Calibri" w:hAnsi="Times New Roman" w:cs="Times New Roman"/>
          <w:sz w:val="20"/>
          <w:szCs w:val="20"/>
          <w:lang w:eastAsia="ar-SA"/>
        </w:rPr>
        <w:t xml:space="preserve"> – </w:t>
      </w:r>
      <w:r w:rsidR="00856204">
        <w:rPr>
          <w:rFonts w:ascii="Times New Roman" w:eastAsia="Calibri" w:hAnsi="Times New Roman" w:cs="Times New Roman"/>
          <w:sz w:val="20"/>
          <w:szCs w:val="20"/>
          <w:lang w:eastAsia="ar-SA"/>
        </w:rPr>
        <w:t>1 3</w:t>
      </w:r>
      <w:r w:rsidRPr="00AB775A">
        <w:rPr>
          <w:rFonts w:ascii="Times New Roman" w:eastAsia="Calibri" w:hAnsi="Times New Roman" w:cs="Times New Roman"/>
          <w:sz w:val="20"/>
          <w:szCs w:val="20"/>
          <w:lang w:eastAsia="ar-SA"/>
        </w:rPr>
        <w:t>00,00 zł</w:t>
      </w:r>
    </w:p>
    <w:p w:rsidR="00AB775A" w:rsidRPr="00AB775A" w:rsidRDefault="00AB775A" w:rsidP="00AB775A">
      <w:pPr>
        <w:suppressAutoHyphens/>
        <w:spacing w:after="0" w:line="240" w:lineRule="auto"/>
        <w:ind w:left="360"/>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Pakiet nr 2</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 xml:space="preserve"> </w:t>
      </w:r>
      <w:r w:rsidR="00856204">
        <w:rPr>
          <w:rFonts w:ascii="Times New Roman" w:eastAsia="Calibri" w:hAnsi="Times New Roman" w:cs="Times New Roman"/>
          <w:sz w:val="20"/>
          <w:szCs w:val="20"/>
          <w:lang w:eastAsia="ar-SA"/>
        </w:rPr>
        <w:t xml:space="preserve">     5</w:t>
      </w:r>
      <w:r w:rsidRPr="00AB775A">
        <w:rPr>
          <w:rFonts w:ascii="Times New Roman" w:eastAsia="Calibri" w:hAnsi="Times New Roman" w:cs="Times New Roman"/>
          <w:sz w:val="20"/>
          <w:szCs w:val="20"/>
          <w:lang w:eastAsia="ar-SA"/>
        </w:rPr>
        <w:t>0,00 zł</w:t>
      </w:r>
    </w:p>
    <w:p w:rsidR="00D7383D" w:rsidRPr="00AB775A" w:rsidRDefault="00D7383D"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pacing w:after="60" w:line="240" w:lineRule="auto"/>
        <w:jc w:val="center"/>
        <w:rPr>
          <w:rFonts w:ascii="Times New Roman" w:eastAsia="Times New Roman" w:hAnsi="Times New Roman" w:cs="Times New Roman"/>
          <w:b/>
          <w:color w:val="002060"/>
          <w:sz w:val="20"/>
          <w:szCs w:val="20"/>
          <w:lang w:eastAsia="pl-PL"/>
        </w:rPr>
      </w:pPr>
      <w:r w:rsidRPr="00AB775A">
        <w:rPr>
          <w:rFonts w:ascii="Times New Roman" w:eastAsia="Times New Roman" w:hAnsi="Times New Roman" w:cs="Times New Roman"/>
          <w:b/>
          <w:color w:val="002060"/>
          <w:sz w:val="20"/>
          <w:szCs w:val="20"/>
          <w:lang w:eastAsia="pl-PL"/>
        </w:rPr>
        <w:t>ROZDZIAŁ XI</w:t>
      </w:r>
    </w:p>
    <w:p w:rsidR="00AB775A" w:rsidRPr="00AB775A" w:rsidRDefault="00AB775A" w:rsidP="00AB775A">
      <w:pPr>
        <w:suppressAutoHyphens/>
        <w:spacing w:after="60" w:line="240" w:lineRule="auto"/>
        <w:jc w:val="center"/>
        <w:rPr>
          <w:rFonts w:ascii="Times New Roman" w:eastAsia="Calibri" w:hAnsi="Times New Roman" w:cs="Times New Roman"/>
          <w:b/>
          <w:i/>
          <w:color w:val="002060"/>
          <w:sz w:val="20"/>
          <w:szCs w:val="20"/>
          <w:lang w:eastAsia="ar-SA"/>
        </w:rPr>
      </w:pPr>
      <w:r w:rsidRPr="00AB775A">
        <w:rPr>
          <w:rFonts w:ascii="Times New Roman" w:eastAsia="Calibri" w:hAnsi="Times New Roman" w:cs="Times New Roman"/>
          <w:b/>
          <w:color w:val="002060"/>
          <w:sz w:val="20"/>
          <w:szCs w:val="20"/>
          <w:lang w:eastAsia="ar-SA"/>
        </w:rPr>
        <w:t>INFORMACJA O SPOSOBIE POROZUMIEWANIA SIĘ ZAMAWIAJĄCEGO Z WYKONAWCAMI</w:t>
      </w:r>
    </w:p>
    <w:p w:rsidR="00AB775A" w:rsidRPr="00AB775A" w:rsidRDefault="00AB775A" w:rsidP="00FF7E81">
      <w:pPr>
        <w:numPr>
          <w:ilvl w:val="0"/>
          <w:numId w:val="81"/>
        </w:numPr>
        <w:suppressAutoHyphens/>
        <w:spacing w:after="120" w:line="240" w:lineRule="auto"/>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9" w:history="1">
        <w:r w:rsidRPr="00AB775A">
          <w:rPr>
            <w:rFonts w:ascii="Times New Roman" w:eastAsia="Times New Roman" w:hAnsi="Times New Roman" w:cs="Times New Roman"/>
            <w:color w:val="002060"/>
            <w:sz w:val="20"/>
            <w:szCs w:val="20"/>
            <w:u w:val="single"/>
            <w:lang w:eastAsia="pl-PL"/>
          </w:rPr>
          <w:t>zamowienia@poczta-usk.pl</w:t>
        </w:r>
      </w:hyperlink>
      <w:r w:rsidRPr="00AB775A">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W przypadku braku potwierdzenia przez Wykonawcę otrzymania oświadczeń, wniosków, zawiadomień oraz informacji (dokumentów) przesłanych przy użyciu faxu lub środków komunikacji elektronicznej, Zamawiający </w:t>
      </w:r>
      <w:r w:rsidRPr="00AB775A">
        <w:rPr>
          <w:rFonts w:ascii="Times New Roman" w:eastAsia="Times New Roman" w:hAnsi="Times New Roman" w:cs="Times New Roman"/>
          <w:color w:val="002060"/>
          <w:sz w:val="20"/>
          <w:szCs w:val="20"/>
          <w:lang w:eastAsia="pl-PL"/>
        </w:rPr>
        <w:lastRenderedPageBreak/>
        <w:t>uzna, iż zostały one doręczone w sposób umożliwiający zapoznanie się Wykonawcy z treścią pisma w dniu i godzinie ich nadania i były czytelne.</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sidRPr="00AB775A">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sidRPr="00AB775A">
        <w:rPr>
          <w:rFonts w:ascii="Times New Roman" w:eastAsia="Times New Roman" w:hAnsi="Times New Roman" w:cs="Times New Roman"/>
          <w:color w:val="002060"/>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 xml:space="preserve">.   Analogiczny wymóg dotyczy JEDZ składanego przez podwykonawcę, na podstawie art. 25a ust. 5 pkt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sidRPr="00AB775A">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sidRPr="00AB775A">
        <w:rPr>
          <w:rFonts w:ascii="Times New Roman" w:eastAsia="Times New Roman" w:hAnsi="Times New Roman" w:cs="Times New Roman"/>
          <w:color w:val="002060"/>
          <w:sz w:val="20"/>
          <w:szCs w:val="20"/>
          <w:lang w:eastAsia="pl-PL"/>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AB775A" w:rsidRDefault="00AB775A" w:rsidP="00FF7E81">
      <w:pPr>
        <w:numPr>
          <w:ilvl w:val="0"/>
          <w:numId w:val="8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AB775A" w:rsidRPr="00AB775A" w:rsidRDefault="00AB775A" w:rsidP="00AB775A">
      <w:pPr>
        <w:spacing w:after="120" w:line="240" w:lineRule="auto"/>
        <w:ind w:left="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Urszula Jakimowicz – Zamówienia Publiczn</w:t>
      </w:r>
      <w:r w:rsidR="00445D54">
        <w:rPr>
          <w:rFonts w:ascii="Times New Roman" w:eastAsia="Times New Roman" w:hAnsi="Times New Roman" w:cs="Times New Roman"/>
          <w:color w:val="002060"/>
          <w:sz w:val="20"/>
          <w:szCs w:val="20"/>
          <w:lang w:eastAsia="pl-PL"/>
        </w:rPr>
        <w:t>e, tel.85 831 88 12, zamowienia</w:t>
      </w:r>
      <w:r w:rsidRPr="00AB775A">
        <w:rPr>
          <w:rFonts w:ascii="Times New Roman" w:eastAsia="Times New Roman" w:hAnsi="Times New Roman" w:cs="Times New Roman"/>
          <w:color w:val="002060"/>
          <w:sz w:val="20"/>
          <w:szCs w:val="20"/>
          <w:lang w:eastAsia="pl-PL"/>
        </w:rPr>
        <w:t>@poczta-usk.pl</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856204">
        <w:rPr>
          <w:rFonts w:ascii="Times New Roman" w:eastAsia="Calibri" w:hAnsi="Times New Roman" w:cs="Times New Roman"/>
          <w:b/>
          <w:sz w:val="20"/>
          <w:szCs w:val="20"/>
          <w:lang w:eastAsia="ar-SA"/>
        </w:rPr>
        <w:t>22</w:t>
      </w:r>
      <w:r w:rsidR="005B0284">
        <w:rPr>
          <w:rFonts w:ascii="Times New Roman" w:eastAsia="Calibri" w:hAnsi="Times New Roman" w:cs="Times New Roman"/>
          <w:b/>
          <w:sz w:val="20"/>
          <w:szCs w:val="20"/>
          <w:lang w:eastAsia="ar-SA"/>
        </w:rPr>
        <w:t>.10</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F05DE2" w:rsidRPr="00856204" w:rsidRDefault="00AB775A" w:rsidP="00856204">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AB775A" w:rsidRPr="00AB775A" w:rsidRDefault="00AB775A" w:rsidP="00F1155D">
      <w:pPr>
        <w:numPr>
          <w:ilvl w:val="3"/>
          <w:numId w:val="14"/>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Ofertę należy złożyć w siedzibie Zamawiającego:</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Uniwersytecki Szpital Kliniczny w Białymstoku</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ul. M. Skłodowskiej-Curie 24A, 15-276 Białystok, Administracja, Dział Zamówień Publicznych, pięt</w:t>
      </w:r>
      <w:r w:rsidR="00856204">
        <w:rPr>
          <w:rFonts w:ascii="Times New Roman" w:eastAsia="Times New Roman" w:hAnsi="Times New Roman" w:cs="Times New Roman"/>
          <w:b/>
          <w:sz w:val="20"/>
          <w:szCs w:val="20"/>
          <w:lang w:eastAsia="pl-PL"/>
        </w:rPr>
        <w:t>ro V, pokój nr 44, do dnia 29</w:t>
      </w:r>
      <w:r w:rsidR="005B0284">
        <w:rPr>
          <w:rFonts w:ascii="Times New Roman" w:eastAsia="Times New Roman" w:hAnsi="Times New Roman" w:cs="Times New Roman"/>
          <w:b/>
          <w:sz w:val="20"/>
          <w:szCs w:val="20"/>
          <w:lang w:eastAsia="pl-PL"/>
        </w:rPr>
        <w:t>.10</w:t>
      </w:r>
      <w:r w:rsidRPr="00AB775A">
        <w:rPr>
          <w:rFonts w:ascii="Times New Roman" w:eastAsia="Times New Roman" w:hAnsi="Times New Roman" w:cs="Times New Roman"/>
          <w:b/>
          <w:sz w:val="20"/>
          <w:szCs w:val="20"/>
          <w:lang w:eastAsia="pl-PL"/>
        </w:rPr>
        <w:t>.2018 r., do godz. 10:00</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AB775A">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AB775A" w:rsidRPr="00AB775A" w:rsidRDefault="00AB775A" w:rsidP="00F1155D">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3"/>
          <w:numId w:val="14"/>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lastRenderedPageBreak/>
        <w:t>O</w:t>
      </w:r>
      <w:r w:rsidR="005B0284">
        <w:rPr>
          <w:rFonts w:ascii="Times New Roman" w:eastAsia="Times New Roman" w:hAnsi="Times New Roman" w:cs="Times New Roman"/>
          <w:b/>
          <w:sz w:val="20"/>
          <w:szCs w:val="20"/>
          <w:lang w:eastAsia="pl-PL"/>
        </w:rPr>
        <w:t>twarcie ofert nastąpi dnia 2</w:t>
      </w:r>
      <w:r w:rsidR="00856204">
        <w:rPr>
          <w:rFonts w:ascii="Times New Roman" w:eastAsia="Times New Roman" w:hAnsi="Times New Roman" w:cs="Times New Roman"/>
          <w:b/>
          <w:sz w:val="20"/>
          <w:szCs w:val="20"/>
          <w:lang w:eastAsia="pl-PL"/>
        </w:rPr>
        <w:t>9.</w:t>
      </w:r>
      <w:r w:rsidR="005B0284">
        <w:rPr>
          <w:rFonts w:ascii="Times New Roman" w:eastAsia="Times New Roman" w:hAnsi="Times New Roman" w:cs="Times New Roman"/>
          <w:b/>
          <w:sz w:val="20"/>
          <w:szCs w:val="20"/>
          <w:lang w:eastAsia="pl-PL"/>
        </w:rPr>
        <w:t>10</w:t>
      </w:r>
      <w:r w:rsidRPr="00AB775A">
        <w:rPr>
          <w:rFonts w:ascii="Times New Roman" w:eastAsia="Times New Roman" w:hAnsi="Times New Roman" w:cs="Times New Roman"/>
          <w:b/>
          <w:sz w:val="20"/>
          <w:szCs w:val="20"/>
          <w:lang w:eastAsia="pl-PL"/>
        </w:rPr>
        <w:t xml:space="preserve">.2018 r., o godz. 11:00, w siedzibie Zamawiającego: Uniwersytecki Szpital Kliniczny w Białymstoku, ul. M. Skłodowskiej-Curie 24A, 15-276 Białystok, Administracja, Dział Zamówień Publicznych, piętro V, pokój nr 44 </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w:t>
      </w:r>
      <w:r w:rsidRPr="00AB775A">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AB775A">
        <w:rPr>
          <w:rFonts w:ascii="Times New Roman" w:eastAsia="Calibri" w:hAnsi="Times New Roman" w:cs="Times New Roman"/>
          <w:sz w:val="20"/>
          <w:szCs w:val="20"/>
          <w:lang w:eastAsia="ar-SA"/>
        </w:rPr>
        <w:t xml:space="preserve">b) </w:t>
      </w:r>
      <w:r w:rsidRPr="00AB775A">
        <w:rPr>
          <w:rFonts w:ascii="Times New Roman" w:eastAsia="Calibri" w:hAnsi="Times New Roman" w:cs="Times New Roman"/>
          <w:sz w:val="20"/>
          <w:szCs w:val="20"/>
          <w:lang w:eastAsia="ar-SA"/>
        </w:rPr>
        <w:tab/>
        <w:t>otwarcie ofert jest jawne;</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 </w:t>
      </w:r>
      <w:r w:rsidRPr="00AB775A">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AB775A" w:rsidRPr="00856204" w:rsidRDefault="00AB775A" w:rsidP="00856204">
      <w:pPr>
        <w:numPr>
          <w:ilvl w:val="0"/>
          <w:numId w:val="38"/>
        </w:numPr>
        <w:suppressAutoHyphens/>
        <w:spacing w:after="120" w:line="240" w:lineRule="auto"/>
        <w:ind w:left="357" w:hanging="357"/>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AB775A" w:rsidRPr="00AB775A" w:rsidRDefault="00AB775A" w:rsidP="00856204">
      <w:pPr>
        <w:numPr>
          <w:ilvl w:val="1"/>
          <w:numId w:val="2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 60 %</w:t>
      </w:r>
    </w:p>
    <w:p w:rsidR="00AB775A" w:rsidRPr="00AB775A" w:rsidRDefault="00AB775A" w:rsidP="00856204">
      <w:pPr>
        <w:numPr>
          <w:ilvl w:val="1"/>
          <w:numId w:val="2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 35 %</w:t>
      </w:r>
    </w:p>
    <w:p w:rsidR="00AB775A" w:rsidRPr="00AB775A" w:rsidRDefault="00AB775A" w:rsidP="00856204">
      <w:pPr>
        <w:numPr>
          <w:ilvl w:val="1"/>
          <w:numId w:val="21"/>
        </w:numPr>
        <w:suppressAutoHyphens/>
        <w:spacing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Aspekty ekologiczne – 5 %</w:t>
      </w:r>
    </w:p>
    <w:p w:rsidR="00AB775A" w:rsidRPr="00AB775A" w:rsidRDefault="00AB775A" w:rsidP="00AB775A">
      <w:p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wypełniająca w najwyższym stopniu wymagania określonego kryterium, otrzyma maksymalną ilość punktów.</w:t>
      </w:r>
    </w:p>
    <w:p w:rsidR="00AB775A" w:rsidRPr="00AB775A" w:rsidRDefault="00AB775A" w:rsidP="00AB775A">
      <w:pPr>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z w:val="20"/>
          <w:szCs w:val="20"/>
          <w:lang w:eastAsia="ar-SA"/>
        </w:rPr>
        <w:t>Pozostałym oferentom, spełniającym wymagania kryteria przypisana zostanie odpowiednio mniejsza liczba punktów.</w:t>
      </w:r>
    </w:p>
    <w:p w:rsidR="00AB775A" w:rsidRPr="00AB775A" w:rsidRDefault="00AB775A" w:rsidP="00AB775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Ad. a) algorytm oceny kryterium „cena”:</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Cena minimalna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60 (znaczenie % kryterium „cena” podane w pkt), gdzie:</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                         Cena oferty badanej</w:t>
      </w:r>
    </w:p>
    <w:p w:rsidR="00AB775A" w:rsidRPr="00AB775A" w:rsidRDefault="00AB775A" w:rsidP="00AB775A">
      <w:pPr>
        <w:suppressAutoHyphens/>
        <w:spacing w:before="120"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Cena minimalna – najniższa cena spośród wszystkich ocenianych ofert.</w:t>
      </w: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b) algorytm oceny kryterium „termin gwarancji”:</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35 (</w:t>
      </w:r>
      <w:r w:rsidRPr="00AB775A">
        <w:rPr>
          <w:rFonts w:ascii="Times New Roman" w:eastAsia="Calibri" w:hAnsi="Times New Roman" w:cs="Times New Roman"/>
          <w:spacing w:val="2"/>
          <w:sz w:val="20"/>
          <w:szCs w:val="20"/>
          <w:lang w:eastAsia="ar-SA"/>
        </w:rPr>
        <w:t xml:space="preserve">znaczenie % kryterium „termin gwarancji”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sz w:val="20"/>
          <w:szCs w:val="20"/>
          <w:lang w:eastAsia="ar-SA"/>
        </w:rPr>
        <w:t>Liczba punktów maksymalna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36 do 47  miesięcy - 1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48 do 59 miesięcy - 3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60 miesięcy i więcej - 5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c) algorytm oceny kryterium „aspekty ekologiczne”:</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5 (</w:t>
      </w:r>
      <w:r w:rsidRPr="00AB775A">
        <w:rPr>
          <w:rFonts w:ascii="Times New Roman" w:eastAsia="Calibri" w:hAnsi="Times New Roman" w:cs="Times New Roman"/>
          <w:spacing w:val="2"/>
          <w:sz w:val="20"/>
          <w:szCs w:val="20"/>
          <w:lang w:eastAsia="ar-SA"/>
        </w:rPr>
        <w:t xml:space="preserve">znaczenie % kryterium „aspekty ekologiczne”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Liczba punktów maksymalna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(10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przydatność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przydatność opakowania oferowanego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lastRenderedPageBreak/>
        <w:t>Ocena wg kryterium „aspekty ekologiczne” dokonana zostanie w oparciu o informację zawartą w Załączniku nr 1 „formularz ofertowy”, do niniejszej SIWZ.</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pacing w:val="2"/>
          <w:sz w:val="20"/>
          <w:szCs w:val="20"/>
          <w:lang w:eastAsia="ar-SA"/>
        </w:rPr>
        <w:t>Suma punktów ocenianej oferty według wzoru:</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 xml:space="preserve">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Oferta, która uzyska największą ilość punktów zostanie wybrana jako najkorzystniejsza.</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AB775A">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AB775A">
        <w:rPr>
          <w:rFonts w:ascii="Times New Roman" w:eastAsia="Calibri" w:hAnsi="Times New Roman" w:cs="Times New Roman"/>
          <w:sz w:val="20"/>
          <w:szCs w:val="20"/>
          <w:lang w:eastAsia="ar-SA"/>
        </w:rPr>
        <w:br/>
        <w:t>z uwzględnieniem konsekwencji rachunkowych dokonanych poprawek.</w:t>
      </w:r>
    </w:p>
    <w:p w:rsidR="00AB775A" w:rsidRPr="00AB775A" w:rsidRDefault="00AB775A" w:rsidP="00AB775A">
      <w:pPr>
        <w:suppressAutoHyphens/>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 poprawionych omyłkach Zamawiający powiadomi niezwłocznie wykonawcę, którego oferta została poprawiona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AB775A" w:rsidRPr="00856204" w:rsidRDefault="00AB775A" w:rsidP="00856204">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AB775A">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AB775A">
        <w:rPr>
          <w:rFonts w:ascii="Times New Roman" w:eastAsia="Calibri" w:hAnsi="Times New Roman" w:cs="Times New Roman"/>
          <w:sz w:val="20"/>
          <w:szCs w:val="20"/>
          <w:lang w:eastAsia="ar-SA"/>
        </w:rPr>
        <w:t>zm</w:t>
      </w:r>
      <w:proofErr w:type="spellEnd"/>
      <w:r w:rsidRPr="00AB775A">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Default="00AB775A" w:rsidP="00856204">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856204" w:rsidRPr="00856204" w:rsidRDefault="00856204" w:rsidP="00856204">
      <w:pPr>
        <w:suppressAutoHyphens/>
        <w:spacing w:after="0" w:line="276" w:lineRule="auto"/>
        <w:ind w:left="360"/>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1"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lastRenderedPageBreak/>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F7E81">
      <w:pPr>
        <w:numPr>
          <w:ilvl w:val="0"/>
          <w:numId w:val="84"/>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FF7E81">
      <w:pPr>
        <w:numPr>
          <w:ilvl w:val="0"/>
          <w:numId w:val="8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FF7E81">
      <w:pPr>
        <w:numPr>
          <w:ilvl w:val="0"/>
          <w:numId w:val="8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FF7E8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AB775A" w:rsidRPr="00AB775A" w:rsidRDefault="00AB775A" w:rsidP="00AB775A">
      <w:p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proofErr w:type="spellStart"/>
      <w:r w:rsidRPr="00AB775A">
        <w:rPr>
          <w:rFonts w:ascii="Times New Roman" w:eastAsia="Calibri" w:hAnsi="Times New Roman" w:cs="Times New Roman"/>
          <w:sz w:val="20"/>
          <w:szCs w:val="20"/>
          <w:u w:val="single"/>
          <w:lang w:eastAsia="ar-SA"/>
        </w:rPr>
        <w:t>siwz</w:t>
      </w:r>
      <w:proofErr w:type="spellEnd"/>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856204" w:rsidP="00AB775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Załączniki nr 1.1-1.</w:t>
      </w:r>
      <w:r w:rsidR="007602C3">
        <w:rPr>
          <w:rFonts w:ascii="Times New Roman" w:eastAsia="Calibri" w:hAnsi="Times New Roman" w:cs="Times New Roman"/>
          <w:sz w:val="20"/>
          <w:szCs w:val="20"/>
          <w:lang w:eastAsia="ar-SA"/>
        </w:rPr>
        <w:t>2.</w:t>
      </w:r>
      <w:r>
        <w:rPr>
          <w:rFonts w:ascii="Times New Roman" w:eastAsia="Calibri" w:hAnsi="Times New Roman" w:cs="Times New Roman"/>
          <w:sz w:val="20"/>
          <w:szCs w:val="20"/>
          <w:lang w:eastAsia="ar-SA"/>
        </w:rPr>
        <w:t>2</w:t>
      </w:r>
      <w:r w:rsidR="00AB775A" w:rsidRPr="00AB775A">
        <w:rPr>
          <w:rFonts w:ascii="Times New Roman" w:eastAsia="Calibri" w:hAnsi="Times New Roman" w:cs="Times New Roman"/>
          <w:sz w:val="20"/>
          <w:szCs w:val="20"/>
          <w:lang w:eastAsia="ar-SA"/>
        </w:rPr>
        <w:t xml:space="preserve"> - Arkusze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2"/>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r w:rsidR="007602C3">
        <w:rPr>
          <w:rFonts w:ascii="Times New Roman" w:eastAsia="Calibri" w:hAnsi="Times New Roman" w:cs="Times New Roman"/>
          <w:b/>
          <w:sz w:val="20"/>
          <w:lang w:eastAsia="ar-SA"/>
        </w:rPr>
        <w:t xml:space="preserve"> – Formularz cenowy</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1</w:t>
      </w:r>
    </w:p>
    <w:tbl>
      <w:tblPr>
        <w:tblW w:w="14880" w:type="dxa"/>
        <w:jc w:val="center"/>
        <w:tblLayout w:type="fixed"/>
        <w:tblCellMar>
          <w:left w:w="70" w:type="dxa"/>
          <w:right w:w="70" w:type="dxa"/>
        </w:tblCellMar>
        <w:tblLook w:val="0000" w:firstRow="0" w:lastRow="0" w:firstColumn="0" w:lastColumn="0" w:noHBand="0" w:noVBand="0"/>
      </w:tblPr>
      <w:tblGrid>
        <w:gridCol w:w="567"/>
        <w:gridCol w:w="4111"/>
        <w:gridCol w:w="3798"/>
        <w:gridCol w:w="1134"/>
        <w:gridCol w:w="1281"/>
        <w:gridCol w:w="1417"/>
        <w:gridCol w:w="1134"/>
        <w:gridCol w:w="1438"/>
      </w:tblGrid>
      <w:tr w:rsidR="00AB775A" w:rsidRPr="00AB775A" w:rsidTr="007602C3">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79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7602C3">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7602C3" w:rsidRDefault="007602C3" w:rsidP="00AB775A">
            <w:pPr>
              <w:spacing w:before="60" w:after="60" w:line="240" w:lineRule="auto"/>
              <w:rPr>
                <w:rFonts w:ascii="Times New Roman" w:eastAsia="Calibri" w:hAnsi="Times New Roman" w:cs="Times New Roman"/>
                <w:b/>
                <w:lang w:eastAsia="ar-SA"/>
              </w:rPr>
            </w:pPr>
            <w:proofErr w:type="spellStart"/>
            <w:r>
              <w:rPr>
                <w:rFonts w:ascii="Times New Roman" w:eastAsia="Calibri" w:hAnsi="Times New Roman" w:cs="Times New Roman"/>
                <w:b/>
                <w:sz w:val="20"/>
                <w:szCs w:val="20"/>
                <w:lang w:eastAsia="ar-SA"/>
              </w:rPr>
              <w:t>Videobronchofiberoskop</w:t>
            </w:r>
            <w:proofErr w:type="spellEnd"/>
            <w:r>
              <w:rPr>
                <w:rFonts w:ascii="Times New Roman" w:eastAsia="Calibri" w:hAnsi="Times New Roman" w:cs="Times New Roman"/>
                <w:b/>
                <w:sz w:val="20"/>
                <w:szCs w:val="20"/>
                <w:lang w:eastAsia="ar-SA"/>
              </w:rPr>
              <w:t xml:space="preserve"> interwencyjny </w:t>
            </w:r>
          </w:p>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Andale Sans UI" w:hAnsi="Times New Roman" w:cs="Times New Roman"/>
                <w:kern w:val="2"/>
                <w:sz w:val="20"/>
                <w:szCs w:val="20"/>
                <w:lang w:eastAsia="pl-PL"/>
              </w:rPr>
              <w:t>- o parametrach technicznych określonych w  Załączniku nr 1.1</w:t>
            </w:r>
          </w:p>
        </w:tc>
        <w:tc>
          <w:tcPr>
            <w:tcW w:w="3798"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1</w:t>
            </w:r>
            <w:r w:rsidR="00AB775A" w:rsidRPr="00AB775A">
              <w:rPr>
                <w:rFonts w:ascii="Times New Roman" w:eastAsia="Times New Roman" w:hAnsi="Times New Roman" w:cs="Times New Roman"/>
                <w:sz w:val="20"/>
                <w:szCs w:val="20"/>
                <w:lang w:eastAsia="pl-PL"/>
              </w:rPr>
              <w:t xml:space="preserve"> szt.</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1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1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7602C3" w:rsidRDefault="007602C3"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2</w:t>
      </w:r>
    </w:p>
    <w:tbl>
      <w:tblPr>
        <w:tblW w:w="1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78"/>
        <w:gridCol w:w="3827"/>
        <w:gridCol w:w="1060"/>
        <w:gridCol w:w="1278"/>
        <w:gridCol w:w="1417"/>
        <w:gridCol w:w="1134"/>
        <w:gridCol w:w="1438"/>
      </w:tblGrid>
      <w:tr w:rsidR="00AB775A" w:rsidRPr="00AB775A" w:rsidTr="007602C3">
        <w:trPr>
          <w:cantSplit/>
          <w:jc w:val="center"/>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827" w:type="dxa"/>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060"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7602C3">
        <w:trPr>
          <w:cantSplit/>
          <w:jc w:val="center"/>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78" w:type="dxa"/>
          </w:tcPr>
          <w:p w:rsidR="00AB775A" w:rsidRPr="00AB775A" w:rsidRDefault="007602C3" w:rsidP="007602C3">
            <w:pPr>
              <w:spacing w:after="0" w:line="240" w:lineRule="auto"/>
              <w:rPr>
                <w:rFonts w:ascii="Times New Roman" w:eastAsia="Andale Sans UI" w:hAnsi="Times New Roman" w:cs="Times New Roman"/>
                <w:b/>
                <w:kern w:val="2"/>
                <w:lang w:eastAsia="pl-PL"/>
              </w:rPr>
            </w:pPr>
            <w:r>
              <w:rPr>
                <w:rFonts w:ascii="Times New Roman" w:eastAsia="Calibri" w:hAnsi="Times New Roman" w:cs="Times New Roman"/>
                <w:b/>
                <w:sz w:val="20"/>
                <w:szCs w:val="20"/>
                <w:lang w:eastAsia="ar-SA"/>
              </w:rPr>
              <w:t>Szafa medyczna I</w:t>
            </w:r>
          </w:p>
          <w:p w:rsidR="00AB775A" w:rsidRPr="00AB775A" w:rsidRDefault="00AB775A" w:rsidP="007602C3">
            <w:pPr>
              <w:spacing w:after="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7602C3">
              <w:rPr>
                <w:rFonts w:ascii="Times New Roman" w:eastAsia="Andale Sans UI" w:hAnsi="Times New Roman" w:cs="Times New Roman"/>
                <w:kern w:val="2"/>
                <w:sz w:val="20"/>
                <w:szCs w:val="20"/>
                <w:lang w:eastAsia="pl-PL"/>
              </w:rPr>
              <w:t>2.1</w:t>
            </w:r>
          </w:p>
        </w:tc>
        <w:tc>
          <w:tcPr>
            <w:tcW w:w="3827" w:type="dxa"/>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060" w:type="dxa"/>
            <w:vAlign w:val="center"/>
          </w:tcPr>
          <w:p w:rsidR="00AB775A" w:rsidRPr="00AB775A" w:rsidRDefault="007602C3"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1</w:t>
            </w:r>
            <w:r w:rsidR="00AB775A" w:rsidRPr="00AB775A">
              <w:rPr>
                <w:rFonts w:ascii="Times New Roman" w:eastAsia="Times New Roman" w:hAnsi="Times New Roman" w:cs="Times New Roman"/>
                <w:sz w:val="20"/>
                <w:szCs w:val="20"/>
                <w:lang w:eastAsia="pl-PL"/>
              </w:rPr>
              <w:t xml:space="preserve"> szt.</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r w:rsidR="007602C3" w:rsidRPr="00AB775A" w:rsidTr="007602C3">
        <w:trPr>
          <w:cantSplit/>
          <w:jc w:val="center"/>
        </w:trPr>
        <w:tc>
          <w:tcPr>
            <w:tcW w:w="567"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4178" w:type="dxa"/>
          </w:tcPr>
          <w:p w:rsidR="007602C3" w:rsidRPr="00AB775A" w:rsidRDefault="007602C3" w:rsidP="007602C3">
            <w:pPr>
              <w:spacing w:after="0" w:line="240" w:lineRule="auto"/>
              <w:rPr>
                <w:rFonts w:ascii="Times New Roman" w:eastAsia="Andale Sans UI" w:hAnsi="Times New Roman" w:cs="Times New Roman"/>
                <w:b/>
                <w:kern w:val="2"/>
                <w:lang w:eastAsia="pl-PL"/>
              </w:rPr>
            </w:pPr>
            <w:r>
              <w:rPr>
                <w:rFonts w:ascii="Times New Roman" w:eastAsia="Calibri" w:hAnsi="Times New Roman" w:cs="Times New Roman"/>
                <w:b/>
                <w:sz w:val="20"/>
                <w:szCs w:val="20"/>
                <w:lang w:eastAsia="ar-SA"/>
              </w:rPr>
              <w:t>Szafa medyczna II</w:t>
            </w:r>
          </w:p>
          <w:p w:rsidR="007602C3" w:rsidRDefault="007602C3" w:rsidP="007602C3">
            <w:pPr>
              <w:spacing w:after="0" w:line="240" w:lineRule="auto"/>
              <w:rPr>
                <w:rFonts w:ascii="Times New Roman" w:eastAsia="Calibri" w:hAnsi="Times New Roman" w:cs="Times New Roman"/>
                <w:b/>
                <w:sz w:val="20"/>
                <w:szCs w:val="20"/>
                <w:lang w:eastAsia="ar-SA"/>
              </w:rPr>
            </w:pPr>
            <w:r w:rsidRPr="00AB775A">
              <w:rPr>
                <w:rFonts w:ascii="Times New Roman" w:eastAsia="Andale Sans UI" w:hAnsi="Times New Roman" w:cs="Times New Roman"/>
                <w:kern w:val="2"/>
                <w:sz w:val="20"/>
                <w:szCs w:val="20"/>
                <w:lang w:eastAsia="pl-PL"/>
              </w:rPr>
              <w:t>- o parametrach technicznych określonych w  Załączniku nr 1.</w:t>
            </w:r>
            <w:r>
              <w:rPr>
                <w:rFonts w:ascii="Times New Roman" w:eastAsia="Andale Sans UI" w:hAnsi="Times New Roman" w:cs="Times New Roman"/>
                <w:kern w:val="2"/>
                <w:sz w:val="20"/>
                <w:szCs w:val="20"/>
                <w:lang w:eastAsia="pl-PL"/>
              </w:rPr>
              <w:t>2.</w:t>
            </w:r>
            <w:r w:rsidRPr="00AB775A">
              <w:rPr>
                <w:rFonts w:ascii="Times New Roman" w:eastAsia="Andale Sans UI" w:hAnsi="Times New Roman" w:cs="Times New Roman"/>
                <w:kern w:val="2"/>
                <w:sz w:val="20"/>
                <w:szCs w:val="20"/>
                <w:lang w:eastAsia="pl-PL"/>
              </w:rPr>
              <w:t>2</w:t>
            </w:r>
          </w:p>
        </w:tc>
        <w:tc>
          <w:tcPr>
            <w:tcW w:w="3827" w:type="dxa"/>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060" w:type="dxa"/>
            <w:vAlign w:val="center"/>
          </w:tcPr>
          <w:p w:rsidR="007602C3" w:rsidRDefault="007602C3" w:rsidP="00AB775A">
            <w:pPr>
              <w:widowControl w:val="0"/>
              <w:suppressAutoHyphens/>
              <w:snapToGri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AB775A">
              <w:rPr>
                <w:rFonts w:ascii="Times New Roman" w:eastAsia="Times New Roman" w:hAnsi="Times New Roman" w:cs="Times New Roman"/>
                <w:sz w:val="20"/>
                <w:szCs w:val="20"/>
                <w:lang w:eastAsia="pl-PL"/>
              </w:rPr>
              <w:t xml:space="preserve"> szt.</w:t>
            </w:r>
          </w:p>
        </w:tc>
        <w:tc>
          <w:tcPr>
            <w:tcW w:w="1278"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r w:rsidR="007602C3" w:rsidRPr="00AB775A" w:rsidTr="003B4650">
        <w:trPr>
          <w:cantSplit/>
          <w:jc w:val="center"/>
        </w:trPr>
        <w:tc>
          <w:tcPr>
            <w:tcW w:w="10910" w:type="dxa"/>
            <w:gridSpan w:val="5"/>
            <w:vAlign w:val="center"/>
          </w:tcPr>
          <w:p w:rsidR="007602C3" w:rsidRPr="007602C3" w:rsidRDefault="007602C3" w:rsidP="007602C3">
            <w:pPr>
              <w:widowControl w:val="0"/>
              <w:suppressAutoHyphens/>
              <w:snapToGrid w:val="0"/>
              <w:spacing w:before="60" w:after="60" w:line="240" w:lineRule="auto"/>
              <w:jc w:val="right"/>
              <w:rPr>
                <w:rFonts w:ascii="Times New Roman" w:eastAsia="Andale Sans UI" w:hAnsi="Times New Roman" w:cs="Times New Roman"/>
                <w:b/>
                <w:kern w:val="2"/>
                <w:sz w:val="20"/>
                <w:szCs w:val="20"/>
                <w:lang w:eastAsia="pl-PL"/>
              </w:rPr>
            </w:pPr>
            <w:r w:rsidRPr="007602C3">
              <w:rPr>
                <w:rFonts w:ascii="Times New Roman" w:eastAsia="Andale Sans UI" w:hAnsi="Times New Roman" w:cs="Times New Roman"/>
                <w:b/>
                <w:kern w:val="2"/>
                <w:sz w:val="20"/>
                <w:szCs w:val="20"/>
                <w:lang w:eastAsia="pl-PL"/>
              </w:rPr>
              <w:t>Razem:</w:t>
            </w:r>
          </w:p>
        </w:tc>
        <w:tc>
          <w:tcPr>
            <w:tcW w:w="1417" w:type="dxa"/>
            <w:vAlign w:val="center"/>
          </w:tcPr>
          <w:p w:rsidR="007602C3" w:rsidRPr="007602C3"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vAlign w:val="center"/>
          </w:tcPr>
          <w:p w:rsidR="007602C3" w:rsidRPr="00AB775A" w:rsidRDefault="007602C3"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2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2 wynosi:.................................................. zł, słownie złotych:................................................................................................................................................</w:t>
      </w:r>
      <w:r w:rsidR="007602C3">
        <w:rPr>
          <w:rFonts w:ascii="Times New Roman" w:eastAsia="Times New Roman" w:hAnsi="Times New Roman" w:cs="Times New Roman"/>
          <w:sz w:val="20"/>
          <w:szCs w:val="20"/>
          <w:lang w:eastAsia="pl-PL"/>
        </w:rPr>
        <w:t>.......</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AB775A" w:rsidRPr="00AB775A" w:rsidRDefault="00856204" w:rsidP="00CF02BE">
      <w:pPr>
        <w:spacing w:after="0" w:line="240" w:lineRule="auto"/>
        <w:jc w:val="right"/>
        <w:rPr>
          <w:rFonts w:ascii="Times New Roman" w:eastAsia="Calibri" w:hAnsi="Times New Roman" w:cs="Times New Roman"/>
          <w:b/>
          <w:sz w:val="20"/>
          <w:szCs w:val="20"/>
          <w:lang w:eastAsia="ar-SA"/>
        </w:rPr>
      </w:pPr>
      <w:r>
        <w:rPr>
          <w:rFonts w:ascii="Times New Roman" w:eastAsia="Times New Roman" w:hAnsi="Times New Roman" w:cs="Times New Roman"/>
          <w:i/>
          <w:sz w:val="20"/>
          <w:szCs w:val="20"/>
          <w:lang w:eastAsia="pl-PL"/>
        </w:rPr>
        <w:lastRenderedPageBreak/>
        <w:tab/>
      </w:r>
      <w:r>
        <w:rPr>
          <w:rFonts w:ascii="Times New Roman" w:eastAsia="Times New Roman" w:hAnsi="Times New Roman" w:cs="Times New Roman"/>
          <w:i/>
          <w:sz w:val="20"/>
          <w:szCs w:val="20"/>
          <w:lang w:eastAsia="pl-PL"/>
        </w:rPr>
        <w:tab/>
      </w:r>
      <w:r w:rsidR="00AB775A" w:rsidRPr="00AB775A">
        <w:rPr>
          <w:rFonts w:ascii="Times New Roman" w:eastAsia="Calibri" w:hAnsi="Times New Roman" w:cs="Times New Roman"/>
          <w:b/>
          <w:sz w:val="20"/>
          <w:szCs w:val="20"/>
          <w:lang w:eastAsia="ar-SA"/>
        </w:rPr>
        <w:t>Załącznik nr 1.1.</w:t>
      </w:r>
    </w:p>
    <w:p w:rsidR="00CF02BE" w:rsidRDefault="00CF02BE" w:rsidP="007602C3">
      <w:pPr>
        <w:autoSpaceDE w:val="0"/>
        <w:autoSpaceDN w:val="0"/>
        <w:adjustRightInd w:val="0"/>
        <w:spacing w:after="120" w:line="240" w:lineRule="auto"/>
        <w:jc w:val="center"/>
        <w:rPr>
          <w:rFonts w:ascii="Times New Roman" w:hAnsi="Times New Roman" w:cs="Times New Roman"/>
          <w:b/>
          <w:bCs/>
          <w:sz w:val="20"/>
          <w:szCs w:val="20"/>
        </w:rPr>
      </w:pPr>
    </w:p>
    <w:p w:rsidR="00AB775A" w:rsidRPr="007602C3" w:rsidRDefault="007602C3" w:rsidP="007602C3">
      <w:pPr>
        <w:autoSpaceDE w:val="0"/>
        <w:autoSpaceDN w:val="0"/>
        <w:adjustRightInd w:val="0"/>
        <w:spacing w:after="120" w:line="240" w:lineRule="auto"/>
        <w:jc w:val="center"/>
        <w:rPr>
          <w:rFonts w:ascii="Times New Roman" w:hAnsi="Times New Roman" w:cs="Times New Roman"/>
          <w:b/>
          <w:bCs/>
          <w:sz w:val="20"/>
          <w:szCs w:val="20"/>
        </w:rPr>
      </w:pPr>
      <w:proofErr w:type="spellStart"/>
      <w:r w:rsidRPr="007602C3">
        <w:rPr>
          <w:rFonts w:ascii="Times New Roman" w:hAnsi="Times New Roman" w:cs="Times New Roman"/>
          <w:b/>
          <w:bCs/>
          <w:sz w:val="20"/>
          <w:szCs w:val="20"/>
        </w:rPr>
        <w:t>Videobronchofiberoskop</w:t>
      </w:r>
      <w:proofErr w:type="spellEnd"/>
      <w:r w:rsidRPr="007602C3">
        <w:rPr>
          <w:rFonts w:ascii="Times New Roman" w:hAnsi="Times New Roman" w:cs="Times New Roman"/>
          <w:b/>
          <w:bCs/>
          <w:sz w:val="20"/>
          <w:szCs w:val="20"/>
        </w:rPr>
        <w:t xml:space="preserve"> interwenc</w:t>
      </w:r>
      <w:r>
        <w:rPr>
          <w:rFonts w:ascii="Times New Roman" w:hAnsi="Times New Roman" w:cs="Times New Roman"/>
          <w:b/>
          <w:bCs/>
          <w:sz w:val="20"/>
          <w:szCs w:val="20"/>
        </w:rPr>
        <w:t xml:space="preserve">yjny, przenośny, do leczniczych </w:t>
      </w:r>
      <w:r w:rsidRPr="007602C3">
        <w:rPr>
          <w:rFonts w:ascii="Times New Roman" w:hAnsi="Times New Roman" w:cs="Times New Roman"/>
          <w:b/>
          <w:bCs/>
          <w:sz w:val="20"/>
          <w:szCs w:val="20"/>
        </w:rPr>
        <w:t>zabiegów endoskopowych, z ładowarką i baterią</w:t>
      </w:r>
      <w:r>
        <w:rPr>
          <w:rFonts w:ascii="Times New Roman" w:hAnsi="Times New Roman" w:cs="Times New Roman"/>
          <w:b/>
          <w:bCs/>
          <w:sz w:val="20"/>
          <w:szCs w:val="20"/>
        </w:rPr>
        <w:t xml:space="preserve"> </w:t>
      </w:r>
      <w:r w:rsidR="0094787E">
        <w:rPr>
          <w:rFonts w:ascii="Times New Roman" w:eastAsia="Calibri" w:hAnsi="Times New Roman" w:cs="Times New Roman"/>
          <w:b/>
          <w:sz w:val="20"/>
          <w:szCs w:val="20"/>
          <w:lang w:eastAsia="ar-SA"/>
        </w:rPr>
        <w:t>– 1</w:t>
      </w:r>
      <w:r w:rsidR="00AB775A" w:rsidRPr="00AB775A">
        <w:rPr>
          <w:rFonts w:ascii="Times New Roman" w:eastAsia="Calibri" w:hAnsi="Times New Roman" w:cs="Times New Roman"/>
          <w:b/>
          <w:sz w:val="20"/>
          <w:szCs w:val="20"/>
          <w:lang w:eastAsia="ar-SA"/>
        </w:rPr>
        <w:t xml:space="preserve"> szt. (Pakiet nr 1)</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7602C3" w:rsidRPr="00AB775A" w:rsidTr="007602C3">
        <w:trPr>
          <w:trHeight w:val="765"/>
        </w:trPr>
        <w:tc>
          <w:tcPr>
            <w:tcW w:w="43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7602C3" w:rsidRPr="00AB775A" w:rsidTr="007602C3">
        <w:trPr>
          <w:trHeight w:val="255"/>
        </w:trPr>
        <w:tc>
          <w:tcPr>
            <w:tcW w:w="43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7602C3" w:rsidRPr="00AB775A" w:rsidTr="007602C3">
        <w:trPr>
          <w:trHeight w:val="255"/>
        </w:trPr>
        <w:tc>
          <w:tcPr>
            <w:tcW w:w="43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7602C3" w:rsidRPr="00AB775A" w:rsidTr="007602C3">
        <w:trPr>
          <w:trHeight w:val="255"/>
        </w:trPr>
        <w:tc>
          <w:tcPr>
            <w:tcW w:w="43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7602C3" w:rsidRPr="00AB775A" w:rsidTr="007602C3">
        <w:trPr>
          <w:trHeight w:val="255"/>
        </w:trPr>
        <w:tc>
          <w:tcPr>
            <w:tcW w:w="43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7602C3" w:rsidRPr="00AB775A" w:rsidTr="007602C3">
        <w:trPr>
          <w:trHeight w:val="270"/>
        </w:trPr>
        <w:tc>
          <w:tcPr>
            <w:tcW w:w="14665" w:type="dxa"/>
            <w:gridSpan w:val="5"/>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7602C3"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7602C3" w:rsidRPr="00AB775A" w:rsidRDefault="007602C3"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7602C3" w:rsidRPr="0087241E"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Źródło światła – dioda LED</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p>
        </w:tc>
      </w:tr>
      <w:tr w:rsidR="007602C3"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7602C3" w:rsidRPr="00AB775A" w:rsidRDefault="007602C3"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7602C3" w:rsidRPr="0087241E" w:rsidRDefault="0087241E" w:rsidP="004038E9">
            <w:pPr>
              <w:spacing w:after="0" w:line="240" w:lineRule="auto"/>
              <w:rPr>
                <w:rFonts w:ascii="Times New Roman" w:hAnsi="Times New Roman" w:cs="Times New Roman"/>
                <w:sz w:val="20"/>
                <w:szCs w:val="20"/>
              </w:rPr>
            </w:pPr>
            <w:r>
              <w:rPr>
                <w:rFonts w:ascii="Times New Roman" w:hAnsi="Times New Roman" w:cs="Times New Roman"/>
                <w:sz w:val="20"/>
                <w:szCs w:val="20"/>
              </w:rPr>
              <w:t>Zintegrowany w rękojeści monitor LCD o przekątnej 2,5”</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p>
        </w:tc>
      </w:tr>
      <w:tr w:rsidR="007602C3"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7602C3" w:rsidRPr="00AB775A" w:rsidRDefault="007602C3"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7602C3" w:rsidRPr="0087241E" w:rsidRDefault="0087241E" w:rsidP="004038E9">
            <w:pPr>
              <w:spacing w:after="0" w:line="240" w:lineRule="auto"/>
              <w:rPr>
                <w:rFonts w:ascii="Times New Roman" w:hAnsi="Times New Roman" w:cs="Times New Roman"/>
                <w:sz w:val="20"/>
                <w:szCs w:val="20"/>
              </w:rPr>
            </w:pPr>
            <w:r>
              <w:rPr>
                <w:rFonts w:ascii="Times New Roman" w:hAnsi="Times New Roman" w:cs="Times New Roman"/>
                <w:sz w:val="20"/>
                <w:szCs w:val="20"/>
              </w:rPr>
              <w:t>Ekran obrotowy – prawo/lewo, góra/dół</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p>
        </w:tc>
      </w:tr>
      <w:tr w:rsidR="007602C3"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7602C3" w:rsidRPr="00AB775A" w:rsidRDefault="007602C3"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7602C3" w:rsidRPr="0087241E" w:rsidRDefault="0087241E" w:rsidP="004038E9">
            <w:pPr>
              <w:spacing w:after="0" w:line="240" w:lineRule="auto"/>
              <w:rPr>
                <w:rFonts w:ascii="Times New Roman" w:hAnsi="Times New Roman" w:cs="Times New Roman"/>
                <w:sz w:val="20"/>
                <w:szCs w:val="20"/>
              </w:rPr>
            </w:pPr>
            <w:r>
              <w:rPr>
                <w:rFonts w:ascii="Times New Roman" w:hAnsi="Times New Roman" w:cs="Times New Roman"/>
                <w:sz w:val="20"/>
                <w:szCs w:val="20"/>
              </w:rPr>
              <w:t>Głębia ostrości 4-50mm</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p>
        </w:tc>
      </w:tr>
      <w:tr w:rsidR="007602C3"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7602C3" w:rsidRPr="00AB775A" w:rsidRDefault="007602C3" w:rsidP="006B04D2">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7602C3" w:rsidRPr="004038E9" w:rsidRDefault="0087241E" w:rsidP="004038E9">
            <w:pPr>
              <w:spacing w:after="0" w:line="240" w:lineRule="auto"/>
              <w:rPr>
                <w:rFonts w:ascii="Times New Roman" w:hAnsi="Times New Roman" w:cs="Times New Roman"/>
                <w:sz w:val="20"/>
                <w:szCs w:val="20"/>
              </w:rPr>
            </w:pPr>
            <w:r>
              <w:rPr>
                <w:rFonts w:ascii="Times New Roman" w:hAnsi="Times New Roman" w:cs="Times New Roman"/>
                <w:sz w:val="20"/>
                <w:szCs w:val="20"/>
              </w:rPr>
              <w:t>Załączona karta pamięci XD o pojemności 1 GB</w:t>
            </w:r>
          </w:p>
        </w:tc>
        <w:tc>
          <w:tcPr>
            <w:tcW w:w="1417"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7602C3" w:rsidRPr="00AB775A" w:rsidRDefault="007602C3"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7602C3" w:rsidRPr="00AB775A" w:rsidRDefault="007602C3" w:rsidP="00AB775A">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Możliwość korzystania z kart XD do 2</w:t>
            </w:r>
            <w:r w:rsidR="00CF02BE">
              <w:rPr>
                <w:rFonts w:ascii="Times New Roman" w:hAnsi="Times New Roman" w:cs="Times New Roman"/>
                <w:sz w:val="20"/>
                <w:szCs w:val="20"/>
              </w:rPr>
              <w:t xml:space="preserve"> </w:t>
            </w:r>
            <w:r>
              <w:rPr>
                <w:rFonts w:ascii="Times New Roman" w:hAnsi="Times New Roman" w:cs="Times New Roman"/>
                <w:sz w:val="20"/>
                <w:szCs w:val="20"/>
              </w:rPr>
              <w:t>GB</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Funkcja zapisywania nieruchomych obrazów i filmów w wewnętrznej pamięci aparatu lub na karcie</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Format video- MJPEG</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Średnica wziernika 5,2mm</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Kanał roboczy – 2,6mm</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11.</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Pole widzenia 90</w:t>
            </w:r>
            <w:r>
              <w:rPr>
                <w:rFonts w:ascii="Times New Roman" w:hAnsi="Times New Roman" w:cs="Times New Roman"/>
                <w:sz w:val="20"/>
                <w:szCs w:val="20"/>
              </w:rPr>
              <w:sym w:font="Symbol" w:char="F0B0"/>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Zaginanie G/D 180</w:t>
            </w:r>
            <w:r>
              <w:rPr>
                <w:rFonts w:ascii="Times New Roman" w:hAnsi="Times New Roman" w:cs="Times New Roman"/>
                <w:sz w:val="20"/>
                <w:szCs w:val="20"/>
              </w:rPr>
              <w:sym w:font="Symbol" w:char="F0B0"/>
            </w:r>
            <w:r>
              <w:rPr>
                <w:rFonts w:ascii="Times New Roman" w:hAnsi="Times New Roman" w:cs="Times New Roman"/>
                <w:sz w:val="20"/>
                <w:szCs w:val="20"/>
              </w:rPr>
              <w:t>/130</w:t>
            </w:r>
            <w:r>
              <w:rPr>
                <w:rFonts w:ascii="Times New Roman" w:hAnsi="Times New Roman" w:cs="Times New Roman"/>
                <w:sz w:val="20"/>
                <w:szCs w:val="20"/>
              </w:rPr>
              <w:sym w:font="Symbol" w:char="F0B0"/>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Długość robocza min. 600 mm </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14.</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Rotacja jednostki kamery (lewo/prawo) 90</w:t>
            </w:r>
            <w:r>
              <w:rPr>
                <w:rFonts w:ascii="Times New Roman" w:hAnsi="Times New Roman" w:cs="Times New Roman"/>
                <w:sz w:val="20"/>
                <w:szCs w:val="20"/>
              </w:rPr>
              <w:sym w:font="Symbol" w:char="F0B0"/>
            </w:r>
            <w:r>
              <w:rPr>
                <w:rFonts w:ascii="Times New Roman" w:hAnsi="Times New Roman" w:cs="Times New Roman"/>
                <w:sz w:val="20"/>
                <w:szCs w:val="20"/>
              </w:rPr>
              <w:t>/90</w:t>
            </w:r>
            <w:r>
              <w:rPr>
                <w:rFonts w:ascii="Times New Roman" w:hAnsi="Times New Roman" w:cs="Times New Roman"/>
                <w:sz w:val="20"/>
                <w:szCs w:val="20"/>
              </w:rPr>
              <w:sym w:font="Symbol" w:char="F0B0"/>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15.</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Kąt regulacji monitora LCD 0</w:t>
            </w:r>
            <w:r>
              <w:rPr>
                <w:rFonts w:ascii="Times New Roman" w:hAnsi="Times New Roman" w:cs="Times New Roman"/>
                <w:sz w:val="20"/>
                <w:szCs w:val="20"/>
              </w:rPr>
              <w:sym w:font="Symbol" w:char="F0B0"/>
            </w:r>
            <w:r>
              <w:rPr>
                <w:rFonts w:ascii="Times New Roman" w:hAnsi="Times New Roman" w:cs="Times New Roman"/>
                <w:sz w:val="20"/>
                <w:szCs w:val="20"/>
              </w:rPr>
              <w:t>– 120</w:t>
            </w:r>
            <w:r>
              <w:rPr>
                <w:rFonts w:ascii="Times New Roman" w:hAnsi="Times New Roman" w:cs="Times New Roman"/>
                <w:sz w:val="20"/>
                <w:szCs w:val="20"/>
              </w:rPr>
              <w:sym w:font="Symbol" w:char="F0B0"/>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16.</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Nakładka do sterylizacji ETO </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17.</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Szczoteczka do czyszczenia kanału</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18.</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Adapter ssąco-myjący do kanału</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Akumulator </w:t>
            </w:r>
            <w:proofErr w:type="spellStart"/>
            <w:r>
              <w:rPr>
                <w:rFonts w:ascii="Times New Roman" w:hAnsi="Times New Roman" w:cs="Times New Roman"/>
                <w:sz w:val="20"/>
                <w:szCs w:val="20"/>
              </w:rPr>
              <w:t>litowo</w:t>
            </w:r>
            <w:proofErr w:type="spellEnd"/>
            <w:r>
              <w:rPr>
                <w:rFonts w:ascii="Times New Roman" w:hAnsi="Times New Roman" w:cs="Times New Roman"/>
                <w:sz w:val="20"/>
                <w:szCs w:val="20"/>
              </w:rPr>
              <w:t>-jonowy 2 szt.</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Ładowarka</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w:t>
            </w:r>
          </w:p>
        </w:tc>
        <w:tc>
          <w:tcPr>
            <w:tcW w:w="6988" w:type="dxa"/>
            <w:tcBorders>
              <w:left w:val="single" w:sz="4" w:space="0" w:color="auto"/>
              <w:bottom w:val="single" w:sz="4" w:space="0" w:color="auto"/>
              <w:right w:val="single" w:sz="4" w:space="0" w:color="auto"/>
            </w:tcBorders>
            <w:vAlign w:val="center"/>
          </w:tcPr>
          <w:p w:rsidR="0087241E" w:rsidRPr="004038E9" w:rsidRDefault="0087241E" w:rsidP="0087241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Możliwość mycia w posiadanej myjni ETD bez konieczności stosowania nowych przyłączy kanałów, także możliwość przechowywania w szafie endoskopowej ECD posiadanej przez klinikę </w:t>
            </w:r>
          </w:p>
        </w:tc>
        <w:tc>
          <w:tcPr>
            <w:tcW w:w="1417"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3B4650">
        <w:trPr>
          <w:trHeight w:val="255"/>
        </w:trPr>
        <w:tc>
          <w:tcPr>
            <w:tcW w:w="14665" w:type="dxa"/>
            <w:gridSpan w:val="5"/>
            <w:tcBorders>
              <w:top w:val="nil"/>
              <w:left w:val="single" w:sz="4" w:space="0" w:color="auto"/>
              <w:bottom w:val="single" w:sz="4" w:space="0" w:color="auto"/>
            </w:tcBorders>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87241E" w:rsidRPr="00AB775A" w:rsidTr="007602C3">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r w:rsidR="0087241E" w:rsidRPr="00AB775A" w:rsidTr="007602C3">
        <w:trPr>
          <w:trHeight w:val="255"/>
        </w:trPr>
        <w:tc>
          <w:tcPr>
            <w:tcW w:w="435" w:type="dxa"/>
            <w:tcBorders>
              <w:top w:val="nil"/>
              <w:left w:val="single" w:sz="4" w:space="0" w:color="auto"/>
              <w:bottom w:val="single" w:sz="4" w:space="0" w:color="auto"/>
              <w:right w:val="nil"/>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87241E" w:rsidRPr="00AB775A" w:rsidRDefault="0087241E" w:rsidP="0087241E">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87241E" w:rsidRPr="00AB775A" w:rsidRDefault="0087241E" w:rsidP="0087241E">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87241E" w:rsidRPr="00AB775A" w:rsidRDefault="0087241E" w:rsidP="0087241E">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87241E" w:rsidRPr="00AB775A" w:rsidRDefault="0087241E" w:rsidP="0087241E">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CF02BE" w:rsidRDefault="00AB775A" w:rsidP="00AB775A">
      <w:pPr>
        <w:suppressAutoHyphens/>
        <w:spacing w:after="0" w:line="240" w:lineRule="auto"/>
        <w:rPr>
          <w:rFonts w:ascii="Times New Roman" w:eastAsia="Calibri" w:hAnsi="Times New Roman" w:cs="Times New Roman"/>
          <w:sz w:val="19"/>
          <w:szCs w:val="19"/>
          <w:lang w:eastAsia="ar-SA"/>
        </w:rPr>
      </w:pPr>
      <w:r w:rsidRPr="00CF02BE">
        <w:rPr>
          <w:rFonts w:ascii="Times New Roman" w:eastAsia="Calibri" w:hAnsi="Times New Roman" w:cs="Times New Roman"/>
          <w:sz w:val="19"/>
          <w:szCs w:val="19"/>
          <w:lang w:eastAsia="ar-SA"/>
        </w:rPr>
        <w:t>UWAGA:</w:t>
      </w:r>
    </w:p>
    <w:p w:rsidR="00AB775A" w:rsidRPr="00CF02BE" w:rsidRDefault="00AB775A" w:rsidP="00AB775A">
      <w:pPr>
        <w:suppressAutoHyphens/>
        <w:spacing w:after="0" w:line="240" w:lineRule="auto"/>
        <w:jc w:val="both"/>
        <w:rPr>
          <w:rFonts w:ascii="Times New Roman" w:eastAsia="Calibri" w:hAnsi="Times New Roman" w:cs="Times New Roman"/>
          <w:sz w:val="19"/>
          <w:szCs w:val="19"/>
          <w:lang w:eastAsia="ar-SA"/>
        </w:rPr>
      </w:pPr>
      <w:r w:rsidRPr="00CF02BE">
        <w:rPr>
          <w:rFonts w:ascii="Times New Roman" w:eastAsia="Calibri" w:hAnsi="Times New Roman" w:cs="Times New Roman"/>
          <w:sz w:val="19"/>
          <w:szCs w:val="19"/>
          <w:lang w:eastAsia="ar-SA"/>
        </w:rPr>
        <w:t>1.  Wszystkie parametry i wartości podane w zestawieniu muszą dotyczyć oferowanej konfiguracji.</w:t>
      </w:r>
    </w:p>
    <w:p w:rsidR="00AB775A" w:rsidRPr="00CF02BE" w:rsidRDefault="00AB775A" w:rsidP="00AB775A">
      <w:pPr>
        <w:suppressAutoHyphens/>
        <w:spacing w:after="0" w:line="240" w:lineRule="auto"/>
        <w:jc w:val="both"/>
        <w:rPr>
          <w:rFonts w:ascii="Times New Roman" w:eastAsia="Calibri" w:hAnsi="Times New Roman" w:cs="Times New Roman"/>
          <w:sz w:val="19"/>
          <w:szCs w:val="19"/>
          <w:lang w:eastAsia="ar-SA"/>
        </w:rPr>
      </w:pPr>
      <w:r w:rsidRPr="00CF02BE">
        <w:rPr>
          <w:rFonts w:ascii="Times New Roman" w:eastAsia="Calibri" w:hAnsi="Times New Roman" w:cs="Times New Roman"/>
          <w:sz w:val="19"/>
          <w:szCs w:val="19"/>
          <w:lang w:eastAsia="ar-SA"/>
        </w:rPr>
        <w:t>2.  Parametry, których wartość określona jest jako „TAK” i „wymagane” stanowią wymagania, których niespełnienie spowoduje odrzucenie oferty.</w:t>
      </w:r>
    </w:p>
    <w:p w:rsidR="00AB775A" w:rsidRPr="00CF02BE" w:rsidRDefault="00AB775A" w:rsidP="00AB775A">
      <w:pPr>
        <w:suppressAutoHyphens/>
        <w:spacing w:after="0" w:line="240" w:lineRule="auto"/>
        <w:rPr>
          <w:rFonts w:ascii="Times New Roman" w:eastAsia="Calibri" w:hAnsi="Times New Roman" w:cs="Times New Roman"/>
          <w:sz w:val="19"/>
          <w:szCs w:val="19"/>
          <w:lang w:eastAsia="ar-SA"/>
        </w:rPr>
      </w:pPr>
      <w:r w:rsidRPr="00CF02BE">
        <w:rPr>
          <w:rFonts w:ascii="Times New Roman" w:eastAsia="Calibri" w:hAnsi="Times New Roman" w:cs="Times New Roman"/>
          <w:sz w:val="19"/>
          <w:szCs w:val="19"/>
          <w:lang w:eastAsia="ar-SA"/>
        </w:rPr>
        <w:t>3.   W celu weryfikacji wiarygodności parametrów wpisanych w tabeli, Zamawiający zastrzega sobie prawo do weryfikacji danych \technicznych u producenta.</w:t>
      </w:r>
    </w:p>
    <w:p w:rsidR="00CF02BE" w:rsidRPr="00CF02BE" w:rsidRDefault="00AB775A" w:rsidP="00CF02BE">
      <w:pPr>
        <w:suppressAutoHyphens/>
        <w:spacing w:after="0" w:line="240" w:lineRule="auto"/>
        <w:rPr>
          <w:rFonts w:ascii="Times New Roman" w:eastAsia="Calibri" w:hAnsi="Times New Roman" w:cs="Times New Roman"/>
          <w:sz w:val="19"/>
          <w:szCs w:val="19"/>
          <w:lang w:eastAsia="ar-SA"/>
        </w:rPr>
      </w:pPr>
      <w:r w:rsidRPr="00CF02BE">
        <w:rPr>
          <w:rFonts w:ascii="Times New Roman" w:eastAsia="Calibri" w:hAnsi="Times New Roman" w:cs="Times New Roman"/>
          <w:sz w:val="19"/>
          <w:szCs w:val="19"/>
          <w:lang w:eastAsia="ar-SA"/>
        </w:rPr>
        <w:t xml:space="preserve">Oświadczamy, że oferowane powyżej wyspecyfikowane urządzenie jest fabrycznie nowe, </w:t>
      </w:r>
      <w:proofErr w:type="spellStart"/>
      <w:r w:rsidRPr="00CF02BE">
        <w:rPr>
          <w:rFonts w:ascii="Times New Roman" w:eastAsia="Calibri" w:hAnsi="Times New Roman" w:cs="Times New Roman"/>
          <w:sz w:val="19"/>
          <w:szCs w:val="19"/>
          <w:lang w:eastAsia="ar-SA"/>
        </w:rPr>
        <w:t>niepowystawowe</w:t>
      </w:r>
      <w:proofErr w:type="spellEnd"/>
      <w:r w:rsidRPr="00CF02BE">
        <w:rPr>
          <w:rFonts w:ascii="Times New Roman" w:eastAsia="Calibri" w:hAnsi="Times New Roman" w:cs="Times New Roman"/>
          <w:sz w:val="19"/>
          <w:szCs w:val="19"/>
          <w:lang w:eastAsia="ar-SA"/>
        </w:rPr>
        <w:t>, kompletne i będzie po zainstalowaniu gotowe do podjęcia działalności leczniczej bez żadnych dodatkowych zakupów i inwestycji (poz</w:t>
      </w:r>
      <w:r w:rsidR="00CF02BE" w:rsidRPr="00CF02BE">
        <w:rPr>
          <w:rFonts w:ascii="Times New Roman" w:eastAsia="Calibri" w:hAnsi="Times New Roman" w:cs="Times New Roman"/>
          <w:sz w:val="19"/>
          <w:szCs w:val="19"/>
          <w:lang w:eastAsia="ar-SA"/>
        </w:rPr>
        <w:t>a materiałami eksploatacyjnymi)</w:t>
      </w:r>
    </w:p>
    <w:p w:rsidR="00AB775A" w:rsidRPr="00AB775A" w:rsidRDefault="00AB775A" w:rsidP="00CF02BE">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3E67A1">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1.2</w:t>
      </w:r>
      <w:r w:rsidR="00CF02BE">
        <w:rPr>
          <w:rFonts w:ascii="Times New Roman" w:eastAsia="Calibri" w:hAnsi="Times New Roman" w:cs="Times New Roman"/>
          <w:b/>
          <w:sz w:val="20"/>
          <w:szCs w:val="20"/>
          <w:lang w:eastAsia="ar-SA"/>
        </w:rPr>
        <w:t>.1</w:t>
      </w:r>
    </w:p>
    <w:p w:rsidR="00AB775A" w:rsidRDefault="00CF02BE" w:rsidP="00AB775A">
      <w:pPr>
        <w:spacing w:before="60"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lang w:eastAsia="ar-SA"/>
        </w:rPr>
        <w:t xml:space="preserve">Szafa medyczna I </w:t>
      </w:r>
      <w:r>
        <w:rPr>
          <w:rFonts w:ascii="Times New Roman" w:eastAsia="Calibri" w:hAnsi="Times New Roman" w:cs="Times New Roman"/>
          <w:b/>
          <w:sz w:val="20"/>
          <w:szCs w:val="20"/>
          <w:lang w:eastAsia="ar-SA"/>
        </w:rPr>
        <w:t>– 1</w:t>
      </w:r>
      <w:r w:rsidR="00AB775A" w:rsidRPr="00AB775A">
        <w:rPr>
          <w:rFonts w:ascii="Times New Roman" w:eastAsia="Calibri" w:hAnsi="Times New Roman" w:cs="Times New Roman"/>
          <w:b/>
          <w:sz w:val="20"/>
          <w:szCs w:val="20"/>
          <w:lang w:eastAsia="ar-SA"/>
        </w:rPr>
        <w:t xml:space="preserve"> szt. (Pakiet nr 2</w:t>
      </w:r>
      <w:r>
        <w:rPr>
          <w:rFonts w:ascii="Times New Roman" w:eastAsia="Calibri" w:hAnsi="Times New Roman" w:cs="Times New Roman"/>
          <w:b/>
          <w:sz w:val="20"/>
          <w:szCs w:val="20"/>
          <w:lang w:eastAsia="ar-SA"/>
        </w:rPr>
        <w:t xml:space="preserve"> poz. 1</w:t>
      </w:r>
      <w:r w:rsidR="00AB775A"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AB775A" w:rsidTr="004038E9">
        <w:trPr>
          <w:trHeight w:val="76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55"/>
        </w:trPr>
        <w:tc>
          <w:tcPr>
            <w:tcW w:w="43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94787E" w:rsidRPr="00AB775A" w:rsidTr="004038E9">
        <w:trPr>
          <w:trHeight w:val="270"/>
        </w:trPr>
        <w:tc>
          <w:tcPr>
            <w:tcW w:w="14665" w:type="dxa"/>
            <w:gridSpan w:val="5"/>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CF02BE" w:rsidRDefault="00CF02BE" w:rsidP="002511E0">
            <w:pPr>
              <w:tabs>
                <w:tab w:val="left" w:pos="144"/>
              </w:tabs>
              <w:spacing w:before="40" w:after="40" w:line="240" w:lineRule="auto"/>
              <w:rPr>
                <w:rFonts w:ascii="Times New Roman" w:hAnsi="Times New Roman" w:cs="Times New Roman"/>
                <w:sz w:val="20"/>
                <w:szCs w:val="20"/>
              </w:rPr>
            </w:pPr>
            <w:r w:rsidRPr="00CF02BE">
              <w:rPr>
                <w:rFonts w:ascii="Times New Roman" w:hAnsi="Times New Roman" w:cs="Times New Roman"/>
                <w:sz w:val="20"/>
                <w:szCs w:val="20"/>
              </w:rPr>
              <w:t>Wymiary: 1900mm x 800mm x 435mm (wysokość x szerokość x głębokość)</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94787E" w:rsidRPr="00CF02BE" w:rsidRDefault="00CF02BE" w:rsidP="00CF02BE">
            <w:pPr>
              <w:spacing w:before="40" w:after="40"/>
              <w:rPr>
                <w:rFonts w:ascii="Times New Roman" w:hAnsi="Times New Roman" w:cs="Times New Roman"/>
                <w:sz w:val="20"/>
                <w:szCs w:val="20"/>
              </w:rPr>
            </w:pPr>
            <w:r w:rsidRPr="00CF02BE">
              <w:rPr>
                <w:rFonts w:ascii="Times New Roman" w:hAnsi="Times New Roman" w:cs="Times New Roman"/>
                <w:sz w:val="20"/>
                <w:szCs w:val="20"/>
              </w:rPr>
              <w:t>Korpus wykonany z blachy gr. 0,8 mm</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BE0CDC" w:rsidRDefault="00CF02BE" w:rsidP="002511E0">
            <w:pPr>
              <w:tabs>
                <w:tab w:val="left" w:pos="144"/>
              </w:tabs>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Szafa malowana proszkowo w kolorze </w:t>
            </w:r>
            <w:proofErr w:type="spellStart"/>
            <w:r>
              <w:rPr>
                <w:rFonts w:ascii="Times New Roman" w:hAnsi="Times New Roman" w:cs="Times New Roman"/>
                <w:sz w:val="20"/>
                <w:szCs w:val="20"/>
              </w:rPr>
              <w:t>Ral</w:t>
            </w:r>
            <w:proofErr w:type="spellEnd"/>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94787E" w:rsidRPr="00BE0CDC" w:rsidRDefault="00CF02BE" w:rsidP="002511E0">
            <w:pPr>
              <w:spacing w:before="40" w:after="40" w:line="240" w:lineRule="auto"/>
              <w:rPr>
                <w:rFonts w:ascii="Times New Roman" w:hAnsi="Times New Roman" w:cs="Times New Roman"/>
                <w:sz w:val="20"/>
                <w:szCs w:val="20"/>
              </w:rPr>
            </w:pPr>
            <w:r>
              <w:rPr>
                <w:rFonts w:ascii="Times New Roman" w:hAnsi="Times New Roman" w:cs="Times New Roman"/>
                <w:sz w:val="20"/>
                <w:szCs w:val="20"/>
              </w:rPr>
              <w:t>Drzwi szafy przeszklone, półki wykonane ze szkła, przestawne 25 mm</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94787E" w:rsidRPr="00BE0CDC" w:rsidRDefault="00CF02BE" w:rsidP="002511E0">
            <w:pPr>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Uchwyt drzwiowy z zamkiem zabezpieczającym ryglującym drzwi w dwóch punktach</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94787E" w:rsidRPr="00CF02BE" w:rsidRDefault="00CF02BE" w:rsidP="002511E0">
            <w:pPr>
              <w:tabs>
                <w:tab w:val="left" w:pos="144"/>
              </w:tabs>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Szafa wyposażona w kółka</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AB775A"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CF02BE" w:rsidRDefault="00CF02BE" w:rsidP="002511E0">
            <w:pPr>
              <w:tabs>
                <w:tab w:val="left" w:pos="144"/>
              </w:tabs>
              <w:spacing w:before="40" w:after="40" w:line="240" w:lineRule="auto"/>
              <w:contextualSpacing/>
              <w:rPr>
                <w:rFonts w:ascii="Times New Roman" w:hAnsi="Times New Roman" w:cs="Times New Roman"/>
                <w:b/>
                <w:i/>
                <w:sz w:val="20"/>
                <w:szCs w:val="20"/>
              </w:rPr>
            </w:pPr>
            <w:r w:rsidRPr="00CF02BE">
              <w:rPr>
                <w:rFonts w:ascii="Times New Roman" w:hAnsi="Times New Roman" w:cs="Times New Roman"/>
                <w:b/>
                <w:i/>
                <w:sz w:val="20"/>
                <w:szCs w:val="20"/>
              </w:rPr>
              <w:t>Drzwi szafy oraz ściany przeszklone</w:t>
            </w:r>
          </w:p>
        </w:tc>
        <w:tc>
          <w:tcPr>
            <w:tcW w:w="1417"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AB775A"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AB775A"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14665" w:type="dxa"/>
            <w:gridSpan w:val="5"/>
            <w:tcBorders>
              <w:top w:val="nil"/>
              <w:left w:val="single" w:sz="4" w:space="0" w:color="auto"/>
              <w:bottom w:val="single" w:sz="4" w:space="0" w:color="auto"/>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3E67A1" w:rsidRPr="00AB775A" w:rsidTr="0017437C">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r w:rsidR="003E67A1" w:rsidRPr="00AB775A" w:rsidTr="0017437C">
        <w:trPr>
          <w:trHeight w:val="255"/>
        </w:trPr>
        <w:tc>
          <w:tcPr>
            <w:tcW w:w="435" w:type="dxa"/>
            <w:tcBorders>
              <w:top w:val="nil"/>
              <w:left w:val="single" w:sz="4" w:space="0" w:color="auto"/>
              <w:bottom w:val="single" w:sz="4" w:space="0" w:color="auto"/>
              <w:right w:val="nil"/>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3E67A1" w:rsidRPr="00AB775A" w:rsidRDefault="003E67A1"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3E67A1" w:rsidRPr="00AB775A" w:rsidRDefault="003E67A1" w:rsidP="002511E0">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AB775A">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CF02BE">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1.2</w:t>
      </w:r>
      <w:r>
        <w:rPr>
          <w:rFonts w:ascii="Times New Roman" w:eastAsia="Calibri" w:hAnsi="Times New Roman" w:cs="Times New Roman"/>
          <w:b/>
          <w:sz w:val="20"/>
          <w:szCs w:val="20"/>
          <w:lang w:eastAsia="ar-SA"/>
        </w:rPr>
        <w:t>.2</w:t>
      </w:r>
    </w:p>
    <w:p w:rsidR="00CF02BE" w:rsidRDefault="00CF02BE" w:rsidP="00CF02BE">
      <w:pPr>
        <w:spacing w:before="60"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lang w:eastAsia="ar-SA"/>
        </w:rPr>
        <w:t xml:space="preserve">Szafa medyczna II </w:t>
      </w:r>
      <w:r>
        <w:rPr>
          <w:rFonts w:ascii="Times New Roman" w:eastAsia="Calibri" w:hAnsi="Times New Roman" w:cs="Times New Roman"/>
          <w:b/>
          <w:sz w:val="20"/>
          <w:szCs w:val="20"/>
          <w:lang w:eastAsia="ar-SA"/>
        </w:rPr>
        <w:t>– 1</w:t>
      </w:r>
      <w:r w:rsidRPr="00AB775A">
        <w:rPr>
          <w:rFonts w:ascii="Times New Roman" w:eastAsia="Calibri" w:hAnsi="Times New Roman" w:cs="Times New Roman"/>
          <w:b/>
          <w:sz w:val="20"/>
          <w:szCs w:val="20"/>
          <w:lang w:eastAsia="ar-SA"/>
        </w:rPr>
        <w:t xml:space="preserve"> szt. (Pakiet nr 2</w:t>
      </w:r>
      <w:r>
        <w:rPr>
          <w:rFonts w:ascii="Times New Roman" w:eastAsia="Calibri" w:hAnsi="Times New Roman" w:cs="Times New Roman"/>
          <w:b/>
          <w:sz w:val="20"/>
          <w:szCs w:val="20"/>
          <w:lang w:eastAsia="ar-SA"/>
        </w:rPr>
        <w:t xml:space="preserve"> poz. 2</w:t>
      </w:r>
      <w:r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CF02BE" w:rsidRPr="00AB775A" w:rsidTr="003B4650">
        <w:trPr>
          <w:trHeight w:val="765"/>
        </w:trPr>
        <w:tc>
          <w:tcPr>
            <w:tcW w:w="43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CF02BE" w:rsidRPr="00AB775A" w:rsidTr="003B4650">
        <w:trPr>
          <w:trHeight w:val="255"/>
        </w:trPr>
        <w:tc>
          <w:tcPr>
            <w:tcW w:w="43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CF02BE" w:rsidRPr="00AB775A" w:rsidTr="003B4650">
        <w:trPr>
          <w:trHeight w:val="255"/>
        </w:trPr>
        <w:tc>
          <w:tcPr>
            <w:tcW w:w="43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CF02BE" w:rsidRPr="00AB775A" w:rsidTr="003B4650">
        <w:trPr>
          <w:trHeight w:val="255"/>
        </w:trPr>
        <w:tc>
          <w:tcPr>
            <w:tcW w:w="43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CF02BE" w:rsidRPr="00AB775A" w:rsidTr="003B4650">
        <w:trPr>
          <w:trHeight w:val="255"/>
        </w:trPr>
        <w:tc>
          <w:tcPr>
            <w:tcW w:w="43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CF02BE" w:rsidRPr="00AB775A" w:rsidTr="003B4650">
        <w:trPr>
          <w:trHeight w:val="270"/>
        </w:trPr>
        <w:tc>
          <w:tcPr>
            <w:tcW w:w="14665" w:type="dxa"/>
            <w:gridSpan w:val="5"/>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CF02BE" w:rsidRPr="00CF02BE" w:rsidRDefault="00CF02BE" w:rsidP="003B4650">
            <w:pPr>
              <w:tabs>
                <w:tab w:val="left" w:pos="144"/>
              </w:tabs>
              <w:spacing w:before="40" w:after="40" w:line="240" w:lineRule="auto"/>
              <w:rPr>
                <w:rFonts w:ascii="Times New Roman" w:hAnsi="Times New Roman" w:cs="Times New Roman"/>
                <w:sz w:val="20"/>
                <w:szCs w:val="20"/>
              </w:rPr>
            </w:pPr>
            <w:r w:rsidRPr="00CF02BE">
              <w:rPr>
                <w:rFonts w:ascii="Times New Roman" w:hAnsi="Times New Roman" w:cs="Times New Roman"/>
                <w:sz w:val="20"/>
                <w:szCs w:val="20"/>
              </w:rPr>
              <w:t>Wymiary: 1900mm x 800mm x 435mm (wysokość x szerokość x głębokość)</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CF02BE" w:rsidRPr="00CF02BE" w:rsidRDefault="00CF02BE" w:rsidP="003B4650">
            <w:pPr>
              <w:spacing w:before="40" w:after="40"/>
              <w:rPr>
                <w:rFonts w:ascii="Times New Roman" w:hAnsi="Times New Roman" w:cs="Times New Roman"/>
                <w:sz w:val="20"/>
                <w:szCs w:val="20"/>
              </w:rPr>
            </w:pPr>
            <w:r w:rsidRPr="00CF02BE">
              <w:rPr>
                <w:rFonts w:ascii="Times New Roman" w:hAnsi="Times New Roman" w:cs="Times New Roman"/>
                <w:sz w:val="20"/>
                <w:szCs w:val="20"/>
              </w:rPr>
              <w:t>Korpus wykonany z blachy gr. 0,8 mm</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CF02BE" w:rsidRPr="00BE0CDC" w:rsidRDefault="00CF02BE" w:rsidP="003B4650">
            <w:pPr>
              <w:tabs>
                <w:tab w:val="left" w:pos="144"/>
              </w:tabs>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Szafa malowana proszkowo w kolorze </w:t>
            </w:r>
            <w:proofErr w:type="spellStart"/>
            <w:r>
              <w:rPr>
                <w:rFonts w:ascii="Times New Roman" w:hAnsi="Times New Roman" w:cs="Times New Roman"/>
                <w:sz w:val="20"/>
                <w:szCs w:val="20"/>
              </w:rPr>
              <w:t>Ral</w:t>
            </w:r>
            <w:proofErr w:type="spellEnd"/>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CF02BE" w:rsidRPr="00BE0CDC" w:rsidRDefault="00CF02BE" w:rsidP="003B4650">
            <w:pPr>
              <w:spacing w:before="40" w:after="40" w:line="240" w:lineRule="auto"/>
              <w:rPr>
                <w:rFonts w:ascii="Times New Roman" w:hAnsi="Times New Roman" w:cs="Times New Roman"/>
                <w:sz w:val="20"/>
                <w:szCs w:val="20"/>
              </w:rPr>
            </w:pPr>
            <w:r>
              <w:rPr>
                <w:rFonts w:ascii="Times New Roman" w:hAnsi="Times New Roman" w:cs="Times New Roman"/>
                <w:sz w:val="20"/>
                <w:szCs w:val="20"/>
              </w:rPr>
              <w:t>Drzwi szafy przeszklone, półki wykonane ze szkła, przestawne 25 mm</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5.</w:t>
            </w:r>
          </w:p>
        </w:tc>
        <w:tc>
          <w:tcPr>
            <w:tcW w:w="6988" w:type="dxa"/>
            <w:tcBorders>
              <w:left w:val="single" w:sz="4" w:space="0" w:color="auto"/>
              <w:bottom w:val="single" w:sz="4" w:space="0" w:color="auto"/>
              <w:right w:val="single" w:sz="4" w:space="0" w:color="auto"/>
            </w:tcBorders>
            <w:vAlign w:val="center"/>
          </w:tcPr>
          <w:p w:rsidR="00CF02BE" w:rsidRPr="00BE0CDC" w:rsidRDefault="00CF02BE" w:rsidP="003B4650">
            <w:pPr>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Uchwyt drzwiowy z zamkiem zabezpieczającym ryglującym drzwi w dwóch punktach</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CF02BE" w:rsidRPr="00CF02BE" w:rsidRDefault="00CF02BE" w:rsidP="003B4650">
            <w:pPr>
              <w:tabs>
                <w:tab w:val="left" w:pos="144"/>
              </w:tabs>
              <w:spacing w:before="40" w:after="40" w:line="240" w:lineRule="auto"/>
              <w:contextualSpacing/>
              <w:rPr>
                <w:rFonts w:ascii="Times New Roman" w:hAnsi="Times New Roman" w:cs="Times New Roman"/>
                <w:sz w:val="20"/>
                <w:szCs w:val="20"/>
              </w:rPr>
            </w:pPr>
            <w:r>
              <w:rPr>
                <w:rFonts w:ascii="Times New Roman" w:hAnsi="Times New Roman" w:cs="Times New Roman"/>
                <w:sz w:val="20"/>
                <w:szCs w:val="20"/>
              </w:rPr>
              <w:t>Szafa wyposażona w kółka</w:t>
            </w:r>
          </w:p>
        </w:tc>
        <w:tc>
          <w:tcPr>
            <w:tcW w:w="1417"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14665" w:type="dxa"/>
            <w:gridSpan w:val="5"/>
            <w:tcBorders>
              <w:top w:val="nil"/>
              <w:left w:val="single" w:sz="4" w:space="0" w:color="auto"/>
              <w:bottom w:val="single" w:sz="4" w:space="0" w:color="auto"/>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CF02BE" w:rsidRPr="00AB775A" w:rsidTr="003B4650">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r w:rsidR="00CF02BE" w:rsidRPr="00AB775A" w:rsidTr="003B4650">
        <w:trPr>
          <w:trHeight w:val="255"/>
        </w:trPr>
        <w:tc>
          <w:tcPr>
            <w:tcW w:w="435" w:type="dxa"/>
            <w:tcBorders>
              <w:top w:val="nil"/>
              <w:left w:val="single" w:sz="4" w:space="0" w:color="auto"/>
              <w:bottom w:val="single" w:sz="4" w:space="0" w:color="auto"/>
              <w:right w:val="nil"/>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CF02BE" w:rsidRPr="00AB775A" w:rsidRDefault="00CF02BE" w:rsidP="003B465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CF02BE" w:rsidRPr="00AB775A" w:rsidRDefault="00CF02BE" w:rsidP="003B4650">
            <w:pPr>
              <w:suppressAutoHyphens/>
              <w:spacing w:before="40" w:after="40" w:line="240" w:lineRule="auto"/>
              <w:jc w:val="center"/>
              <w:rPr>
                <w:rFonts w:ascii="Times New Roman" w:eastAsia="Calibri" w:hAnsi="Times New Roman" w:cs="Times New Roman"/>
                <w:sz w:val="20"/>
                <w:szCs w:val="20"/>
                <w:lang w:eastAsia="ar-SA"/>
              </w:rPr>
            </w:pPr>
          </w:p>
        </w:tc>
      </w:tr>
    </w:tbl>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CF02BE" w:rsidRPr="00AB775A" w:rsidRDefault="00CF02BE" w:rsidP="00CF02BE">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CF02BE" w:rsidRPr="00AB775A" w:rsidRDefault="00CF02BE" w:rsidP="00CF02BE">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CF02BE" w:rsidRDefault="00CF02BE" w:rsidP="00CF02BE">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CF02BE">
      <w:pPr>
        <w:suppressAutoHyphens/>
        <w:spacing w:after="0" w:line="240" w:lineRule="auto"/>
        <w:rPr>
          <w:rFonts w:ascii="Times New Roman" w:eastAsia="Calibri" w:hAnsi="Times New Roman" w:cs="Times New Roman"/>
          <w:sz w:val="20"/>
          <w:szCs w:val="20"/>
          <w:lang w:eastAsia="ar-SA"/>
        </w:rPr>
      </w:pPr>
    </w:p>
    <w:p w:rsidR="00CF02BE" w:rsidRPr="00AB775A" w:rsidRDefault="00CF02BE" w:rsidP="00CF02BE">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CF02BE" w:rsidRPr="00AB775A" w:rsidRDefault="00CF02BE" w:rsidP="00CF02BE">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CF02BE" w:rsidRPr="00AB775A" w:rsidRDefault="00CF02BE" w:rsidP="00CF02BE">
      <w:pPr>
        <w:tabs>
          <w:tab w:val="left" w:pos="5739"/>
        </w:tabs>
        <w:spacing w:after="0" w:line="240" w:lineRule="auto"/>
        <w:jc w:val="right"/>
        <w:rPr>
          <w:rFonts w:ascii="Times New Roman" w:eastAsia="Calibri" w:hAnsi="Times New Roman" w:cs="Times New Roman"/>
          <w:b/>
          <w:sz w:val="20"/>
          <w:szCs w:val="20"/>
          <w:lang w:eastAsia="ar-SA"/>
        </w:rPr>
      </w:pPr>
    </w:p>
    <w:p w:rsidR="00CF02BE" w:rsidRPr="00AB775A" w:rsidRDefault="00CF02BE" w:rsidP="00CF02BE">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864672">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00864672">
        <w:rPr>
          <w:rFonts w:ascii="Times New Roman" w:eastAsia="Calibri" w:hAnsi="Times New Roman" w:cs="Times New Roman"/>
          <w:b/>
          <w:spacing w:val="2"/>
          <w:sz w:val="20"/>
          <w:szCs w:val="20"/>
          <w:lang w:eastAsia="ar-SA"/>
        </w:rPr>
        <w:t>15-276 Białystok</w:t>
      </w:r>
    </w:p>
    <w:p w:rsidR="0004568B" w:rsidRPr="0004568B" w:rsidRDefault="00AB775A" w:rsidP="00203552">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w:t>
      </w:r>
      <w:r w:rsidRPr="0004568B">
        <w:rPr>
          <w:rFonts w:ascii="Times New Roman" w:eastAsia="Calibri" w:hAnsi="Times New Roman" w:cs="Times New Roman"/>
          <w:sz w:val="20"/>
          <w:szCs w:val="20"/>
          <w:lang w:eastAsia="ar-SA"/>
        </w:rPr>
        <w:t xml:space="preserve">odpowiadając na ogłoszenie - o przetargu nieograniczonym na </w:t>
      </w:r>
      <w:r w:rsidRPr="0004568B">
        <w:rPr>
          <w:rFonts w:ascii="Times New Roman" w:eastAsia="Calibri" w:hAnsi="Times New Roman" w:cs="Times New Roman"/>
          <w:b/>
          <w:sz w:val="20"/>
          <w:szCs w:val="20"/>
          <w:lang w:eastAsia="ar-SA"/>
        </w:rPr>
        <w:t xml:space="preserve">dostawę </w:t>
      </w:r>
    </w:p>
    <w:p w:rsidR="00AB775A" w:rsidRPr="00AB775A" w:rsidRDefault="0004568B" w:rsidP="00203552">
      <w:pPr>
        <w:keepNext/>
        <w:tabs>
          <w:tab w:val="left" w:pos="708"/>
        </w:tabs>
        <w:suppressAutoHyphens/>
        <w:spacing w:after="0" w:line="240" w:lineRule="auto"/>
        <w:jc w:val="both"/>
        <w:outlineLvl w:val="2"/>
        <w:rPr>
          <w:rFonts w:ascii="Times New Roman" w:eastAsia="Calibri" w:hAnsi="Times New Roman" w:cs="Times New Roman"/>
          <w:b/>
          <w:sz w:val="20"/>
          <w:szCs w:val="20"/>
          <w:lang w:eastAsia="ar-SA"/>
        </w:rPr>
      </w:pPr>
      <w:proofErr w:type="spellStart"/>
      <w:r w:rsidRPr="0004568B">
        <w:rPr>
          <w:rFonts w:ascii="Times New Roman" w:eastAsia="Calibri" w:hAnsi="Times New Roman" w:cs="Times New Roman"/>
          <w:b/>
          <w:sz w:val="20"/>
          <w:szCs w:val="20"/>
          <w:lang w:eastAsia="ar-SA"/>
        </w:rPr>
        <w:t>videobronchofiberoskopu</w:t>
      </w:r>
      <w:proofErr w:type="spellEnd"/>
      <w:r w:rsidRPr="0004568B">
        <w:rPr>
          <w:rFonts w:ascii="Times New Roman" w:eastAsia="Calibri" w:hAnsi="Times New Roman" w:cs="Times New Roman"/>
          <w:b/>
          <w:sz w:val="20"/>
          <w:szCs w:val="20"/>
          <w:lang w:eastAsia="ar-SA"/>
        </w:rPr>
        <w:t xml:space="preserve"> interwencyjnego</w:t>
      </w:r>
      <w:r>
        <w:rPr>
          <w:rFonts w:ascii="Times New Roman" w:eastAsia="Calibri" w:hAnsi="Times New Roman" w:cs="Times New Roman"/>
          <w:b/>
          <w:sz w:val="20"/>
          <w:szCs w:val="20"/>
          <w:lang w:eastAsia="ar-SA"/>
        </w:rPr>
        <w:t xml:space="preserve"> </w:t>
      </w:r>
      <w:r w:rsidRPr="0004568B">
        <w:rPr>
          <w:rFonts w:ascii="Times New Roman" w:eastAsia="Calibri" w:hAnsi="Times New Roman" w:cs="Times New Roman"/>
          <w:b/>
          <w:sz w:val="20"/>
          <w:szCs w:val="20"/>
          <w:lang w:eastAsia="ar-SA"/>
        </w:rPr>
        <w:t>i szaf medycznych</w:t>
      </w:r>
      <w:r w:rsidR="00AB775A" w:rsidRPr="00AB775A">
        <w:rPr>
          <w:rFonts w:ascii="Times New Roman" w:eastAsia="Calibri" w:hAnsi="Times New Roman" w:cs="Times New Roman"/>
          <w:b/>
          <w:sz w:val="20"/>
          <w:szCs w:val="20"/>
          <w:lang w:eastAsia="ar-SA"/>
        </w:rPr>
        <w:t>,</w:t>
      </w:r>
      <w:r w:rsidR="00AB775A" w:rsidRPr="00AB775A">
        <w:rPr>
          <w:rFonts w:ascii="Times New Roman" w:eastAsia="Calibri" w:hAnsi="Times New Roman" w:cs="Times New Roman"/>
          <w:sz w:val="20"/>
          <w:szCs w:val="20"/>
          <w:lang w:eastAsia="ar-SA"/>
        </w:rPr>
        <w:t xml:space="preserve"> zgodnie z wymaganiami określonymi w SIWZ (nr spr</w:t>
      </w:r>
      <w:r>
        <w:rPr>
          <w:rFonts w:ascii="Times New Roman" w:eastAsia="Calibri" w:hAnsi="Times New Roman" w:cs="Times New Roman"/>
          <w:sz w:val="20"/>
          <w:szCs w:val="20"/>
          <w:lang w:eastAsia="ar-SA"/>
        </w:rPr>
        <w:t>awy 113/</w:t>
      </w:r>
      <w:r w:rsidR="00AB775A" w:rsidRPr="00AB775A">
        <w:rPr>
          <w:rFonts w:ascii="Times New Roman" w:eastAsia="Calibri" w:hAnsi="Times New Roman" w:cs="Times New Roman"/>
          <w:sz w:val="20"/>
          <w:szCs w:val="20"/>
          <w:lang w:eastAsia="ar-SA"/>
        </w:rPr>
        <w:t>2018):</w:t>
      </w:r>
    </w:p>
    <w:p w:rsidR="00AB775A" w:rsidRPr="00AB775A" w:rsidRDefault="00AB775A" w:rsidP="00F1155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Oferujemy: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1</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w:t>
      </w:r>
      <w:bookmarkStart w:id="0" w:name="_GoBack"/>
      <w:bookmarkEnd w:id="0"/>
      <w:r w:rsidRPr="00AB775A">
        <w:rPr>
          <w:rFonts w:ascii="Times New Roman" w:eastAsia="Calibri" w:hAnsi="Times New Roman" w:cs="Times New Roman"/>
          <w:b/>
          <w:sz w:val="20"/>
          <w:szCs w:val="20"/>
          <w:lang w:eastAsia="ar-SA"/>
        </w:rPr>
        <w:t xml:space="preserve"> 2</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zrealizujemy przedmiot zamówienia w terminie … tygodni </w:t>
      </w:r>
      <w:r w:rsidR="00203552">
        <w:rPr>
          <w:rFonts w:ascii="Times New Roman" w:eastAsia="Calibri" w:hAnsi="Times New Roman" w:cs="Times New Roman"/>
          <w:i/>
          <w:sz w:val="20"/>
          <w:szCs w:val="20"/>
          <w:lang w:eastAsia="ar-SA"/>
        </w:rPr>
        <w:t>(maksymalnie 4</w:t>
      </w:r>
      <w:r w:rsidRPr="00AB775A">
        <w:rPr>
          <w:rFonts w:ascii="Times New Roman" w:eastAsia="Calibri" w:hAnsi="Times New Roman" w:cs="Times New Roman"/>
          <w:i/>
          <w:sz w:val="20"/>
          <w:szCs w:val="20"/>
          <w:lang w:eastAsia="ar-SA"/>
        </w:rPr>
        <w:t xml:space="preserve"> tygodni)</w:t>
      </w:r>
      <w:r w:rsidRPr="00AB775A">
        <w:rPr>
          <w:rFonts w:ascii="Times New Roman" w:eastAsia="Calibri" w:hAnsi="Times New Roman" w:cs="Times New Roman"/>
          <w:sz w:val="20"/>
          <w:szCs w:val="20"/>
          <w:lang w:eastAsia="ar-SA"/>
        </w:rPr>
        <w:t xml:space="preserve"> licząc od dnia podpisania umowy. Termin ten obejmuje: dostawę i zainstalowanie s</w:t>
      </w:r>
      <w:r w:rsidR="0004568B">
        <w:rPr>
          <w:rFonts w:ascii="Times New Roman" w:eastAsia="Calibri" w:hAnsi="Times New Roman" w:cs="Times New Roman"/>
          <w:sz w:val="20"/>
          <w:szCs w:val="20"/>
          <w:lang w:eastAsia="ar-SA"/>
        </w:rPr>
        <w:t>przętu oraz szkolenie personelu</w:t>
      </w:r>
      <w:r w:rsidRPr="00AB775A">
        <w:rPr>
          <w:rFonts w:ascii="Times New Roman" w:eastAsia="Calibri" w:hAnsi="Times New Roman" w:cs="Times New Roman"/>
          <w:sz w:val="20"/>
          <w:szCs w:val="20"/>
          <w:lang w:eastAsia="ar-SA"/>
        </w:rPr>
        <w:t xml:space="preserve"> </w:t>
      </w:r>
      <w:r w:rsidR="0004568B" w:rsidRPr="0004568B">
        <w:rPr>
          <w:rFonts w:ascii="Times New Roman" w:eastAsia="Calibri" w:hAnsi="Times New Roman" w:cs="Times New Roman"/>
          <w:i/>
          <w:sz w:val="20"/>
          <w:szCs w:val="20"/>
          <w:lang w:eastAsia="ar-SA"/>
        </w:rPr>
        <w:t>(jeżeli dotyczy)</w:t>
      </w:r>
      <w:r w:rsidR="0004568B">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3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b/>
        <w:t>Osoba upoważniona do koordynowania dostaw z zamawiającym w przypadku udzielenia nam zamówienia to: .......................................................... nr tel. .............................................................</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1"/>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2"/>
      </w:r>
      <w:r w:rsidRPr="00AB775A">
        <w:rPr>
          <w:rFonts w:ascii="Times New Roman" w:eastAsia="Calibri" w:hAnsi="Times New Roman" w:cs="Times New Roman"/>
          <w:b/>
          <w:sz w:val="20"/>
          <w:szCs w:val="20"/>
          <w:lang w:eastAsia="ar-SA"/>
        </w:rPr>
        <w:t xml:space="preserve"> w Dzienniku Urzędowym Unii Europejskiej:</w:t>
      </w:r>
    </w:p>
    <w:p w:rsidR="00AB775A" w:rsidRPr="00AB775A" w:rsidRDefault="00A8702C"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color w:val="000000"/>
          <w:sz w:val="20"/>
          <w:szCs w:val="20"/>
          <w:lang w:eastAsia="pl-PL"/>
        </w:rPr>
      </w:pPr>
      <w:r w:rsidRPr="00A8702C">
        <w:rPr>
          <w:rFonts w:ascii="Times New Roman" w:eastAsia="Calibri" w:hAnsi="Times New Roman" w:cs="Times New Roman"/>
          <w:b/>
          <w:color w:val="000000"/>
          <w:sz w:val="20"/>
          <w:szCs w:val="20"/>
          <w:lang w:eastAsia="pl-PL"/>
        </w:rPr>
        <w:t>https://ted.europa.eu/udl?uri=TED:NOTICE:453808-2018:TEXT:PL:HTML</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Num</w:t>
      </w:r>
      <w:r w:rsidR="00A8702C">
        <w:rPr>
          <w:rFonts w:ascii="Times New Roman" w:eastAsia="Calibri" w:hAnsi="Times New Roman" w:cs="Times New Roman"/>
          <w:b/>
          <w:sz w:val="20"/>
          <w:szCs w:val="20"/>
          <w:lang w:eastAsia="ar-SA"/>
        </w:rPr>
        <w:t xml:space="preserve">er ogłoszenia w Dz.U. S: </w:t>
      </w:r>
      <w:r w:rsidR="00A8702C" w:rsidRPr="00A8702C">
        <w:rPr>
          <w:rFonts w:ascii="Times New Roman" w:eastAsia="Calibri" w:hAnsi="Times New Roman" w:cs="Times New Roman"/>
          <w:b/>
          <w:sz w:val="20"/>
          <w:szCs w:val="20"/>
          <w:lang w:eastAsia="ar-SA"/>
        </w:rPr>
        <w:t>2018/S 200-453808</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04568B">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3"/>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04568B">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04568B">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04568B">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4"/>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CF02BE">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Dostawa </w:t>
            </w:r>
            <w:proofErr w:type="spellStart"/>
            <w:r w:rsidR="0004568B" w:rsidRPr="0004568B">
              <w:rPr>
                <w:rFonts w:ascii="Times New Roman" w:eastAsia="Calibri" w:hAnsi="Times New Roman" w:cs="Times New Roman"/>
                <w:sz w:val="20"/>
                <w:szCs w:val="20"/>
                <w:lang w:eastAsia="ar-SA"/>
              </w:rPr>
              <w:t>videobronchofiberoskopu</w:t>
            </w:r>
            <w:proofErr w:type="spellEnd"/>
            <w:r w:rsidR="0004568B" w:rsidRPr="0004568B">
              <w:rPr>
                <w:rFonts w:ascii="Times New Roman" w:eastAsia="Calibri" w:hAnsi="Times New Roman" w:cs="Times New Roman"/>
                <w:sz w:val="20"/>
                <w:szCs w:val="20"/>
                <w:lang w:eastAsia="ar-SA"/>
              </w:rPr>
              <w:t xml:space="preserve"> interwencyjnego i szaf medycznych</w:t>
            </w:r>
          </w:p>
        </w:tc>
      </w:tr>
      <w:tr w:rsidR="00AB775A" w:rsidRPr="00AB775A" w:rsidTr="0004568B">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CF02BE" w:rsidP="00AB775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113</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6"/>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7"/>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8"/>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9"/>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Proszę udzielić odpowiedzi w pozostałych fragmentach niniejszej sekcji, w sekcji B i, w odpowiednich przypadkach, sekcji C niniejszej części, </w:t>
            </w:r>
            <w:r w:rsidRPr="00AB775A">
              <w:rPr>
                <w:rFonts w:ascii="Times New Roman" w:eastAsia="Calibri" w:hAnsi="Times New Roman" w:cs="Times New Roman"/>
                <w:strike/>
                <w:sz w:val="20"/>
                <w:szCs w:val="20"/>
                <w:lang w:eastAsia="ar-SA"/>
              </w:rPr>
              <w:lastRenderedPageBreak/>
              <w:t xml:space="preserve">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0"/>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1"/>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04568B" w:rsidRDefault="00AB775A" w:rsidP="0004568B">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B: Informacje na </w:t>
      </w:r>
      <w:r w:rsidR="0004568B">
        <w:rPr>
          <w:rFonts w:ascii="Times New Roman" w:eastAsia="Calibri" w:hAnsi="Times New Roman" w:cs="Times New Roman"/>
          <w:sz w:val="20"/>
          <w:szCs w:val="20"/>
          <w:lang w:eastAsia="ar-SA"/>
        </w:rPr>
        <w:t>temat przedstawicieli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04568B" w:rsidRPr="00AB775A" w:rsidTr="003B4650">
        <w:tc>
          <w:tcPr>
            <w:tcW w:w="9889" w:type="dxa"/>
            <w:gridSpan w:val="2"/>
            <w:tcBorders>
              <w:bottom w:val="single" w:sz="4" w:space="0" w:color="auto"/>
            </w:tcBorders>
            <w:shd w:val="clear" w:color="auto" w:fill="auto"/>
          </w:tcPr>
          <w:p w:rsidR="0004568B" w:rsidRPr="00AB775A" w:rsidRDefault="0004568B"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04568B" w:rsidRPr="00AB775A" w:rsidTr="003B4650">
        <w:tc>
          <w:tcPr>
            <w:tcW w:w="9889" w:type="dxa"/>
            <w:gridSpan w:val="2"/>
            <w:shd w:val="clear" w:color="auto" w:fill="FFFF99"/>
          </w:tcPr>
          <w:p w:rsidR="0004568B" w:rsidRPr="00AB775A" w:rsidRDefault="0004568B" w:rsidP="00AB775A">
            <w:pPr>
              <w:suppressAutoHyphens/>
              <w:spacing w:after="0" w:line="240" w:lineRule="auto"/>
              <w:rPr>
                <w:rFonts w:ascii="Times New Roman" w:eastAsia="Calibri" w:hAnsi="Times New Roman" w:cs="Times New Roman"/>
                <w:sz w:val="20"/>
                <w:szCs w:val="20"/>
                <w:lang w:eastAsia="ar-SA"/>
              </w:rPr>
            </w:pPr>
          </w:p>
        </w:tc>
      </w:tr>
    </w:tbl>
    <w:p w:rsidR="00AB775A" w:rsidRPr="00AB775A" w:rsidRDefault="00AB775A" w:rsidP="0004568B">
      <w:pPr>
        <w:pBdr>
          <w:top w:val="single" w:sz="4" w:space="1" w:color="auto"/>
          <w:left w:val="single" w:sz="4" w:space="1"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2"/>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04568B" w:rsidRDefault="00AB775A" w:rsidP="0004568B">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 xml:space="preserve">wymaganych w niniejszej sekcji, proszę przedstawić – dla każdego podwykonawcy (każdej kategorii podwykonawców), których to dotyczy – informacje wymagane w niniejszej części </w:t>
      </w:r>
      <w:r w:rsidR="0004568B">
        <w:rPr>
          <w:rFonts w:ascii="Times New Roman" w:eastAsia="Times New Roman" w:hAnsi="Times New Roman" w:cs="Times New Roman"/>
          <w:b/>
          <w:sz w:val="20"/>
          <w:szCs w:val="20"/>
          <w:lang w:eastAsia="ar-SA"/>
        </w:rPr>
        <w:t>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3"/>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5"/>
      </w:r>
      <w:r w:rsidRPr="00AB775A">
        <w:rPr>
          <w:rFonts w:ascii="Times New Roman" w:eastAsia="Times New Roman" w:hAnsi="Times New Roman" w:cs="Times New Roman"/>
          <w:w w:val="0"/>
          <w:sz w:val="20"/>
          <w:szCs w:val="20"/>
          <w:lang w:eastAsia="ar-SA"/>
        </w:rPr>
        <w:t>;</w:t>
      </w:r>
      <w:bookmarkStart w:id="2" w:name="_DV_M1266"/>
      <w:bookmarkEnd w:id="2"/>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AB775A">
        <w:rPr>
          <w:rFonts w:ascii="Times New Roman" w:eastAsia="Times New Roman" w:hAnsi="Times New Roman" w:cs="Times New Roman"/>
          <w:b/>
          <w:w w:val="0"/>
          <w:sz w:val="20"/>
          <w:szCs w:val="20"/>
          <w:vertAlign w:val="superscript"/>
          <w:lang w:eastAsia="ar-SA"/>
        </w:rPr>
        <w:footnoteReference w:id="1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lastRenderedPageBreak/>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8"/>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19"/>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0"/>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1"/>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2"/>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val="x-none"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3"/>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lastRenderedPageBreak/>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lastRenderedPageBreak/>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4"/>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5"/>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6"/>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7"/>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29"/>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val="x-none"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w w:val="0"/>
                <w:sz w:val="20"/>
                <w:szCs w:val="20"/>
                <w:lang w:val="x-none"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r w:rsidRPr="00AB775A">
              <w:rPr>
                <w:rFonts w:ascii="Times New Roman" w:eastAsia="Times New Roman" w:hAnsi="Times New Roman" w:cs="Times New Roman"/>
                <w:w w:val="0"/>
                <w:sz w:val="20"/>
                <w:szCs w:val="20"/>
                <w:lang w:val="x-none"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val="x-none"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val="x-none"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 xml:space="preserve">Jeżeli dokumentacja wymagana w stosownym ogłoszeniu lub </w:t>
            </w:r>
            <w:r w:rsidRPr="00AB775A">
              <w:rPr>
                <w:rFonts w:ascii="Times New Roman" w:eastAsia="Calibri" w:hAnsi="Times New Roman" w:cs="Times New Roman"/>
                <w:sz w:val="20"/>
                <w:szCs w:val="20"/>
                <w:lang w:eastAsia="ar-SA"/>
              </w:rPr>
              <w:lastRenderedPageBreak/>
              <w:t>w dokumentach zamówienia jest dostępna w formie 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 xml:space="preserve">(adres internetowy, wydający urząd lub organ, </w:t>
            </w:r>
            <w:r w:rsidRPr="00AB775A">
              <w:rPr>
                <w:rFonts w:ascii="Times New Roman" w:eastAsia="Calibri" w:hAnsi="Times New Roman" w:cs="Times New Roman"/>
                <w:sz w:val="20"/>
                <w:szCs w:val="20"/>
                <w:lang w:eastAsia="ar-SA"/>
              </w:rPr>
              <w:lastRenderedPageBreak/>
              <w:t>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1"/>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val="x-none" w:eastAsia="ar-SA"/>
              </w:rPr>
              <w:lastRenderedPageBreak/>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666"/>
      </w:tblGrid>
      <w:tr w:rsidR="00AB775A" w:rsidRPr="00AB775A" w:rsidTr="0004568B">
        <w:tc>
          <w:tcPr>
            <w:tcW w:w="5110"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666"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04568B">
        <w:tc>
          <w:tcPr>
            <w:tcW w:w="5110"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666"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1A3E76">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2"/>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1A3E76">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3"/>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lastRenderedPageBreak/>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val="x-none"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04568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1A3E76">
        <w:trPr>
          <w:jc w:val="center"/>
        </w:trPr>
        <w:tc>
          <w:tcPr>
            <w:tcW w:w="5211" w:type="dxa"/>
            <w:tcBorders>
              <w:bottom w:val="single" w:sz="4" w:space="0" w:color="auto"/>
            </w:tcBorders>
            <w:shd w:val="clear" w:color="auto" w:fill="auto"/>
          </w:tcPr>
          <w:p w:rsidR="00AB775A" w:rsidRPr="00AB775A" w:rsidRDefault="00AB775A" w:rsidP="001A3E76">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1A3E76">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1A3E76">
        <w:trPr>
          <w:jc w:val="center"/>
        </w:trPr>
        <w:tc>
          <w:tcPr>
            <w:tcW w:w="5211" w:type="dxa"/>
            <w:tcBorders>
              <w:bottom w:val="single" w:sz="4" w:space="0" w:color="auto"/>
            </w:tcBorders>
            <w:shd w:val="clear" w:color="auto" w:fill="E0E0E0"/>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1A3E76">
        <w:trPr>
          <w:jc w:val="center"/>
        </w:trPr>
        <w:tc>
          <w:tcPr>
            <w:tcW w:w="5211" w:type="dxa"/>
            <w:shd w:val="clear" w:color="auto" w:fill="E7E6E6"/>
          </w:tcPr>
          <w:p w:rsidR="00AB775A" w:rsidRPr="00AB775A" w:rsidRDefault="00AB775A" w:rsidP="001A3E76">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AB775A" w:rsidTr="00D978C4">
              <w:tc>
                <w:tcPr>
                  <w:tcW w:w="1336"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Opis</w:t>
                  </w:r>
                </w:p>
              </w:tc>
              <w:tc>
                <w:tcPr>
                  <w:tcW w:w="936"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1A3E76">
            <w:pPr>
              <w:suppressAutoHyphens/>
              <w:spacing w:after="0" w:line="240" w:lineRule="auto"/>
              <w:rPr>
                <w:rFonts w:ascii="Times New Roman" w:eastAsia="Calibri" w:hAnsi="Times New Roman" w:cs="Times New Roman"/>
                <w:strike/>
                <w:sz w:val="20"/>
                <w:szCs w:val="20"/>
                <w:lang w:eastAsia="ar-SA"/>
              </w:rPr>
            </w:pP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lastRenderedPageBreak/>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 w szczególności 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1A3E76">
        <w:trPr>
          <w:jc w:val="center"/>
        </w:trPr>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1A3E76">
        <w:trPr>
          <w:jc w:val="center"/>
        </w:trPr>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1A3E76">
        <w:trPr>
          <w:jc w:val="center"/>
        </w:trPr>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1A3E76">
        <w:trPr>
          <w:jc w:val="center"/>
        </w:trPr>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lastRenderedPageBreak/>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1A3E76">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1A3E76">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1A3E76">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6"/>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7"/>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D7573B" w:rsidRDefault="00AB775A" w:rsidP="00D7573B">
      <w:pPr>
        <w:pStyle w:val="Default"/>
        <w:rPr>
          <w:rFonts w:ascii="Liberation Sans" w:eastAsiaTheme="minorHAnsi" w:hAnsi="Liberation Sans" w:cs="Liberation Sans"/>
          <w:lang w:eastAsia="en-US"/>
        </w:rPr>
      </w:pPr>
      <w:r w:rsidRPr="00AB775A">
        <w:rPr>
          <w:i/>
          <w:sz w:val="20"/>
          <w:szCs w:val="20"/>
        </w:rPr>
        <w:t xml:space="preserve">Niżej podpisany(-a)(-i) oficjalnie wyraża(-ją) zgodę na to, aby Uniwersytecki Szpital Kliniczny w Białymstoku uzyskał dostęp do dokumentów potwierdzających informacje, które zostały przedstawione w </w:t>
      </w:r>
      <w:r w:rsidRPr="00AB775A">
        <w:rPr>
          <w:i/>
          <w:sz w:val="20"/>
          <w:szCs w:val="20"/>
          <w:shd w:val="clear" w:color="auto" w:fill="FFFF99"/>
        </w:rPr>
        <w:t>[wskazać część/sekcję/punkt(-y), których to dotyczy]</w:t>
      </w:r>
      <w:r w:rsidRPr="00AB775A">
        <w:rPr>
          <w:i/>
          <w:sz w:val="20"/>
          <w:szCs w:val="20"/>
        </w:rPr>
        <w:t xml:space="preserve"> niniejszego jednolitego europejskiego dokumentu zamówienia, na potrzeby przetargu nieograniczonego na dostawę</w:t>
      </w:r>
      <w:r w:rsidR="0004568B">
        <w:rPr>
          <w:i/>
          <w:sz w:val="20"/>
          <w:szCs w:val="20"/>
        </w:rPr>
        <w:t xml:space="preserve"> </w:t>
      </w:r>
      <w:proofErr w:type="spellStart"/>
      <w:r w:rsidR="0004568B" w:rsidRPr="0004568B">
        <w:rPr>
          <w:i/>
          <w:sz w:val="20"/>
          <w:szCs w:val="20"/>
        </w:rPr>
        <w:t>videobronchofiberoskopu</w:t>
      </w:r>
      <w:proofErr w:type="spellEnd"/>
      <w:r w:rsidR="0004568B" w:rsidRPr="0004568B">
        <w:rPr>
          <w:i/>
          <w:sz w:val="20"/>
          <w:szCs w:val="20"/>
        </w:rPr>
        <w:t xml:space="preserve"> interwencyjnego i szaf medycznych</w:t>
      </w:r>
      <w:r w:rsidRPr="00AB775A">
        <w:rPr>
          <w:i/>
          <w:sz w:val="20"/>
          <w:szCs w:val="20"/>
        </w:rPr>
        <w:t>, numer ogłoszenia w Dz.U.: 2018/S 2018</w:t>
      </w:r>
      <w:r w:rsidR="0004568B">
        <w:rPr>
          <w:i/>
          <w:sz w:val="20"/>
          <w:szCs w:val="20"/>
        </w:rPr>
        <w:t xml:space="preserve">/S </w:t>
      </w:r>
      <w:r w:rsidR="00D7573B" w:rsidRPr="00D7573B">
        <w:rPr>
          <w:bCs/>
          <w:i/>
          <w:sz w:val="20"/>
          <w:szCs w:val="20"/>
        </w:rPr>
        <w:t>200-453808</w:t>
      </w:r>
      <w:r w:rsidR="0004568B">
        <w:rPr>
          <w:i/>
          <w:sz w:val="20"/>
          <w:szCs w:val="20"/>
        </w:rPr>
        <w:t xml:space="preserve"> nr referencyjny 113</w:t>
      </w:r>
      <w:r w:rsidRPr="00AB775A">
        <w:rPr>
          <w:i/>
          <w:sz w:val="20"/>
          <w:szCs w:val="20"/>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proofErr w:type="spellStart"/>
      <w:r w:rsidR="0004568B" w:rsidRPr="0004568B">
        <w:rPr>
          <w:rFonts w:ascii="Times New Roman" w:eastAsia="Calibri" w:hAnsi="Times New Roman" w:cs="Times New Roman"/>
          <w:b/>
          <w:sz w:val="20"/>
          <w:szCs w:val="20"/>
          <w:lang w:eastAsia="ar-SA"/>
        </w:rPr>
        <w:t>videobronchofiberoskopu</w:t>
      </w:r>
      <w:proofErr w:type="spellEnd"/>
      <w:r w:rsidR="0004568B" w:rsidRPr="0004568B">
        <w:rPr>
          <w:rFonts w:ascii="Times New Roman" w:eastAsia="Calibri" w:hAnsi="Times New Roman" w:cs="Times New Roman"/>
          <w:b/>
          <w:sz w:val="20"/>
          <w:szCs w:val="20"/>
          <w:lang w:eastAsia="ar-SA"/>
        </w:rPr>
        <w:t xml:space="preserve"> interwencyjnego</w:t>
      </w:r>
      <w:r w:rsidR="0004568B">
        <w:rPr>
          <w:rFonts w:ascii="Times New Roman" w:eastAsia="Calibri" w:hAnsi="Times New Roman" w:cs="Times New Roman"/>
          <w:b/>
          <w:sz w:val="20"/>
          <w:szCs w:val="20"/>
          <w:lang w:eastAsia="ar-SA"/>
        </w:rPr>
        <w:t xml:space="preserve"> </w:t>
      </w:r>
      <w:r w:rsidR="0004568B" w:rsidRPr="0004568B">
        <w:rPr>
          <w:rFonts w:ascii="Times New Roman" w:eastAsia="Calibri" w:hAnsi="Times New Roman" w:cs="Times New Roman"/>
          <w:b/>
          <w:sz w:val="20"/>
          <w:szCs w:val="20"/>
          <w:lang w:eastAsia="ar-SA"/>
        </w:rPr>
        <w:t>i szaf medycznych</w:t>
      </w:r>
      <w:r w:rsidR="0004568B">
        <w:rPr>
          <w:rFonts w:ascii="Times New Roman" w:eastAsia="Calibri" w:hAnsi="Times New Roman" w:cs="Times New Roman"/>
          <w:b/>
          <w:bCs/>
          <w:sz w:val="20"/>
          <w:szCs w:val="20"/>
          <w:lang w:eastAsia="ar-SA"/>
        </w:rPr>
        <w:t xml:space="preserve"> (nr sprawy 113</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AB775A" w:rsidP="00AB775A">
      <w:pPr>
        <w:suppressAutoHyphens/>
        <w:spacing w:after="120" w:line="240" w:lineRule="auto"/>
        <w:jc w:val="center"/>
        <w:rPr>
          <w:rFonts w:ascii="Times New Roman" w:eastAsia="Calibri" w:hAnsi="Times New Roman" w:cs="Times New Roman"/>
          <w:b/>
          <w:sz w:val="28"/>
          <w:szCs w:val="28"/>
          <w:lang w:eastAsia="ar-SA"/>
        </w:rPr>
      </w:pPr>
      <w:r w:rsidRPr="00AB775A">
        <w:rPr>
          <w:rFonts w:ascii="Times New Roman" w:eastAsia="Calibri" w:hAnsi="Times New Roman" w:cs="Times New Roman"/>
          <w:b/>
          <w:sz w:val="28"/>
          <w:szCs w:val="28"/>
          <w:lang w:eastAsia="ar-SA"/>
        </w:rPr>
        <w:t>Wzór umowy nr .... /ZP/18</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Pr="00AB775A">
        <w:rPr>
          <w:rFonts w:ascii="Times New Roman" w:eastAsia="Calibri" w:hAnsi="Times New Roman" w:cs="Times New Roman"/>
          <w:b/>
          <w:sz w:val="20"/>
          <w:szCs w:val="20"/>
          <w:lang w:eastAsia="ar-SA"/>
        </w:rPr>
        <w:t>…………...2018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xml:space="preserve">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zwanych/ego dalej Sprzętem, w zakresie Pakietu/ów nr: ….., wyszczególnionego/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xml:space="preserve"> w Załączniku nr 1 („Formularz cen</w:t>
      </w:r>
      <w:r w:rsidR="0004568B">
        <w:rPr>
          <w:rFonts w:ascii="Times New Roman" w:eastAsia="Calibri" w:hAnsi="Times New Roman" w:cs="Times New Roman"/>
          <w:sz w:val="20"/>
          <w:szCs w:val="20"/>
          <w:lang w:eastAsia="ar-SA"/>
        </w:rPr>
        <w:t>owy”) oraz Załączniku nr 1.1-1.2.2</w:t>
      </w:r>
      <w:r w:rsidRPr="00AB775A">
        <w:rPr>
          <w:rFonts w:ascii="Times New Roman" w:eastAsia="Calibri" w:hAnsi="Times New Roman" w:cs="Times New Roman"/>
          <w:sz w:val="20"/>
          <w:szCs w:val="20"/>
          <w:lang w:eastAsia="ar-SA"/>
        </w:rPr>
        <w:t xml:space="preserve">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dopuszcza możliwość zmniejszenia wynagrodzenia Wykonawcy w przypadku zaistnienia okoliczności wynikających z zasad funkcjonowania rynku takich jak np. zmniejszenie ceny producenckiej, zmiana stawki podatku VAT. Zmiana taka wymaga formy pisemnej w postaci</w:t>
      </w:r>
      <w:r w:rsidR="00864672">
        <w:rPr>
          <w:rFonts w:ascii="Times New Roman" w:eastAsia="Calibri" w:hAnsi="Times New Roman" w:cs="Times New Roman"/>
          <w:sz w:val="20"/>
          <w:szCs w:val="20"/>
          <w:lang w:eastAsia="ar-SA"/>
        </w:rPr>
        <w:t xml:space="preserve"> aneksu do Umowy, uzgodnionego </w:t>
      </w:r>
      <w:r w:rsidRPr="00AB775A">
        <w:rPr>
          <w:rFonts w:ascii="Times New Roman" w:eastAsia="Calibri" w:hAnsi="Times New Roman" w:cs="Times New Roman"/>
          <w:sz w:val="20"/>
          <w:szCs w:val="20"/>
          <w:lang w:eastAsia="ar-SA"/>
        </w:rPr>
        <w:t>i podpisanego przez obie Strony, pod rygorem nieważności.</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fabrycznie nowy, nieużywany, </w:t>
      </w:r>
      <w:proofErr w:type="spellStart"/>
      <w:r w:rsidRPr="00AB775A">
        <w:rPr>
          <w:rFonts w:ascii="Times New Roman" w:eastAsia="Calibri" w:hAnsi="Times New Roman" w:cs="Times New Roman"/>
          <w:sz w:val="20"/>
          <w:szCs w:val="20"/>
          <w:lang w:eastAsia="ar-SA"/>
        </w:rPr>
        <w:t>niepowystawowy</w:t>
      </w:r>
      <w:proofErr w:type="spellEnd"/>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wyprodukowany w 2018 r.; </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AB775A" w:rsidRPr="00AB775A" w:rsidRDefault="00AB775A" w:rsidP="00FF7E81">
      <w:pPr>
        <w:numPr>
          <w:ilvl w:val="0"/>
          <w:numId w:val="49"/>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t>§ 4</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zabezpieczenia Sprzętu i mienia Zamawiającego przed uszkodzeniem, zniszczeniem lub zdekompletowaniem w związku z czynnościami określonymi w pkt 1 oraz pkt 3 - 6;</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zainstalowania oprogramowania we wszystkich tego wymagających elementach Sprzętu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FF7E81">
      <w:pPr>
        <w:widowControl w:val="0"/>
        <w:numPr>
          <w:ilvl w:val="0"/>
          <w:numId w:val="51"/>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w:t>
      </w:r>
      <w:r w:rsidRPr="00AB775A">
        <w:rPr>
          <w:rFonts w:ascii="Times New Roman" w:eastAsia="Calibri" w:hAnsi="Times New Roman" w:cs="Times New Roman"/>
          <w:color w:val="000000"/>
          <w:sz w:val="20"/>
          <w:szCs w:val="20"/>
          <w:lang w:eastAsia="ar-SA"/>
        </w:rPr>
        <w:br/>
        <w:t xml:space="preserve">i wyposażenia dodatkowego oraz zainstalowanego oprogramowania. </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AB775A">
        <w:rPr>
          <w:rFonts w:ascii="Times New Roman" w:eastAsia="Calibri" w:hAnsi="Times New Roman" w:cs="Times New Roman"/>
          <w:sz w:val="20"/>
          <w:szCs w:val="20"/>
          <w:lang w:eastAsia="ar-SA"/>
        </w:rPr>
        <w:t>zachowań</w:t>
      </w:r>
      <w:proofErr w:type="spellEnd"/>
      <w:r w:rsidRPr="00AB775A">
        <w:rPr>
          <w:rFonts w:ascii="Times New Roman" w:eastAsia="Calibri" w:hAnsi="Times New Roman" w:cs="Times New Roman"/>
          <w:sz w:val="20"/>
          <w:szCs w:val="20"/>
          <w:lang w:eastAsia="ar-SA"/>
        </w:rPr>
        <w:t xml:space="preserve"> podwykonawcy z Umową.</w:t>
      </w:r>
    </w:p>
    <w:p w:rsidR="00864672" w:rsidRPr="00864672"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sidRPr="00AB775A">
        <w:rPr>
          <w:rFonts w:ascii="Times New Roman" w:eastAsia="Calibri" w:hAnsi="Times New Roman" w:cs="Times New Roman"/>
          <w:bCs/>
          <w:sz w:val="20"/>
          <w:szCs w:val="20"/>
          <w:lang w:eastAsia="ar-SA"/>
        </w:rPr>
        <w:lastRenderedPageBreak/>
        <w:t xml:space="preserve">wykonawca samodzielnie spełnia je w stopniu nie mniejszym niż podwykonawca, na którego zasoby Wykonawca powoływał się w trakcie postępowania o udzielenie zamówienia. </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6</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w:t>
      </w:r>
      <w:r w:rsidR="001F49BC">
        <w:rPr>
          <w:rFonts w:ascii="Times New Roman" w:eastAsia="Calibri" w:hAnsi="Times New Roman" w:cs="Times New Roman"/>
          <w:sz w:val="20"/>
          <w:szCs w:val="20"/>
          <w:lang w:eastAsia="ar-SA"/>
        </w:rPr>
        <w:t xml:space="preserve">….. tygodni </w:t>
      </w:r>
      <w:r w:rsidR="001F49BC" w:rsidRPr="003B4650">
        <w:rPr>
          <w:rFonts w:ascii="Times New Roman" w:eastAsia="Calibri" w:hAnsi="Times New Roman" w:cs="Times New Roman"/>
          <w:i/>
          <w:sz w:val="20"/>
          <w:szCs w:val="20"/>
          <w:lang w:eastAsia="ar-SA"/>
        </w:rPr>
        <w:t>(do 4</w:t>
      </w:r>
      <w:r w:rsidRPr="003B4650">
        <w:rPr>
          <w:rFonts w:ascii="Times New Roman" w:eastAsia="Calibri" w:hAnsi="Times New Roman" w:cs="Times New Roman"/>
          <w:i/>
          <w:sz w:val="20"/>
          <w:szCs w:val="20"/>
          <w:lang w:eastAsia="ar-SA"/>
        </w:rPr>
        <w:t xml:space="preserve"> tygodni</w:t>
      </w:r>
      <w:r w:rsidR="001F49BC">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licząc od dnia podpisania umowy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dostarczy Przedmiot Umowy wraz z fakturą lub dokumentem WZ określającym ilość </w:t>
      </w:r>
      <w:r w:rsidRPr="00AB775A">
        <w:rPr>
          <w:rFonts w:ascii="Times New Roman" w:eastAsia="Calibri" w:hAnsi="Times New Roman" w:cs="Times New Roman"/>
          <w:sz w:val="20"/>
          <w:szCs w:val="20"/>
          <w:lang w:eastAsia="ar-SA"/>
        </w:rPr>
        <w:br/>
        <w:t xml:space="preserve">i cenę jednostkową Sprzętu do Magazynu Szpitala przy ul. Żurawiej 14, Białystok, a następnie zainstaluje Sprzęt w miejscu wskazanym przez Zamawiającego. Wykonawca zobowiązuje się uzgodnić z Zamawiającym datę dostawy, instalacji i szkolenia personelu </w:t>
      </w:r>
      <w:r w:rsidRPr="00AB775A">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Sekcją Zaopatrzenie: ……………………….., tel. 85 740 ……………..,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Medycznej: ……………………….., tel. 85 740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00F95AA7">
        <w:rPr>
          <w:rFonts w:ascii="Times New Roman" w:eastAsia="Calibri" w:hAnsi="Times New Roman" w:cs="Times New Roman"/>
          <w:sz w:val="20"/>
          <w:szCs w:val="20"/>
          <w:u w:val="single"/>
          <w:lang w:eastAsia="ar-SA"/>
        </w:rPr>
        <w:t>później niż do dnia 15.12</w:t>
      </w:r>
      <w:r w:rsidRPr="00AB775A">
        <w:rPr>
          <w:rFonts w:ascii="Times New Roman" w:eastAsia="Calibri" w:hAnsi="Times New Roman" w:cs="Times New Roman"/>
          <w:sz w:val="20"/>
          <w:szCs w:val="20"/>
          <w:u w:val="single"/>
          <w:lang w:eastAsia="ar-SA"/>
        </w:rPr>
        <w:t>.2018 r.</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F1155D">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AB775A" w:rsidRPr="0029292B"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deklaracje zgodności CE (chyba że została złożona wraz z dokumentacja przetargową);</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9</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Wynagrodzenie Wykonawcy jest płatne na podstawie prawidłowo wystawionej faktury, w terminie do 30 dni od daty podpisania przez Strony Protokołu zdawczo – odbiorczego potwierdzającego należyte wykonanie Umowy oraz </w:t>
      </w:r>
      <w:r w:rsidRPr="00AB775A">
        <w:rPr>
          <w:rFonts w:ascii="Times New Roman" w:eastAsia="Calibri" w:hAnsi="Times New Roman" w:cs="Times New Roman"/>
          <w:color w:val="000000"/>
          <w:sz w:val="20"/>
          <w:szCs w:val="20"/>
          <w:lang w:eastAsia="ar-SA"/>
        </w:rPr>
        <w:lastRenderedPageBreak/>
        <w:t>po zatwierdzeniu przez Zamawiającego protokołów z przeprowadzonych szkoleń, na rachunek bankowy Wykonawcy w ……………………………………..………..….. o nr ………………………………</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64672" w:rsidRPr="00864672"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F1155D">
      <w:pPr>
        <w:widowControl w:val="0"/>
        <w:numPr>
          <w:ilvl w:val="0"/>
          <w:numId w:val="4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Naprawa, tj. usunięcie wad lub usterek, zakończy się w terminie …… dni roboczych od podjęcia naprawy, a w przypadku konieczności sprowadzenia części zamiennych spoza terenu Polski – do ………. dni roboczych. Konieczność importu i jego dokonanie Wykonawca musi udokumentować w postaci załączników do protokołu naprawy.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AB775A" w:rsidRPr="00AB775A" w:rsidRDefault="00AB775A" w:rsidP="00864672">
      <w:pPr>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FF7E81">
      <w:pPr>
        <w:widowControl w:val="0"/>
        <w:numPr>
          <w:ilvl w:val="0"/>
          <w:numId w:val="61"/>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 xml:space="preserve">ex </w:t>
      </w:r>
      <w:proofErr w:type="spellStart"/>
      <w:r w:rsidRPr="00AB775A">
        <w:rPr>
          <w:rFonts w:ascii="Times New Roman" w:eastAsia="Calibri" w:hAnsi="Times New Roman" w:cs="Times New Roman"/>
          <w:i/>
          <w:sz w:val="20"/>
          <w:szCs w:val="20"/>
          <w:lang w:eastAsia="ar-SA"/>
        </w:rPr>
        <w:t>tunc</w:t>
      </w:r>
      <w:proofErr w:type="spellEnd"/>
      <w:r w:rsidRPr="00AB775A">
        <w:rPr>
          <w:rFonts w:ascii="Times New Roman" w:eastAsia="Calibri" w:hAnsi="Times New Roman" w:cs="Times New Roman"/>
          <w:sz w:val="20"/>
          <w:szCs w:val="20"/>
          <w:lang w:eastAsia="ar-SA"/>
        </w:rPr>
        <w:t xml:space="preserve"> w przypadku:</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uchybienia przez Wykonawcę terminowi określonemu w § 6 ust. 1, bez względu na przyczynę lub długość opóźnienia;</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niezapewnienia kompatybilności Sprzętu zgodnie z § 3 ust. 3 – 5;</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F1155D">
      <w:pPr>
        <w:numPr>
          <w:ilvl w:val="0"/>
          <w:numId w:val="44"/>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AB775A">
        <w:rPr>
          <w:rFonts w:ascii="Times New Roman" w:eastAsia="SimSun" w:hAnsi="Times New Roman" w:cs="Times New Roman"/>
          <w:sz w:val="20"/>
          <w:szCs w:val="20"/>
          <w:lang w:eastAsia="zh-CN"/>
        </w:rPr>
        <w:t>niegorszych</w:t>
      </w:r>
      <w:proofErr w:type="spellEnd"/>
      <w:r w:rsidRPr="00AB775A">
        <w:rPr>
          <w:rFonts w:ascii="Times New Roman" w:eastAsia="SimSun" w:hAnsi="Times New Roman" w:cs="Times New Roman"/>
          <w:sz w:val="20"/>
          <w:szCs w:val="20"/>
          <w:lang w:eastAsia="zh-CN"/>
        </w:rPr>
        <w:t xml:space="preserve">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64672" w:rsidRPr="00864672"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r w:rsidR="00864672">
        <w:rPr>
          <w:rFonts w:ascii="Times New Roman" w:eastAsia="Lucida Sans Unicode" w:hAnsi="Times New Roman" w:cs="Times New Roman"/>
          <w:kern w:val="3"/>
          <w:sz w:val="20"/>
          <w:szCs w:val="20"/>
          <w:lang w:eastAsia="zh-CN" w:bidi="hi-IN"/>
        </w:rPr>
        <w:t>.</w:t>
      </w:r>
    </w:p>
    <w:p w:rsidR="00AB775A" w:rsidRPr="00AB775A" w:rsidRDefault="00AB775A" w:rsidP="00864672">
      <w:pPr>
        <w:suppressAutoHyphens/>
        <w:spacing w:before="24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F7E81">
      <w:pPr>
        <w:numPr>
          <w:ilvl w:val="0"/>
          <w:numId w:val="65"/>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FF7E81">
      <w:pPr>
        <w:numPr>
          <w:ilvl w:val="0"/>
          <w:numId w:val="65"/>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Osobami uprawnionymi ze strony Zamawiającego do podpisania protokołów  są:</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 tel.: ............................ (przedstawiciel użytkownika) lub w przypadku nieobecności inna osoba upoważniona przez Zamawiającego </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864672"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Osobą uprawnioną ze strony Wykonawcy do podpisania protokołów  jest: ...................... tel.: ............................ lub w przypadku nieobecności inna osoba upoważniona przez Wykonawcę.</w:t>
      </w:r>
    </w:p>
    <w:p w:rsidR="00AB775A" w:rsidRPr="00AB775A" w:rsidRDefault="00AB775A" w:rsidP="00864672">
      <w:pPr>
        <w:keepNext/>
        <w:tabs>
          <w:tab w:val="left" w:pos="993"/>
        </w:tabs>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FF7E81">
      <w:pPr>
        <w:numPr>
          <w:ilvl w:val="0"/>
          <w:numId w:val="68"/>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F1155D">
      <w:pPr>
        <w:numPr>
          <w:ilvl w:val="0"/>
          <w:numId w:val="45"/>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AB775A" w:rsidRPr="00AB775A" w:rsidRDefault="00AB775A" w:rsidP="00AB775A">
      <w:pPr>
        <w:tabs>
          <w:tab w:val="left" w:pos="3097"/>
        </w:tabs>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ab/>
      </w:r>
    </w:p>
    <w:p w:rsidR="00864672" w:rsidRDefault="00864672" w:rsidP="00864672">
      <w:pPr>
        <w:suppressAutoHyphens/>
        <w:spacing w:before="120" w:after="120" w:line="240" w:lineRule="auto"/>
        <w:rPr>
          <w:rFonts w:ascii="Times New Roman" w:eastAsia="Calibri" w:hAnsi="Times New Roman" w:cs="Times New Roman"/>
          <w:b/>
          <w:sz w:val="20"/>
          <w:szCs w:val="20"/>
          <w:lang w:eastAsia="ar-SA"/>
        </w:rPr>
      </w:pPr>
    </w:p>
    <w:p w:rsidR="00AB775A" w:rsidRPr="00AB775A" w:rsidRDefault="00AB775A" w:rsidP="00864672">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t xml:space="preserve"> </w:t>
      </w:r>
      <w:r w:rsidRPr="00AB775A">
        <w:rPr>
          <w:rFonts w:ascii="Times New Roman" w:eastAsia="Calibri" w:hAnsi="Times New Roman" w:cs="Times New Roman"/>
          <w:b/>
          <w:sz w:val="20"/>
          <w:szCs w:val="20"/>
          <w:lang w:eastAsia="ar-SA"/>
        </w:rPr>
        <w:t>ZAMAWIAJĄCY</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/ZP/18</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i/>
          <w:sz w:val="20"/>
          <w:szCs w:val="20"/>
          <w:lang w:eastAsia="ar-SA"/>
        </w:rPr>
      </w:pPr>
      <w:r w:rsidRPr="00C6223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FF7E81">
      <w:pPr>
        <w:numPr>
          <w:ilvl w:val="0"/>
          <w:numId w:val="74"/>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FF7E81">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598"/>
        <w:gridCol w:w="5728"/>
        <w:gridCol w:w="3608"/>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0004568B">
        <w:rPr>
          <w:rFonts w:ascii="Times New Roman" w:eastAsia="Calibri" w:hAnsi="Times New Roman" w:cs="Times New Roman"/>
          <w:b/>
          <w:sz w:val="20"/>
          <w:szCs w:val="20"/>
          <w:lang w:eastAsia="ar-SA"/>
        </w:rPr>
        <w:t xml:space="preserve">dostawę </w:t>
      </w:r>
      <w:proofErr w:type="spellStart"/>
      <w:r w:rsidR="0004568B" w:rsidRPr="0004568B">
        <w:rPr>
          <w:rFonts w:ascii="Times New Roman" w:eastAsia="Calibri" w:hAnsi="Times New Roman" w:cs="Times New Roman"/>
          <w:b/>
          <w:sz w:val="20"/>
          <w:szCs w:val="20"/>
          <w:lang w:eastAsia="ar-SA"/>
        </w:rPr>
        <w:t>videobronchofiberoskopu</w:t>
      </w:r>
      <w:proofErr w:type="spellEnd"/>
      <w:r w:rsidR="0004568B" w:rsidRPr="0004568B">
        <w:rPr>
          <w:rFonts w:ascii="Times New Roman" w:eastAsia="Calibri" w:hAnsi="Times New Roman" w:cs="Times New Roman"/>
          <w:b/>
          <w:sz w:val="20"/>
          <w:szCs w:val="20"/>
          <w:lang w:eastAsia="ar-SA"/>
        </w:rPr>
        <w:t xml:space="preserve"> interwencyjnego</w:t>
      </w:r>
      <w:r w:rsidR="0004568B">
        <w:rPr>
          <w:rFonts w:ascii="Times New Roman" w:eastAsia="Calibri" w:hAnsi="Times New Roman" w:cs="Times New Roman"/>
          <w:b/>
          <w:sz w:val="20"/>
          <w:szCs w:val="20"/>
          <w:lang w:eastAsia="ar-SA"/>
        </w:rPr>
        <w:t xml:space="preserve"> </w:t>
      </w:r>
      <w:r w:rsidR="0004568B" w:rsidRPr="0004568B">
        <w:rPr>
          <w:rFonts w:ascii="Times New Roman" w:eastAsia="Calibri" w:hAnsi="Times New Roman" w:cs="Times New Roman"/>
          <w:b/>
          <w:sz w:val="20"/>
          <w:szCs w:val="20"/>
          <w:lang w:eastAsia="ar-SA"/>
        </w:rPr>
        <w:t>i szaf medycznych</w:t>
      </w:r>
      <w:r w:rsidR="0004568B">
        <w:rPr>
          <w:rFonts w:ascii="Times New Roman" w:eastAsia="Calibri" w:hAnsi="Times New Roman" w:cs="Times New Roman"/>
          <w:b/>
          <w:bCs/>
          <w:sz w:val="20"/>
          <w:szCs w:val="20"/>
          <w:lang w:eastAsia="ar-SA"/>
        </w:rPr>
        <w:t xml:space="preserve"> (nr sprawy 113</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proofErr w:type="spellStart"/>
      <w:r w:rsidR="0004568B" w:rsidRPr="0004568B">
        <w:rPr>
          <w:rFonts w:ascii="Times New Roman" w:eastAsia="Calibri" w:hAnsi="Times New Roman" w:cs="Times New Roman"/>
          <w:b/>
          <w:sz w:val="20"/>
          <w:szCs w:val="20"/>
          <w:lang w:eastAsia="ar-SA"/>
        </w:rPr>
        <w:t>videobronchofiberoskopu</w:t>
      </w:r>
      <w:proofErr w:type="spellEnd"/>
      <w:r w:rsidR="0004568B" w:rsidRPr="0004568B">
        <w:rPr>
          <w:rFonts w:ascii="Times New Roman" w:eastAsia="Calibri" w:hAnsi="Times New Roman" w:cs="Times New Roman"/>
          <w:b/>
          <w:sz w:val="20"/>
          <w:szCs w:val="20"/>
          <w:lang w:eastAsia="ar-SA"/>
        </w:rPr>
        <w:t xml:space="preserve"> interwencyjnego</w:t>
      </w:r>
      <w:r w:rsidR="0004568B">
        <w:rPr>
          <w:rFonts w:ascii="Times New Roman" w:eastAsia="Calibri" w:hAnsi="Times New Roman" w:cs="Times New Roman"/>
          <w:b/>
          <w:sz w:val="20"/>
          <w:szCs w:val="20"/>
          <w:lang w:eastAsia="ar-SA"/>
        </w:rPr>
        <w:t xml:space="preserve"> </w:t>
      </w:r>
      <w:r w:rsidR="0004568B" w:rsidRPr="0004568B">
        <w:rPr>
          <w:rFonts w:ascii="Times New Roman" w:eastAsia="Calibri" w:hAnsi="Times New Roman" w:cs="Times New Roman"/>
          <w:b/>
          <w:sz w:val="20"/>
          <w:szCs w:val="20"/>
          <w:lang w:eastAsia="ar-SA"/>
        </w:rPr>
        <w:t>i szaf medycznych</w:t>
      </w:r>
      <w:r w:rsidRPr="00AB775A">
        <w:rPr>
          <w:rFonts w:ascii="Times New Roman" w:eastAsia="Calibri" w:hAnsi="Times New Roman" w:cs="Times New Roman"/>
          <w:b/>
          <w:sz w:val="20"/>
          <w:szCs w:val="20"/>
          <w:lang w:eastAsia="ar-SA"/>
        </w:rPr>
        <w:t xml:space="preserve"> </w:t>
      </w:r>
      <w:r w:rsidR="0004568B">
        <w:rPr>
          <w:rFonts w:ascii="Times New Roman" w:eastAsia="Calibri" w:hAnsi="Times New Roman" w:cs="Times New Roman"/>
          <w:b/>
          <w:bCs/>
          <w:sz w:val="20"/>
          <w:szCs w:val="20"/>
          <w:lang w:eastAsia="ar-SA"/>
        </w:rPr>
        <w:t>(nr sprawy 113</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05DE2">
      <w:pgSz w:w="11906" w:h="16838"/>
      <w:pgMar w:top="1134" w:right="1134"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13" w:rsidRDefault="00930713" w:rsidP="00AB775A">
      <w:pPr>
        <w:spacing w:after="0" w:line="240" w:lineRule="auto"/>
      </w:pPr>
      <w:r>
        <w:separator/>
      </w:r>
    </w:p>
  </w:endnote>
  <w:endnote w:type="continuationSeparator" w:id="0">
    <w:p w:rsidR="00930713" w:rsidRDefault="00930713"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13" w:rsidRDefault="00930713" w:rsidP="00AB775A">
      <w:pPr>
        <w:spacing w:after="0" w:line="240" w:lineRule="auto"/>
      </w:pPr>
      <w:r>
        <w:separator/>
      </w:r>
    </w:p>
  </w:footnote>
  <w:footnote w:type="continuationSeparator" w:id="0">
    <w:p w:rsidR="00930713" w:rsidRDefault="00930713" w:rsidP="00AB775A">
      <w:pPr>
        <w:spacing w:after="0" w:line="240" w:lineRule="auto"/>
      </w:pPr>
      <w:r>
        <w:continuationSeparator/>
      </w:r>
    </w:p>
  </w:footnote>
  <w:footnote w:id="1">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B4650" w:rsidRPr="003B6373" w:rsidRDefault="003B4650"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3B4650" w:rsidRPr="003B6373" w:rsidRDefault="003B4650"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3B4650" w:rsidRPr="0004568B"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04568B">
        <w:rPr>
          <w:rFonts w:ascii="Arial" w:hAnsi="Arial" w:cs="Arial"/>
          <w:sz w:val="16"/>
          <w:szCs w:val="16"/>
        </w:rPr>
        <w:t>Proszę powtórzyć informacje dotyczące osób wyznaczonych do kontaktów tyle razy, ile jest to konieczne.</w:t>
      </w:r>
    </w:p>
  </w:footnote>
  <w:footnote w:id="7">
    <w:p w:rsidR="003B4650" w:rsidRPr="0004568B" w:rsidRDefault="003B4650" w:rsidP="00AB775A">
      <w:pPr>
        <w:pStyle w:val="Tekstprzypisudolnego"/>
        <w:rPr>
          <w:rStyle w:val="DeltaViewInsertion"/>
          <w:rFonts w:ascii="Arial" w:hAnsi="Arial" w:cs="Arial"/>
          <w:b w:val="0"/>
          <w:i w:val="0"/>
          <w:sz w:val="16"/>
          <w:szCs w:val="16"/>
        </w:rPr>
      </w:pPr>
      <w:r w:rsidRPr="0004568B">
        <w:rPr>
          <w:rStyle w:val="Odwoanieprzypisudolnego"/>
          <w:rFonts w:ascii="Arial" w:hAnsi="Arial" w:cs="Arial"/>
          <w:sz w:val="16"/>
          <w:szCs w:val="16"/>
        </w:rPr>
        <w:footnoteRef/>
      </w:r>
      <w:r w:rsidRPr="0004568B">
        <w:rPr>
          <w:rFonts w:ascii="Arial" w:hAnsi="Arial" w:cs="Arial"/>
          <w:sz w:val="16"/>
          <w:szCs w:val="16"/>
        </w:rPr>
        <w:tab/>
        <w:t xml:space="preserve">Por. </w:t>
      </w:r>
      <w:r w:rsidRPr="0004568B">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B4650" w:rsidRPr="0004568B" w:rsidRDefault="003B4650" w:rsidP="00AB775A">
      <w:pPr>
        <w:pStyle w:val="Tekstprzypisudolnego"/>
        <w:ind w:hanging="12"/>
        <w:rPr>
          <w:rStyle w:val="DeltaViewInsertion"/>
          <w:rFonts w:ascii="Arial" w:hAnsi="Arial" w:cs="Arial"/>
          <w:b w:val="0"/>
          <w:i w:val="0"/>
          <w:sz w:val="16"/>
          <w:szCs w:val="16"/>
        </w:rPr>
      </w:pPr>
      <w:r w:rsidRPr="0004568B">
        <w:rPr>
          <w:rStyle w:val="DeltaViewInsertion"/>
          <w:rFonts w:ascii="Arial" w:hAnsi="Arial" w:cs="Arial"/>
          <w:i w:val="0"/>
          <w:sz w:val="16"/>
          <w:szCs w:val="16"/>
        </w:rPr>
        <w:t>Mikroprzedsiębiorstwo:</w:t>
      </w:r>
      <w:r w:rsidRPr="0004568B">
        <w:rPr>
          <w:rStyle w:val="DeltaViewInsertion"/>
          <w:rFonts w:ascii="Arial" w:hAnsi="Arial" w:cs="Arial"/>
          <w:b w:val="0"/>
          <w:i w:val="0"/>
          <w:sz w:val="16"/>
          <w:szCs w:val="16"/>
        </w:rPr>
        <w:t xml:space="preserve"> przedsiębiorstwo, które </w:t>
      </w:r>
      <w:r w:rsidRPr="0004568B">
        <w:rPr>
          <w:rStyle w:val="DeltaViewInsertion"/>
          <w:rFonts w:ascii="Arial" w:hAnsi="Arial" w:cs="Arial"/>
          <w:i w:val="0"/>
          <w:sz w:val="16"/>
          <w:szCs w:val="16"/>
        </w:rPr>
        <w:t>zatrudnia mniej niż 10 osób</w:t>
      </w:r>
      <w:r w:rsidRPr="0004568B">
        <w:rPr>
          <w:rStyle w:val="DeltaViewInsertion"/>
          <w:rFonts w:ascii="Arial" w:hAnsi="Arial" w:cs="Arial"/>
          <w:b w:val="0"/>
          <w:i w:val="0"/>
          <w:sz w:val="16"/>
          <w:szCs w:val="16"/>
        </w:rPr>
        <w:t xml:space="preserve"> i którego roczny obrót lub roczna suma bilansowa </w:t>
      </w:r>
      <w:r w:rsidRPr="0004568B">
        <w:rPr>
          <w:rStyle w:val="DeltaViewInsertion"/>
          <w:rFonts w:ascii="Arial" w:hAnsi="Arial" w:cs="Arial"/>
          <w:i w:val="0"/>
          <w:sz w:val="16"/>
          <w:szCs w:val="16"/>
        </w:rPr>
        <w:t>nie przekracza 2 milionów EUR</w:t>
      </w:r>
      <w:r w:rsidRPr="0004568B">
        <w:rPr>
          <w:rStyle w:val="DeltaViewInsertion"/>
          <w:rFonts w:ascii="Arial" w:hAnsi="Arial" w:cs="Arial"/>
          <w:b w:val="0"/>
          <w:i w:val="0"/>
          <w:sz w:val="16"/>
          <w:szCs w:val="16"/>
        </w:rPr>
        <w:t>.</w:t>
      </w:r>
    </w:p>
    <w:p w:rsidR="003B4650" w:rsidRPr="0004568B" w:rsidRDefault="003B4650" w:rsidP="00AB775A">
      <w:pPr>
        <w:pStyle w:val="Tekstprzypisudolnego"/>
        <w:ind w:hanging="12"/>
        <w:rPr>
          <w:rStyle w:val="DeltaViewInsertion"/>
          <w:rFonts w:ascii="Arial" w:hAnsi="Arial" w:cs="Arial"/>
          <w:b w:val="0"/>
          <w:i w:val="0"/>
          <w:sz w:val="16"/>
          <w:szCs w:val="16"/>
        </w:rPr>
      </w:pPr>
      <w:r w:rsidRPr="0004568B">
        <w:rPr>
          <w:rStyle w:val="DeltaViewInsertion"/>
          <w:rFonts w:ascii="Arial" w:hAnsi="Arial" w:cs="Arial"/>
          <w:i w:val="0"/>
          <w:sz w:val="16"/>
          <w:szCs w:val="16"/>
        </w:rPr>
        <w:t>Małe przedsiębiorstwo:</w:t>
      </w:r>
      <w:r w:rsidRPr="0004568B">
        <w:rPr>
          <w:rStyle w:val="DeltaViewInsertion"/>
          <w:rFonts w:ascii="Arial" w:hAnsi="Arial" w:cs="Arial"/>
          <w:b w:val="0"/>
          <w:i w:val="0"/>
          <w:sz w:val="16"/>
          <w:szCs w:val="16"/>
        </w:rPr>
        <w:t xml:space="preserve"> przedsiębiorstwo, które </w:t>
      </w:r>
      <w:r w:rsidRPr="0004568B">
        <w:rPr>
          <w:rStyle w:val="DeltaViewInsertion"/>
          <w:rFonts w:ascii="Arial" w:hAnsi="Arial" w:cs="Arial"/>
          <w:i w:val="0"/>
          <w:sz w:val="16"/>
          <w:szCs w:val="16"/>
        </w:rPr>
        <w:t>zatrudnia mniej niż 50 osób</w:t>
      </w:r>
      <w:r w:rsidRPr="0004568B">
        <w:rPr>
          <w:rStyle w:val="DeltaViewInsertion"/>
          <w:rFonts w:ascii="Arial" w:hAnsi="Arial" w:cs="Arial"/>
          <w:b w:val="0"/>
          <w:i w:val="0"/>
          <w:sz w:val="16"/>
          <w:szCs w:val="16"/>
        </w:rPr>
        <w:t xml:space="preserve"> i którego roczny obrót lub roczna suma bilansowa </w:t>
      </w:r>
      <w:r w:rsidRPr="0004568B">
        <w:rPr>
          <w:rStyle w:val="DeltaViewInsertion"/>
          <w:rFonts w:ascii="Arial" w:hAnsi="Arial" w:cs="Arial"/>
          <w:i w:val="0"/>
          <w:sz w:val="16"/>
          <w:szCs w:val="16"/>
        </w:rPr>
        <w:t>nie przekracza 10 milionów EUR</w:t>
      </w:r>
      <w:r w:rsidRPr="0004568B">
        <w:rPr>
          <w:rStyle w:val="DeltaViewInsertion"/>
          <w:rFonts w:ascii="Arial" w:hAnsi="Arial" w:cs="Arial"/>
          <w:b w:val="0"/>
          <w:i w:val="0"/>
          <w:sz w:val="16"/>
          <w:szCs w:val="16"/>
        </w:rPr>
        <w:t>.</w:t>
      </w:r>
    </w:p>
    <w:p w:rsidR="003B4650" w:rsidRPr="0004568B" w:rsidRDefault="003B4650" w:rsidP="00AB775A">
      <w:pPr>
        <w:pStyle w:val="Tekstprzypisudolnego"/>
        <w:ind w:hanging="12"/>
        <w:rPr>
          <w:rFonts w:ascii="Arial" w:hAnsi="Arial" w:cs="Arial"/>
          <w:sz w:val="16"/>
          <w:szCs w:val="16"/>
        </w:rPr>
      </w:pPr>
      <w:r w:rsidRPr="0004568B">
        <w:rPr>
          <w:rStyle w:val="DeltaViewInsertion"/>
          <w:rFonts w:ascii="Arial" w:hAnsi="Arial" w:cs="Arial"/>
          <w:i w:val="0"/>
          <w:sz w:val="16"/>
          <w:szCs w:val="16"/>
        </w:rPr>
        <w:t>Średnie przedsiębiorstwa: przedsiębiorstwa, które nie są mikroprzedsiębiorstwami ani małymi przedsiębiorstwami</w:t>
      </w:r>
      <w:r w:rsidRPr="0004568B">
        <w:rPr>
          <w:rFonts w:ascii="Arial" w:hAnsi="Arial" w:cs="Arial"/>
          <w:sz w:val="16"/>
          <w:szCs w:val="16"/>
        </w:rPr>
        <w:t xml:space="preserve"> i które </w:t>
      </w:r>
      <w:r w:rsidRPr="0004568B">
        <w:rPr>
          <w:rFonts w:ascii="Arial" w:hAnsi="Arial" w:cs="Arial"/>
          <w:b/>
          <w:sz w:val="16"/>
          <w:szCs w:val="16"/>
        </w:rPr>
        <w:t>zatrudniają mniej niż 250 osób</w:t>
      </w:r>
      <w:r w:rsidRPr="0004568B">
        <w:rPr>
          <w:rFonts w:ascii="Arial" w:hAnsi="Arial" w:cs="Arial"/>
          <w:sz w:val="16"/>
          <w:szCs w:val="16"/>
        </w:rPr>
        <w:t xml:space="preserve"> i których </w:t>
      </w:r>
      <w:r w:rsidRPr="0004568B">
        <w:rPr>
          <w:rFonts w:ascii="Arial" w:hAnsi="Arial" w:cs="Arial"/>
          <w:b/>
          <w:sz w:val="16"/>
          <w:szCs w:val="16"/>
        </w:rPr>
        <w:t>roczny obrót nie przekracza 50 milionów EUR</w:t>
      </w:r>
      <w:r w:rsidRPr="0004568B">
        <w:rPr>
          <w:rFonts w:ascii="Arial" w:hAnsi="Arial" w:cs="Arial"/>
          <w:sz w:val="16"/>
          <w:szCs w:val="16"/>
        </w:rPr>
        <w:t xml:space="preserve"> </w:t>
      </w:r>
      <w:r w:rsidRPr="0004568B">
        <w:rPr>
          <w:rFonts w:ascii="Arial" w:hAnsi="Arial" w:cs="Arial"/>
          <w:b/>
          <w:i/>
          <w:sz w:val="16"/>
          <w:szCs w:val="16"/>
        </w:rPr>
        <w:t>lub</w:t>
      </w:r>
      <w:r w:rsidRPr="0004568B">
        <w:rPr>
          <w:rFonts w:ascii="Arial" w:hAnsi="Arial" w:cs="Arial"/>
          <w:sz w:val="16"/>
          <w:szCs w:val="16"/>
        </w:rPr>
        <w:t xml:space="preserve"> </w:t>
      </w:r>
      <w:r w:rsidRPr="0004568B">
        <w:rPr>
          <w:rFonts w:ascii="Arial" w:hAnsi="Arial" w:cs="Arial"/>
          <w:b/>
          <w:sz w:val="16"/>
          <w:szCs w:val="16"/>
        </w:rPr>
        <w:t>roczna suma bilansowa nie przekracza 43 milionów EUR</w:t>
      </w:r>
      <w:r w:rsidRPr="0004568B">
        <w:rPr>
          <w:rFonts w:ascii="Arial" w:hAnsi="Arial" w:cs="Arial"/>
          <w:sz w:val="16"/>
          <w:szCs w:val="16"/>
        </w:rPr>
        <w:t>.</w:t>
      </w:r>
    </w:p>
  </w:footnote>
  <w:footnote w:id="8">
    <w:p w:rsidR="003B4650" w:rsidRPr="0004568B" w:rsidRDefault="003B4650" w:rsidP="00AB775A">
      <w:pPr>
        <w:pStyle w:val="Tekstprzypisudolnego"/>
        <w:rPr>
          <w:rFonts w:ascii="Arial" w:hAnsi="Arial" w:cs="Arial"/>
          <w:sz w:val="16"/>
          <w:szCs w:val="16"/>
        </w:rPr>
      </w:pPr>
      <w:r w:rsidRPr="0004568B">
        <w:rPr>
          <w:rStyle w:val="Odwoanieprzypisudolnego"/>
          <w:rFonts w:ascii="Arial" w:hAnsi="Arial" w:cs="Arial"/>
          <w:sz w:val="16"/>
          <w:szCs w:val="16"/>
        </w:rPr>
        <w:footnoteRef/>
      </w:r>
      <w:r w:rsidRPr="0004568B">
        <w:rPr>
          <w:rFonts w:ascii="Arial" w:hAnsi="Arial" w:cs="Arial"/>
          <w:sz w:val="16"/>
          <w:szCs w:val="16"/>
        </w:rPr>
        <w:tab/>
        <w:t>Zob. ogłoszenie o zamówieniu, pkt III.1.5.</w:t>
      </w:r>
    </w:p>
  </w:footnote>
  <w:footnote w:id="9">
    <w:p w:rsidR="003B4650" w:rsidRPr="0004568B" w:rsidRDefault="003B4650" w:rsidP="00AB775A">
      <w:pPr>
        <w:pStyle w:val="Tekstprzypisudolnego"/>
        <w:rPr>
          <w:rFonts w:ascii="Arial" w:hAnsi="Arial" w:cs="Arial"/>
          <w:sz w:val="16"/>
          <w:szCs w:val="16"/>
        </w:rPr>
      </w:pPr>
      <w:r w:rsidRPr="0004568B">
        <w:rPr>
          <w:rStyle w:val="Odwoanieprzypisudolnego"/>
          <w:rFonts w:ascii="Arial" w:hAnsi="Arial" w:cs="Arial"/>
          <w:sz w:val="16"/>
          <w:szCs w:val="16"/>
        </w:rPr>
        <w:footnoteRef/>
      </w:r>
      <w:r w:rsidRPr="0004568B">
        <w:rPr>
          <w:rFonts w:ascii="Arial" w:hAnsi="Arial" w:cs="Arial"/>
          <w:sz w:val="16"/>
          <w:szCs w:val="16"/>
        </w:rPr>
        <w:tab/>
        <w:t xml:space="preserve">Tj. przedsiębiorstwem, którego głównym celem jest społeczna i zawodowa integracja osób niepełnosprawnych lub </w:t>
      </w:r>
      <w:proofErr w:type="spellStart"/>
      <w:r w:rsidRPr="0004568B">
        <w:rPr>
          <w:rFonts w:ascii="Arial" w:hAnsi="Arial" w:cs="Arial"/>
          <w:sz w:val="16"/>
          <w:szCs w:val="16"/>
        </w:rPr>
        <w:t>defaworyzowanych</w:t>
      </w:r>
      <w:proofErr w:type="spellEnd"/>
      <w:r w:rsidRPr="0004568B">
        <w:rPr>
          <w:rFonts w:ascii="Arial" w:hAnsi="Arial" w:cs="Arial"/>
          <w:sz w:val="16"/>
          <w:szCs w:val="16"/>
        </w:rPr>
        <w:t>.</w:t>
      </w:r>
    </w:p>
  </w:footnote>
  <w:footnote w:id="10">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309 z 25.11.2005, s. 15).</w:t>
      </w:r>
    </w:p>
  </w:footnote>
  <w:footnote w:id="18">
    <w:p w:rsidR="003B4650" w:rsidRPr="0004568B"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04568B">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04568B">
        <w:rPr>
          <w:rStyle w:val="DeltaViewInsertion"/>
          <w:rFonts w:ascii="Arial" w:hAnsi="Arial" w:cs="Arial"/>
          <w:b w:val="0"/>
          <w:i w:val="0"/>
          <w:color w:val="000000"/>
          <w:sz w:val="16"/>
          <w:szCs w:val="16"/>
        </w:rPr>
        <w:t>, zastępującej decyzję ramową Rady 2002/629/</w:t>
      </w:r>
      <w:proofErr w:type="spellStart"/>
      <w:r w:rsidRPr="0004568B">
        <w:rPr>
          <w:rStyle w:val="DeltaViewInsertion"/>
          <w:rFonts w:ascii="Arial" w:hAnsi="Arial" w:cs="Arial"/>
          <w:b w:val="0"/>
          <w:i w:val="0"/>
          <w:color w:val="000000"/>
          <w:sz w:val="16"/>
          <w:szCs w:val="16"/>
        </w:rPr>
        <w:t>WSiSW</w:t>
      </w:r>
      <w:proofErr w:type="spellEnd"/>
      <w:r w:rsidRPr="0004568B">
        <w:rPr>
          <w:rStyle w:val="DeltaViewInsertion"/>
          <w:rFonts w:ascii="Arial" w:hAnsi="Arial" w:cs="Arial"/>
          <w:b w:val="0"/>
          <w:i w:val="0"/>
          <w:color w:val="000000"/>
          <w:sz w:val="16"/>
          <w:szCs w:val="16"/>
        </w:rPr>
        <w:t xml:space="preserve"> (Dz.U. L 101 z 15.4.2011, s. 1).</w:t>
      </w:r>
    </w:p>
  </w:footnote>
  <w:footnote w:id="19">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B4650" w:rsidRPr="003B6373" w:rsidRDefault="003B465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50" w:rsidRDefault="003B4650"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3B4650" w:rsidRDefault="003B4650"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03B1394"/>
    <w:multiLevelType w:val="hybridMultilevel"/>
    <w:tmpl w:val="8E085A0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217EAE"/>
    <w:multiLevelType w:val="hybridMultilevel"/>
    <w:tmpl w:val="5E3451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141B99"/>
    <w:multiLevelType w:val="hybridMultilevel"/>
    <w:tmpl w:val="C22CC8D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4"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A7EA8"/>
    <w:multiLevelType w:val="hybridMultilevel"/>
    <w:tmpl w:val="D6D43956"/>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7B06E7A"/>
    <w:multiLevelType w:val="hybridMultilevel"/>
    <w:tmpl w:val="24E48A7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6622699"/>
    <w:multiLevelType w:val="hybridMultilevel"/>
    <w:tmpl w:val="E1E2279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8C67EE"/>
    <w:multiLevelType w:val="hybridMultilevel"/>
    <w:tmpl w:val="CE42586C"/>
    <w:lvl w:ilvl="0" w:tplc="801406E8">
      <w:start w:val="1"/>
      <w:numFmt w:val="decimal"/>
      <w:lvlText w:val="%1)"/>
      <w:lvlJc w:val="left"/>
      <w:pPr>
        <w:ind w:left="1069" w:hanging="360"/>
      </w:pPr>
      <w:rPr>
        <w:rFonts w:hint="default"/>
        <w:b/>
        <w:color w:val="auto"/>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8"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164593D"/>
    <w:multiLevelType w:val="hybridMultilevel"/>
    <w:tmpl w:val="200A9078"/>
    <w:lvl w:ilvl="0" w:tplc="D7128040">
      <w:start w:val="1"/>
      <w:numFmt w:val="decimal"/>
      <w:lvlText w:val="%1."/>
      <w:lvlJc w:val="left"/>
      <w:pPr>
        <w:tabs>
          <w:tab w:val="num" w:pos="360"/>
        </w:tabs>
        <w:ind w:left="340" w:hanging="340"/>
      </w:pPr>
      <w:rPr>
        <w:rFonts w:ascii="Times New Roman" w:hAnsi="Times New Roman" w:cs="Times New Roman"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6"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7"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8"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81"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4"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85"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CBE076F"/>
    <w:multiLevelType w:val="hybridMultilevel"/>
    <w:tmpl w:val="C400C2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E630BC4"/>
    <w:multiLevelType w:val="hybridMultilevel"/>
    <w:tmpl w:val="0AC0B33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1854B2"/>
    <w:multiLevelType w:val="hybridMultilevel"/>
    <w:tmpl w:val="0332EEA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65B4F9A"/>
    <w:multiLevelType w:val="hybridMultilevel"/>
    <w:tmpl w:val="0D76EBD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83"/>
  </w:num>
  <w:num w:numId="19">
    <w:abstractNumId w:val="78"/>
  </w:num>
  <w:num w:numId="20">
    <w:abstractNumId w:val="34"/>
  </w:num>
  <w:num w:numId="21">
    <w:abstractNumId w:val="84"/>
  </w:num>
  <w:num w:numId="22">
    <w:abstractNumId w:val="80"/>
  </w:num>
  <w:num w:numId="23">
    <w:abstractNumId w:val="55"/>
  </w:num>
  <w:num w:numId="24">
    <w:abstractNumId w:val="102"/>
  </w:num>
  <w:num w:numId="25">
    <w:abstractNumId w:val="57"/>
  </w:num>
  <w:num w:numId="26">
    <w:abstractNumId w:val="58"/>
  </w:num>
  <w:num w:numId="27">
    <w:abstractNumId w:val="89"/>
  </w:num>
  <w:num w:numId="28">
    <w:abstractNumId w:val="81"/>
  </w:num>
  <w:num w:numId="29">
    <w:abstractNumId w:val="66"/>
  </w:num>
  <w:num w:numId="30">
    <w:abstractNumId w:val="50"/>
  </w:num>
  <w:num w:numId="31">
    <w:abstractNumId w:val="92"/>
  </w:num>
  <w:num w:numId="32">
    <w:abstractNumId w:val="105"/>
  </w:num>
  <w:num w:numId="33">
    <w:abstractNumId w:val="30"/>
  </w:num>
  <w:num w:numId="34">
    <w:abstractNumId w:val="96"/>
  </w:num>
  <w:num w:numId="35">
    <w:abstractNumId w:val="37"/>
  </w:num>
  <w:num w:numId="36">
    <w:abstractNumId w:val="63"/>
  </w:num>
  <w:num w:numId="37">
    <w:abstractNumId w:val="33"/>
  </w:num>
  <w:num w:numId="38">
    <w:abstractNumId w:val="85"/>
  </w:num>
  <w:num w:numId="39">
    <w:abstractNumId w:val="44"/>
  </w:num>
  <w:num w:numId="40">
    <w:abstractNumId w:val="87"/>
  </w:num>
  <w:num w:numId="41">
    <w:abstractNumId w:val="38"/>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num>
  <w:num w:numId="46">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num>
  <w:num w:numId="72">
    <w:abstractNumId w:val="76"/>
  </w:num>
  <w:num w:numId="73">
    <w:abstractNumId w:val="64"/>
  </w:num>
  <w:num w:numId="74">
    <w:abstractNumId w:val="71"/>
  </w:num>
  <w:num w:numId="75">
    <w:abstractNumId w:val="54"/>
  </w:num>
  <w:num w:numId="76">
    <w:abstractNumId w:val="36"/>
  </w:num>
  <w:num w:numId="77">
    <w:abstractNumId w:val="79"/>
  </w:num>
  <w:num w:numId="78">
    <w:abstractNumId w:val="8"/>
  </w:num>
  <w:num w:numId="79">
    <w:abstractNumId w:val="0"/>
  </w:num>
  <w:num w:numId="80">
    <w:abstractNumId w:val="11"/>
  </w:num>
  <w:num w:numId="81">
    <w:abstractNumId w:val="7"/>
  </w:num>
  <w:num w:numId="82">
    <w:abstractNumId w:val="42"/>
  </w:num>
  <w:num w:numId="83">
    <w:abstractNumId w:val="53"/>
  </w:num>
  <w:num w:numId="84">
    <w:abstractNumId w:val="88"/>
  </w:num>
  <w:num w:numId="85">
    <w:abstractNumId w:val="32"/>
  </w:num>
  <w:num w:numId="86">
    <w:abstractNumId w:val="90"/>
  </w:num>
  <w:num w:numId="87">
    <w:abstractNumId w:val="69"/>
  </w:num>
  <w:num w:numId="88">
    <w:abstractNumId w:val="104"/>
  </w:num>
  <w:num w:numId="89">
    <w:abstractNumId w:val="91"/>
  </w:num>
  <w:num w:numId="90">
    <w:abstractNumId w:val="61"/>
  </w:num>
  <w:num w:numId="91">
    <w:abstractNumId w:val="97"/>
  </w:num>
  <w:num w:numId="92">
    <w:abstractNumId w:val="43"/>
  </w:num>
  <w:num w:numId="93">
    <w:abstractNumId w:val="35"/>
  </w:num>
  <w:num w:numId="94">
    <w:abstractNumId w:val="29"/>
  </w:num>
  <w:num w:numId="95">
    <w:abstractNumId w:val="56"/>
  </w:num>
  <w:num w:numId="96">
    <w:abstractNumId w:val="99"/>
  </w:num>
  <w:num w:numId="97">
    <w:abstractNumId w:val="28"/>
  </w:num>
  <w:num w:numId="98">
    <w:abstractNumId w:val="24"/>
  </w:num>
  <w:num w:numId="99">
    <w:abstractNumId w:val="95"/>
  </w:num>
  <w:num w:numId="100">
    <w:abstractNumId w:val="46"/>
  </w:num>
  <w:num w:numId="101">
    <w:abstractNumId w:val="23"/>
  </w:num>
  <w:num w:numId="102">
    <w:abstractNumId w:val="98"/>
  </w:num>
  <w:num w:numId="103">
    <w:abstractNumId w:val="40"/>
  </w:num>
  <w:num w:numId="104">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4568B"/>
    <w:rsid w:val="000E2191"/>
    <w:rsid w:val="0017437C"/>
    <w:rsid w:val="001A3E76"/>
    <w:rsid w:val="001F49BC"/>
    <w:rsid w:val="00203552"/>
    <w:rsid w:val="00206A04"/>
    <w:rsid w:val="002511E0"/>
    <w:rsid w:val="00291DF5"/>
    <w:rsid w:val="0029292B"/>
    <w:rsid w:val="002C48A7"/>
    <w:rsid w:val="00325C87"/>
    <w:rsid w:val="003B4650"/>
    <w:rsid w:val="003C5AD3"/>
    <w:rsid w:val="003E67A1"/>
    <w:rsid w:val="004038E9"/>
    <w:rsid w:val="00440069"/>
    <w:rsid w:val="00445D54"/>
    <w:rsid w:val="004F62CB"/>
    <w:rsid w:val="00502A5E"/>
    <w:rsid w:val="00514508"/>
    <w:rsid w:val="005B0284"/>
    <w:rsid w:val="006B04D2"/>
    <w:rsid w:val="00722D8F"/>
    <w:rsid w:val="007602C3"/>
    <w:rsid w:val="00787B50"/>
    <w:rsid w:val="00816EDA"/>
    <w:rsid w:val="00856204"/>
    <w:rsid w:val="0086441A"/>
    <w:rsid w:val="00864672"/>
    <w:rsid w:val="0087241E"/>
    <w:rsid w:val="00930713"/>
    <w:rsid w:val="0094787E"/>
    <w:rsid w:val="00A8702C"/>
    <w:rsid w:val="00AB775A"/>
    <w:rsid w:val="00BE0CDC"/>
    <w:rsid w:val="00C50BF5"/>
    <w:rsid w:val="00C6223B"/>
    <w:rsid w:val="00CF02BE"/>
    <w:rsid w:val="00CF097B"/>
    <w:rsid w:val="00D7383D"/>
    <w:rsid w:val="00D7573B"/>
    <w:rsid w:val="00D978C4"/>
    <w:rsid w:val="00E10802"/>
    <w:rsid w:val="00F05DE2"/>
    <w:rsid w:val="00F1155D"/>
    <w:rsid w:val="00F95AA7"/>
    <w:rsid w:val="00F97747"/>
    <w:rsid w:val="00FF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218E"/>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95"/>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79"/>
      </w:numPr>
      <w:spacing w:after="0" w:line="240" w:lineRule="auto"/>
      <w:contextualSpacing/>
    </w:pPr>
    <w:rPr>
      <w:rFonts w:ascii="Calibri" w:eastAsia="Calibri" w:hAnsi="Calibri" w:cs="Times New Roman"/>
      <w:sz w:val="24"/>
      <w:szCs w:val="24"/>
      <w:lang w:val="en-GB"/>
    </w:rPr>
  </w:style>
  <w:style w:type="character" w:styleId="Tekstzastpczy">
    <w:name w:val="Placeholder Text"/>
    <w:basedOn w:val="Domylnaczcionkaakapitu"/>
    <w:uiPriority w:val="99"/>
    <w:semiHidden/>
    <w:rsid w:val="00872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F2F2F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60B4-552E-4BE6-8E44-E87AE9B2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23417</Words>
  <Characters>140504</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2018-10-17T07:50:00Z</cp:lastPrinted>
  <dcterms:created xsi:type="dcterms:W3CDTF">2018-10-17T07:55:00Z</dcterms:created>
  <dcterms:modified xsi:type="dcterms:W3CDTF">2018-10-17T07:55:00Z</dcterms:modified>
</cp:coreProperties>
</file>